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D3" w:rsidRPr="00BE3FD1" w:rsidRDefault="000572D3" w:rsidP="000A6160">
      <w:pPr>
        <w:rPr>
          <w:sz w:val="20"/>
          <w:szCs w:val="20"/>
        </w:rPr>
      </w:pPr>
    </w:p>
    <w:p w:rsidR="000572D3" w:rsidRDefault="000572D3" w:rsidP="00BE3FD1">
      <w:pPr>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ind w:left="-851" w:firstLine="1702"/>
        <w:rPr>
          <w:sz w:val="28"/>
          <w:szCs w:val="28"/>
        </w:rPr>
      </w:pPr>
    </w:p>
    <w:p w:rsidR="000572D3" w:rsidRDefault="000572D3" w:rsidP="000572D3">
      <w:pPr>
        <w:rPr>
          <w:sz w:val="28"/>
          <w:szCs w:val="28"/>
        </w:rPr>
      </w:pPr>
      <w:r>
        <w:rPr>
          <w:sz w:val="28"/>
          <w:szCs w:val="28"/>
        </w:rPr>
        <w:t xml:space="preserve">                                               </w:t>
      </w: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0572D3" w:rsidRDefault="000572D3" w:rsidP="000572D3">
      <w:pPr>
        <w:rPr>
          <w:sz w:val="28"/>
          <w:szCs w:val="28"/>
        </w:rPr>
      </w:pPr>
    </w:p>
    <w:p w:rsidR="00BE3FD1" w:rsidRDefault="00BE3FD1" w:rsidP="000572D3">
      <w:pPr>
        <w:rPr>
          <w:sz w:val="28"/>
          <w:szCs w:val="28"/>
        </w:rPr>
      </w:pPr>
    </w:p>
    <w:p w:rsidR="000572D3" w:rsidRPr="007F0868" w:rsidRDefault="000572D3" w:rsidP="000572D3">
      <w:pPr>
        <w:pStyle w:val="33"/>
        <w:framePr w:w="9005" w:h="3253" w:hRule="exact" w:wrap="none" w:vAnchor="page" w:hAnchor="page" w:x="1346" w:y="1863"/>
        <w:shd w:val="clear" w:color="auto" w:fill="auto"/>
        <w:spacing w:before="0" w:after="248" w:line="210" w:lineRule="exact"/>
        <w:ind w:right="240"/>
        <w:rPr>
          <w:sz w:val="24"/>
          <w:szCs w:val="24"/>
        </w:rPr>
      </w:pPr>
      <w:r w:rsidRPr="007F0868">
        <w:rPr>
          <w:sz w:val="24"/>
          <w:szCs w:val="24"/>
        </w:rPr>
        <w:t xml:space="preserve">Ростовская область </w:t>
      </w:r>
      <w:proofErr w:type="spellStart"/>
      <w:r w:rsidRPr="007F0868">
        <w:rPr>
          <w:sz w:val="24"/>
          <w:szCs w:val="24"/>
        </w:rPr>
        <w:t>Белокалитвинский</w:t>
      </w:r>
      <w:proofErr w:type="spellEnd"/>
      <w:r w:rsidRPr="007F0868">
        <w:rPr>
          <w:sz w:val="24"/>
          <w:szCs w:val="24"/>
        </w:rPr>
        <w:t xml:space="preserve"> район пос. Виноградный</w:t>
      </w:r>
    </w:p>
    <w:p w:rsidR="00A118C6" w:rsidRDefault="000572D3" w:rsidP="000572D3">
      <w:pPr>
        <w:pStyle w:val="33"/>
        <w:framePr w:w="9005" w:h="3253" w:hRule="exact" w:wrap="none" w:vAnchor="page" w:hAnchor="page" w:x="1346" w:y="1863"/>
        <w:shd w:val="clear" w:color="auto" w:fill="auto"/>
        <w:spacing w:before="0" w:after="248" w:line="210" w:lineRule="exact"/>
        <w:ind w:right="240"/>
        <w:rPr>
          <w:sz w:val="24"/>
          <w:szCs w:val="24"/>
        </w:rPr>
      </w:pPr>
      <w:r w:rsidRPr="007F0868">
        <w:rPr>
          <w:sz w:val="24"/>
          <w:szCs w:val="24"/>
        </w:rPr>
        <w:t xml:space="preserve">Муниципальное бюджетное общеобразовательное учреждение средняя </w:t>
      </w:r>
    </w:p>
    <w:p w:rsidR="000572D3" w:rsidRPr="007F0868" w:rsidRDefault="000572D3" w:rsidP="000572D3">
      <w:pPr>
        <w:pStyle w:val="33"/>
        <w:framePr w:w="9005" w:h="3253" w:hRule="exact" w:wrap="none" w:vAnchor="page" w:hAnchor="page" w:x="1346" w:y="1863"/>
        <w:shd w:val="clear" w:color="auto" w:fill="auto"/>
        <w:spacing w:before="0" w:after="248" w:line="210" w:lineRule="exact"/>
        <w:ind w:right="240"/>
        <w:rPr>
          <w:sz w:val="24"/>
          <w:szCs w:val="24"/>
        </w:rPr>
      </w:pPr>
      <w:r w:rsidRPr="007F0868">
        <w:rPr>
          <w:sz w:val="24"/>
          <w:szCs w:val="24"/>
        </w:rPr>
        <w:t>общеобразовательная школа № 15</w:t>
      </w:r>
    </w:p>
    <w:p w:rsidR="000572D3" w:rsidRPr="007F0868" w:rsidRDefault="000572D3" w:rsidP="000572D3">
      <w:pPr>
        <w:pStyle w:val="33"/>
        <w:framePr w:w="9005" w:h="3253" w:hRule="exact" w:wrap="none" w:vAnchor="page" w:hAnchor="page" w:x="1346" w:y="1863"/>
        <w:shd w:val="clear" w:color="auto" w:fill="auto"/>
        <w:spacing w:before="0" w:after="18" w:line="210" w:lineRule="exact"/>
        <w:ind w:left="6100"/>
        <w:jc w:val="left"/>
        <w:rPr>
          <w:sz w:val="24"/>
          <w:szCs w:val="24"/>
        </w:rPr>
      </w:pPr>
    </w:p>
    <w:p w:rsidR="000572D3" w:rsidRPr="007F0868" w:rsidRDefault="000572D3" w:rsidP="000572D3">
      <w:pPr>
        <w:pStyle w:val="33"/>
        <w:framePr w:w="9005" w:h="3253" w:hRule="exact" w:wrap="none" w:vAnchor="page" w:hAnchor="page" w:x="1346" w:y="1863"/>
        <w:shd w:val="clear" w:color="auto" w:fill="auto"/>
        <w:spacing w:before="0" w:after="18" w:line="210" w:lineRule="exact"/>
        <w:ind w:left="6100"/>
        <w:jc w:val="left"/>
        <w:rPr>
          <w:sz w:val="24"/>
          <w:szCs w:val="24"/>
        </w:rPr>
      </w:pPr>
    </w:p>
    <w:p w:rsidR="000572D3" w:rsidRPr="007F0868" w:rsidRDefault="000572D3" w:rsidP="000572D3">
      <w:pPr>
        <w:pStyle w:val="33"/>
        <w:framePr w:w="9005" w:h="3253" w:hRule="exact" w:wrap="none" w:vAnchor="page" w:hAnchor="page" w:x="1346" w:y="1863"/>
        <w:shd w:val="clear" w:color="auto" w:fill="auto"/>
        <w:spacing w:before="0" w:after="18" w:line="210" w:lineRule="exact"/>
        <w:ind w:left="6100"/>
        <w:jc w:val="left"/>
        <w:rPr>
          <w:sz w:val="24"/>
          <w:szCs w:val="24"/>
        </w:rPr>
      </w:pPr>
      <w:r w:rsidRPr="007F0868">
        <w:rPr>
          <w:sz w:val="24"/>
          <w:szCs w:val="24"/>
        </w:rPr>
        <w:t xml:space="preserve"> «Утверждаю»</w:t>
      </w:r>
    </w:p>
    <w:p w:rsidR="000572D3" w:rsidRPr="007F0868" w:rsidRDefault="000572D3" w:rsidP="000572D3">
      <w:pPr>
        <w:pStyle w:val="33"/>
        <w:framePr w:w="9005" w:h="3253" w:hRule="exact" w:wrap="none" w:vAnchor="page" w:hAnchor="page" w:x="1346" w:y="1863"/>
        <w:shd w:val="clear" w:color="auto" w:fill="auto"/>
        <w:tabs>
          <w:tab w:val="left" w:leader="underscore" w:pos="7402"/>
          <w:tab w:val="left" w:leader="underscore" w:pos="8126"/>
        </w:tabs>
        <w:spacing w:before="0" w:after="258" w:line="210" w:lineRule="exact"/>
        <w:ind w:left="4560"/>
        <w:jc w:val="left"/>
        <w:rPr>
          <w:sz w:val="24"/>
          <w:szCs w:val="24"/>
        </w:rPr>
      </w:pPr>
      <w:r w:rsidRPr="007F0868">
        <w:rPr>
          <w:sz w:val="24"/>
          <w:szCs w:val="24"/>
        </w:rPr>
        <w:t>Директор МБОУ СОШ № 15</w:t>
      </w:r>
    </w:p>
    <w:p w:rsidR="000572D3" w:rsidRPr="007F0868" w:rsidRDefault="00A118C6" w:rsidP="000572D3">
      <w:pPr>
        <w:pStyle w:val="33"/>
        <w:framePr w:w="9005" w:h="3253" w:hRule="exact" w:wrap="none" w:vAnchor="page" w:hAnchor="page" w:x="1346" w:y="1863"/>
        <w:shd w:val="clear" w:color="auto" w:fill="auto"/>
        <w:tabs>
          <w:tab w:val="left" w:leader="underscore" w:pos="7080"/>
          <w:tab w:val="left" w:leader="underscore" w:pos="8093"/>
        </w:tabs>
        <w:spacing w:before="0" w:after="258" w:line="210" w:lineRule="exact"/>
        <w:ind w:left="4560"/>
        <w:jc w:val="left"/>
        <w:rPr>
          <w:sz w:val="24"/>
          <w:szCs w:val="24"/>
        </w:rPr>
      </w:pPr>
      <w:r>
        <w:rPr>
          <w:sz w:val="24"/>
          <w:szCs w:val="24"/>
        </w:rPr>
        <w:t xml:space="preserve">Приказ от 01.09.2014 г. № </w:t>
      </w:r>
      <w:r w:rsidR="000572D3" w:rsidRPr="007F0868">
        <w:rPr>
          <w:sz w:val="24"/>
          <w:szCs w:val="24"/>
        </w:rPr>
        <w:t>113</w:t>
      </w:r>
    </w:p>
    <w:p w:rsidR="000572D3" w:rsidRDefault="007F0868" w:rsidP="000572D3">
      <w:pPr>
        <w:pStyle w:val="33"/>
        <w:framePr w:w="9005" w:h="3253" w:hRule="exact" w:wrap="none" w:vAnchor="page" w:hAnchor="page" w:x="1346" w:y="1863"/>
        <w:shd w:val="clear" w:color="auto" w:fill="auto"/>
        <w:tabs>
          <w:tab w:val="left" w:leader="underscore" w:pos="8050"/>
        </w:tabs>
        <w:spacing w:before="0" w:after="13" w:line="210" w:lineRule="exact"/>
        <w:ind w:left="4560"/>
        <w:jc w:val="left"/>
        <w:rPr>
          <w:sz w:val="24"/>
          <w:szCs w:val="24"/>
        </w:rPr>
      </w:pPr>
      <w:r>
        <w:rPr>
          <w:sz w:val="24"/>
          <w:szCs w:val="24"/>
        </w:rPr>
        <w:t>Подпись руководителя ___</w:t>
      </w:r>
      <w:r w:rsidR="000572D3" w:rsidRPr="007F0868">
        <w:rPr>
          <w:sz w:val="24"/>
          <w:szCs w:val="24"/>
        </w:rPr>
        <w:t xml:space="preserve"> Ермакова Е.А.</w:t>
      </w:r>
    </w:p>
    <w:p w:rsidR="00A118C6" w:rsidRDefault="00A118C6" w:rsidP="000572D3">
      <w:pPr>
        <w:pStyle w:val="33"/>
        <w:framePr w:w="9005" w:h="3253" w:hRule="exact" w:wrap="none" w:vAnchor="page" w:hAnchor="page" w:x="1346" w:y="1863"/>
        <w:shd w:val="clear" w:color="auto" w:fill="auto"/>
        <w:tabs>
          <w:tab w:val="left" w:leader="underscore" w:pos="8050"/>
        </w:tabs>
        <w:spacing w:before="0" w:after="13" w:line="210" w:lineRule="exact"/>
        <w:ind w:left="4560"/>
        <w:jc w:val="left"/>
        <w:rPr>
          <w:sz w:val="24"/>
          <w:szCs w:val="24"/>
        </w:rPr>
      </w:pPr>
    </w:p>
    <w:p w:rsidR="00A118C6" w:rsidRPr="007F0868" w:rsidRDefault="00A118C6" w:rsidP="000572D3">
      <w:pPr>
        <w:pStyle w:val="33"/>
        <w:framePr w:w="9005" w:h="3253" w:hRule="exact" w:wrap="none" w:vAnchor="page" w:hAnchor="page" w:x="1346" w:y="1863"/>
        <w:shd w:val="clear" w:color="auto" w:fill="auto"/>
        <w:tabs>
          <w:tab w:val="left" w:leader="underscore" w:pos="8050"/>
        </w:tabs>
        <w:spacing w:before="0" w:after="13" w:line="210" w:lineRule="exact"/>
        <w:ind w:left="4560"/>
        <w:jc w:val="left"/>
        <w:rPr>
          <w:sz w:val="24"/>
          <w:szCs w:val="24"/>
        </w:rPr>
      </w:pPr>
    </w:p>
    <w:p w:rsidR="000572D3" w:rsidRPr="007F0868" w:rsidRDefault="000572D3" w:rsidP="000572D3">
      <w:pPr>
        <w:pStyle w:val="33"/>
        <w:framePr w:w="9005" w:h="3253" w:hRule="exact" w:wrap="none" w:vAnchor="page" w:hAnchor="page" w:x="1346" w:y="1863"/>
        <w:shd w:val="clear" w:color="auto" w:fill="auto"/>
        <w:spacing w:before="0" w:after="0" w:line="210" w:lineRule="exact"/>
        <w:ind w:left="4560"/>
        <w:jc w:val="left"/>
        <w:rPr>
          <w:sz w:val="24"/>
          <w:szCs w:val="24"/>
        </w:rPr>
      </w:pPr>
      <w:r w:rsidRPr="007F0868">
        <w:rPr>
          <w:sz w:val="24"/>
          <w:szCs w:val="24"/>
        </w:rPr>
        <w:t>Печать</w:t>
      </w:r>
    </w:p>
    <w:p w:rsidR="000572D3" w:rsidRPr="007F0868" w:rsidRDefault="000572D3" w:rsidP="000572D3">
      <w:pPr>
        <w:pStyle w:val="17"/>
        <w:framePr w:w="9005" w:h="4764" w:hRule="exact" w:wrap="none" w:vAnchor="page" w:hAnchor="page" w:x="1346" w:y="6161"/>
        <w:shd w:val="clear" w:color="auto" w:fill="auto"/>
        <w:spacing w:before="0" w:after="156" w:line="370" w:lineRule="exact"/>
        <w:ind w:right="340"/>
        <w:rPr>
          <w:sz w:val="24"/>
          <w:szCs w:val="24"/>
        </w:rPr>
      </w:pPr>
      <w:bookmarkStart w:id="0" w:name="bookmark3"/>
      <w:r w:rsidRPr="007F0868">
        <w:rPr>
          <w:sz w:val="24"/>
          <w:szCs w:val="24"/>
        </w:rPr>
        <w:t>РАБОЧАЯ ПРОГРАММА</w:t>
      </w:r>
      <w:bookmarkEnd w:id="0"/>
    </w:p>
    <w:p w:rsidR="000572D3" w:rsidRPr="007F0868" w:rsidRDefault="000572D3" w:rsidP="000572D3">
      <w:pPr>
        <w:pStyle w:val="15"/>
        <w:framePr w:w="9005" w:h="4764" w:hRule="exact" w:wrap="none" w:vAnchor="page" w:hAnchor="page" w:x="1346" w:y="6161"/>
        <w:shd w:val="clear" w:color="auto" w:fill="auto"/>
        <w:spacing w:after="21" w:line="250" w:lineRule="exact"/>
        <w:ind w:left="40"/>
        <w:rPr>
          <w:sz w:val="24"/>
          <w:szCs w:val="24"/>
        </w:rPr>
      </w:pPr>
      <w:r w:rsidRPr="007F0868">
        <w:rPr>
          <w:sz w:val="24"/>
          <w:szCs w:val="24"/>
        </w:rPr>
        <w:t>по русскому языку</w:t>
      </w:r>
    </w:p>
    <w:p w:rsidR="000572D3" w:rsidRPr="007F0868" w:rsidRDefault="000572D3" w:rsidP="000572D3">
      <w:pPr>
        <w:pStyle w:val="43"/>
        <w:framePr w:w="9005" w:h="4764" w:hRule="exact" w:wrap="none" w:vAnchor="page" w:hAnchor="page" w:x="1346" w:y="6161"/>
        <w:shd w:val="clear" w:color="auto" w:fill="auto"/>
        <w:spacing w:before="0" w:after="205" w:line="160" w:lineRule="exact"/>
        <w:ind w:right="240"/>
        <w:rPr>
          <w:sz w:val="24"/>
          <w:szCs w:val="24"/>
        </w:rPr>
      </w:pPr>
    </w:p>
    <w:p w:rsidR="000572D3" w:rsidRPr="007F0868" w:rsidRDefault="000572D3" w:rsidP="000572D3">
      <w:pPr>
        <w:pStyle w:val="15"/>
        <w:framePr w:w="9005" w:h="4764" w:hRule="exact" w:wrap="none" w:vAnchor="page" w:hAnchor="page" w:x="1346" w:y="6161"/>
        <w:shd w:val="clear" w:color="auto" w:fill="auto"/>
        <w:spacing w:after="261" w:line="250" w:lineRule="exact"/>
        <w:ind w:left="40"/>
        <w:rPr>
          <w:sz w:val="24"/>
          <w:szCs w:val="24"/>
        </w:rPr>
      </w:pPr>
      <w:r w:rsidRPr="007F0868">
        <w:rPr>
          <w:sz w:val="24"/>
          <w:szCs w:val="24"/>
        </w:rPr>
        <w:t>Уровень общего образования – начальное общее (3 класс)</w:t>
      </w:r>
    </w:p>
    <w:p w:rsidR="000572D3" w:rsidRPr="007F0868" w:rsidRDefault="000572D3" w:rsidP="000572D3">
      <w:pPr>
        <w:pStyle w:val="15"/>
        <w:framePr w:w="9005" w:h="4764" w:hRule="exact" w:wrap="none" w:vAnchor="page" w:hAnchor="page" w:x="1346" w:y="6161"/>
        <w:shd w:val="clear" w:color="auto" w:fill="auto"/>
        <w:tabs>
          <w:tab w:val="left" w:leader="underscore" w:pos="3501"/>
        </w:tabs>
        <w:spacing w:after="232" w:line="250" w:lineRule="exact"/>
        <w:ind w:left="40"/>
        <w:rPr>
          <w:sz w:val="24"/>
          <w:szCs w:val="24"/>
        </w:rPr>
      </w:pPr>
      <w:r w:rsidRPr="007F0868">
        <w:rPr>
          <w:sz w:val="24"/>
          <w:szCs w:val="24"/>
        </w:rPr>
        <w:t>Количество часов 172</w:t>
      </w:r>
    </w:p>
    <w:p w:rsidR="000572D3" w:rsidRPr="007F0868" w:rsidRDefault="000572D3" w:rsidP="000572D3">
      <w:pPr>
        <w:pStyle w:val="15"/>
        <w:framePr w:w="9005" w:h="4764" w:hRule="exact" w:wrap="none" w:vAnchor="page" w:hAnchor="page" w:x="1346" w:y="6161"/>
        <w:shd w:val="clear" w:color="auto" w:fill="auto"/>
        <w:tabs>
          <w:tab w:val="left" w:leader="underscore" w:pos="8594"/>
        </w:tabs>
        <w:spacing w:after="31" w:line="250" w:lineRule="exact"/>
        <w:ind w:left="40"/>
        <w:rPr>
          <w:sz w:val="24"/>
          <w:szCs w:val="24"/>
        </w:rPr>
      </w:pPr>
      <w:r w:rsidRPr="007F0868">
        <w:rPr>
          <w:sz w:val="24"/>
          <w:szCs w:val="24"/>
        </w:rPr>
        <w:t>Учитель Евдокимова И. В.</w:t>
      </w:r>
    </w:p>
    <w:p w:rsidR="000572D3" w:rsidRPr="007F0868" w:rsidRDefault="000572D3" w:rsidP="000572D3">
      <w:pPr>
        <w:pStyle w:val="43"/>
        <w:framePr w:w="9005" w:h="4764" w:hRule="exact" w:wrap="none" w:vAnchor="page" w:hAnchor="page" w:x="1346" w:y="6161"/>
        <w:shd w:val="clear" w:color="auto" w:fill="auto"/>
        <w:spacing w:before="0" w:after="25" w:line="160" w:lineRule="exact"/>
        <w:ind w:left="1320"/>
        <w:jc w:val="left"/>
        <w:rPr>
          <w:sz w:val="24"/>
          <w:szCs w:val="24"/>
        </w:rPr>
      </w:pPr>
    </w:p>
    <w:p w:rsidR="000572D3" w:rsidRPr="007F0868" w:rsidRDefault="000572D3" w:rsidP="000572D3">
      <w:pPr>
        <w:pStyle w:val="15"/>
        <w:framePr w:w="9005" w:h="4764" w:hRule="exact" w:wrap="none" w:vAnchor="page" w:hAnchor="page" w:x="1346" w:y="6161"/>
        <w:shd w:val="clear" w:color="auto" w:fill="auto"/>
        <w:spacing w:after="640" w:line="250" w:lineRule="exact"/>
        <w:ind w:left="40"/>
        <w:rPr>
          <w:sz w:val="24"/>
          <w:szCs w:val="24"/>
        </w:rPr>
      </w:pPr>
      <w:r w:rsidRPr="007F0868">
        <w:rPr>
          <w:sz w:val="24"/>
          <w:szCs w:val="24"/>
        </w:rPr>
        <w:t xml:space="preserve">Программа разработана на основе Примерной программы по русскому языку, рекомендованной Министерством образования и науки РФ (Москва, Министерство образования России, «Просвещение», </w:t>
      </w:r>
      <w:smartTag w:uri="urn:schemas-microsoft-com:office:smarttags" w:element="metricconverter">
        <w:smartTagPr>
          <w:attr w:name="ProductID" w:val="2010 г"/>
        </w:smartTagPr>
        <w:r w:rsidRPr="007F0868">
          <w:rPr>
            <w:sz w:val="24"/>
            <w:szCs w:val="24"/>
          </w:rPr>
          <w:t>2010 г</w:t>
        </w:r>
      </w:smartTag>
      <w:r w:rsidRPr="007F0868">
        <w:rPr>
          <w:sz w:val="24"/>
          <w:szCs w:val="24"/>
        </w:rPr>
        <w:t>.)</w:t>
      </w:r>
    </w:p>
    <w:p w:rsidR="000104BA" w:rsidRDefault="000104BA" w:rsidP="000B6B7E">
      <w:pPr>
        <w:spacing w:line="360" w:lineRule="auto"/>
        <w:rPr>
          <w:b/>
          <w:sz w:val="28"/>
          <w:szCs w:val="28"/>
        </w:rPr>
      </w:pPr>
    </w:p>
    <w:p w:rsidR="006758FD" w:rsidRPr="00113869" w:rsidRDefault="00113869" w:rsidP="00113869">
      <w:pPr>
        <w:pStyle w:val="a3"/>
        <w:spacing w:line="360" w:lineRule="auto"/>
        <w:ind w:left="360"/>
        <w:jc w:val="center"/>
        <w:rPr>
          <w:b/>
          <w:sz w:val="28"/>
          <w:szCs w:val="28"/>
        </w:rPr>
      </w:pPr>
      <w:r w:rsidRPr="00113869">
        <w:rPr>
          <w:b/>
          <w:sz w:val="28"/>
          <w:szCs w:val="28"/>
        </w:rPr>
        <w:lastRenderedPageBreak/>
        <w:t>1.Пояснительная записка</w:t>
      </w:r>
    </w:p>
    <w:p w:rsidR="00FC53CE" w:rsidRDefault="00FC53CE" w:rsidP="00FC53CE">
      <w:pPr>
        <w:pStyle w:val="a4"/>
      </w:pPr>
      <w:r>
        <w:t>Рабочая программа была разработана в соответствии с основными положениями</w:t>
      </w:r>
      <w:r w:rsidR="00D56B29">
        <w:t>:</w:t>
      </w:r>
      <w:r>
        <w:t xml:space="preserve"> </w:t>
      </w:r>
    </w:p>
    <w:p w:rsidR="00FC53CE" w:rsidRDefault="00FC53CE" w:rsidP="00D56B29">
      <w:pPr>
        <w:pStyle w:val="a4"/>
        <w:numPr>
          <w:ilvl w:val="0"/>
          <w:numId w:val="41"/>
        </w:numPr>
      </w:pPr>
      <w:r>
        <w:t xml:space="preserve">Федерального Закона «Об образовании в Российской Федерации», </w:t>
      </w:r>
    </w:p>
    <w:p w:rsidR="00FC53CE" w:rsidRDefault="00FC53CE" w:rsidP="00D56B29">
      <w:pPr>
        <w:pStyle w:val="a4"/>
        <w:numPr>
          <w:ilvl w:val="0"/>
          <w:numId w:val="41"/>
        </w:numPr>
      </w:pPr>
      <w:r>
        <w:t xml:space="preserve">Федерального государственного образовательного стандарта начального общего образования,           </w:t>
      </w:r>
    </w:p>
    <w:p w:rsidR="00FC53CE" w:rsidRDefault="00FC53CE" w:rsidP="00D56B29">
      <w:pPr>
        <w:pStyle w:val="a4"/>
        <w:numPr>
          <w:ilvl w:val="0"/>
          <w:numId w:val="41"/>
        </w:numPr>
      </w:pPr>
      <w:r>
        <w:t>П</w:t>
      </w:r>
      <w:r w:rsidR="009F3A76">
        <w:t>римерной программы по русскому языку</w:t>
      </w:r>
      <w:r>
        <w:t xml:space="preserve">, </w:t>
      </w:r>
    </w:p>
    <w:p w:rsidR="00FC53CE" w:rsidRDefault="009F3A76" w:rsidP="00D56B29">
      <w:pPr>
        <w:pStyle w:val="a4"/>
        <w:numPr>
          <w:ilvl w:val="0"/>
          <w:numId w:val="41"/>
        </w:numPr>
      </w:pPr>
      <w:r>
        <w:t>У</w:t>
      </w:r>
      <w:r w:rsidR="00FC53CE">
        <w:t xml:space="preserve">чебного плана МБОУ СОШ № 15 на 2014/2015 учебный год, </w:t>
      </w:r>
    </w:p>
    <w:p w:rsidR="00FC53CE" w:rsidRDefault="009F3A76" w:rsidP="00D56B29">
      <w:pPr>
        <w:pStyle w:val="a4"/>
        <w:numPr>
          <w:ilvl w:val="0"/>
          <w:numId w:val="41"/>
        </w:numPr>
      </w:pPr>
      <w:r>
        <w:t>К</w:t>
      </w:r>
      <w:r w:rsidR="00FC53CE">
        <w:t xml:space="preserve">алендарного графика МБОУ СОШ № 15 на 2014/2015 учебный год </w:t>
      </w:r>
    </w:p>
    <w:p w:rsidR="00FC53CE" w:rsidRDefault="00FC53CE" w:rsidP="00FC53CE">
      <w:pPr>
        <w:pStyle w:val="a4"/>
      </w:pPr>
      <w:r>
        <w:t xml:space="preserve">и ориентирована на работу по учебно-методическому комплекту «Русский язык» С.В. Иванова, А.О. Евдокимовой, М.И. Кузнецовой, Л.В. </w:t>
      </w:r>
      <w:proofErr w:type="spellStart"/>
      <w:r>
        <w:t>Петленко</w:t>
      </w:r>
      <w:proofErr w:type="spellEnd"/>
      <w:r>
        <w:t>, В.Ю. Романовой для 1 – 4 классов общеобразовательных учреждений:</w:t>
      </w:r>
    </w:p>
    <w:p w:rsidR="00FC53CE" w:rsidRDefault="00FC53CE" w:rsidP="00FC53CE">
      <w:pPr>
        <w:pStyle w:val="a4"/>
      </w:pPr>
      <w:r>
        <w:t>1.</w:t>
      </w:r>
      <w:r w:rsidRPr="00FC53CE">
        <w:t xml:space="preserve"> </w:t>
      </w:r>
      <w:r>
        <w:t xml:space="preserve">«Русский язык» С.В. Иванов, А.О. Евдокимова, М.И. Кузнецова, Л.В. </w:t>
      </w:r>
      <w:proofErr w:type="spellStart"/>
      <w:r>
        <w:t>Петленко</w:t>
      </w:r>
      <w:proofErr w:type="spellEnd"/>
      <w:r>
        <w:t>, В.Ю. Романова: 3 класс, учебник для общеобразовательных учреждений  – Москва Издательский центр «</w:t>
      </w:r>
      <w:proofErr w:type="spellStart"/>
      <w:r>
        <w:t>Вентана</w:t>
      </w:r>
      <w:proofErr w:type="spellEnd"/>
      <w:r>
        <w:t xml:space="preserve">-Граф», 2014 г. </w:t>
      </w:r>
    </w:p>
    <w:p w:rsidR="00FC53CE" w:rsidRDefault="00FC53CE" w:rsidP="00FC53CE">
      <w:pPr>
        <w:pStyle w:val="a4"/>
      </w:pPr>
      <w:r>
        <w:t>2.  «Пишем грамотно» М.И. Кузнецова: 3 класс, рабочая тетрадь: пособие для учащихся общеобразовательных учреждений  – Москва Издательский центр «</w:t>
      </w:r>
      <w:proofErr w:type="spellStart"/>
      <w:r>
        <w:t>Вентана</w:t>
      </w:r>
      <w:proofErr w:type="spellEnd"/>
      <w:r>
        <w:t xml:space="preserve">-Граф», 2014 </w:t>
      </w:r>
    </w:p>
    <w:p w:rsidR="00FC53CE" w:rsidRDefault="00FC53CE" w:rsidP="00FC53CE">
      <w:pPr>
        <w:pStyle w:val="a4"/>
      </w:pPr>
      <w:r>
        <w:t xml:space="preserve">г. </w:t>
      </w:r>
    </w:p>
    <w:p w:rsidR="00FC53CE" w:rsidRDefault="000B6B7E" w:rsidP="00FC53CE">
      <w:pPr>
        <w:pStyle w:val="a4"/>
      </w:pPr>
      <w:r>
        <w:t>3</w:t>
      </w:r>
      <w:r w:rsidR="00FC53CE">
        <w:t>.  «Учусь писать без ошибок» М.И. Кузнецова: 3 класс, рабочая тетрадь: пособие для учащихся общеобразовательных учреждений  – Москва Издательский центр «</w:t>
      </w:r>
      <w:proofErr w:type="spellStart"/>
      <w:r w:rsidR="00FC53CE">
        <w:t>Вентана</w:t>
      </w:r>
      <w:proofErr w:type="spellEnd"/>
      <w:r w:rsidR="00FC53CE">
        <w:t xml:space="preserve">-Граф», 2014 </w:t>
      </w:r>
    </w:p>
    <w:p w:rsidR="00FC53CE" w:rsidRDefault="00FC53CE" w:rsidP="00FC53CE">
      <w:pPr>
        <w:pStyle w:val="a4"/>
      </w:pPr>
      <w:r>
        <w:t xml:space="preserve">г. </w:t>
      </w:r>
    </w:p>
    <w:p w:rsidR="00FC53CE" w:rsidRDefault="00D56B29" w:rsidP="00FC53CE">
      <w:pPr>
        <w:pStyle w:val="a4"/>
      </w:pPr>
      <w:r>
        <w:t xml:space="preserve">4. В.Ю. Романова, Л.В. </w:t>
      </w:r>
      <w:proofErr w:type="spellStart"/>
      <w:r>
        <w:t>Петленко</w:t>
      </w:r>
      <w:proofErr w:type="spellEnd"/>
      <w:r>
        <w:t xml:space="preserve"> «Русский язык». Тетрадь для контрольных работ.</w:t>
      </w:r>
    </w:p>
    <w:p w:rsidR="00FC53CE" w:rsidRDefault="00FC53CE" w:rsidP="00FC53CE">
      <w:pPr>
        <w:pStyle w:val="a4"/>
      </w:pPr>
    </w:p>
    <w:p w:rsidR="006758FD" w:rsidRPr="00113869" w:rsidRDefault="006758FD" w:rsidP="006B0C83">
      <w:pPr>
        <w:pStyle w:val="a3"/>
        <w:widowControl w:val="0"/>
        <w:suppressAutoHyphens/>
        <w:rPr>
          <w:rFonts w:eastAsia="Lucida Sans Unicode"/>
          <w:kern w:val="1"/>
          <w:lang w:eastAsia="hi-IN" w:bidi="hi-IN"/>
        </w:rPr>
      </w:pPr>
    </w:p>
    <w:p w:rsidR="007F0868" w:rsidRDefault="006758FD" w:rsidP="00AB3713">
      <w:pPr>
        <w:spacing w:line="360" w:lineRule="auto"/>
        <w:rPr>
          <w:rFonts w:eastAsia="Lucida Sans Unicode"/>
          <w:kern w:val="1"/>
          <w:lang w:eastAsia="hi-IN" w:bidi="hi-IN"/>
        </w:rPr>
      </w:pPr>
      <w:r w:rsidRPr="00113869">
        <w:rPr>
          <w:rFonts w:eastAsia="Lucida Sans Unicode"/>
          <w:kern w:val="1"/>
          <w:lang w:eastAsia="hi-IN" w:bidi="hi-IN"/>
        </w:rPr>
        <w:t xml:space="preserve">     Курс  русского  языка  </w:t>
      </w:r>
      <w:r w:rsidR="00E47FF3" w:rsidRPr="00113869">
        <w:rPr>
          <w:rFonts w:eastAsia="Lucida Sans Unicode"/>
          <w:kern w:val="1"/>
          <w:lang w:eastAsia="hi-IN" w:bidi="hi-IN"/>
        </w:rPr>
        <w:t>3</w:t>
      </w:r>
      <w:r w:rsidRPr="00113869">
        <w:rPr>
          <w:rFonts w:eastAsia="Lucida Sans Unicode"/>
          <w:kern w:val="1"/>
          <w:lang w:eastAsia="hi-IN" w:bidi="hi-IN"/>
        </w:rPr>
        <w:t xml:space="preserve">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Программа курса «Русский язык» реализует основные положения концепции лингвистического образования младших школьников.  </w:t>
      </w:r>
    </w:p>
    <w:p w:rsidR="00AB3713" w:rsidRPr="00BE3FD1" w:rsidRDefault="00AB3713" w:rsidP="007F0868">
      <w:pPr>
        <w:spacing w:line="360" w:lineRule="auto"/>
        <w:jc w:val="center"/>
        <w:rPr>
          <w:b/>
          <w:sz w:val="28"/>
          <w:szCs w:val="28"/>
        </w:rPr>
      </w:pPr>
      <w:r w:rsidRPr="00BE3FD1">
        <w:rPr>
          <w:b/>
          <w:sz w:val="28"/>
          <w:szCs w:val="28"/>
        </w:rPr>
        <w:t>Цели и задачи курса</w:t>
      </w:r>
    </w:p>
    <w:p w:rsidR="00AB3713" w:rsidRPr="00113869" w:rsidRDefault="00AB3713" w:rsidP="00AB3713">
      <w:pPr>
        <w:widowControl w:val="0"/>
        <w:suppressAutoHyphens/>
        <w:rPr>
          <w:rFonts w:eastAsia="Lucida Sans Unicode"/>
          <w:color w:val="000000"/>
          <w:spacing w:val="2"/>
          <w:kern w:val="1"/>
          <w:lang w:eastAsia="hi-IN" w:bidi="hi-IN"/>
        </w:rPr>
      </w:pPr>
      <w:r w:rsidRPr="00113869">
        <w:rPr>
          <w:rFonts w:eastAsia="Lucida Sans Unicode"/>
          <w:b/>
          <w:bCs/>
          <w:i/>
          <w:color w:val="000000"/>
          <w:spacing w:val="2"/>
          <w:kern w:val="1"/>
          <w:lang w:eastAsia="hi-IN" w:bidi="hi-IN"/>
        </w:rPr>
        <w:t>Цель</w:t>
      </w:r>
      <w:r>
        <w:rPr>
          <w:rFonts w:eastAsia="Lucida Sans Unicode"/>
          <w:b/>
          <w:bCs/>
          <w:i/>
          <w:color w:val="000000"/>
          <w:spacing w:val="2"/>
          <w:kern w:val="1"/>
          <w:lang w:eastAsia="hi-IN" w:bidi="hi-IN"/>
        </w:rPr>
        <w:t xml:space="preserve"> </w:t>
      </w:r>
      <w:proofErr w:type="gramStart"/>
      <w:r w:rsidRPr="00113869">
        <w:rPr>
          <w:rFonts w:eastAsia="Lucida Sans Unicode"/>
          <w:b/>
          <w:bCs/>
          <w:i/>
          <w:iCs/>
          <w:color w:val="000000"/>
          <w:spacing w:val="2"/>
          <w:kern w:val="1"/>
          <w:lang w:eastAsia="hi-IN" w:bidi="hi-IN"/>
        </w:rPr>
        <w:t xml:space="preserve">курса </w:t>
      </w:r>
      <w:r w:rsidRPr="00113869">
        <w:rPr>
          <w:rFonts w:eastAsia="Lucida Sans Unicode"/>
          <w:color w:val="000000"/>
          <w:spacing w:val="2"/>
          <w:kern w:val="1"/>
          <w:lang w:eastAsia="hi-IN" w:bidi="hi-IN"/>
        </w:rPr>
        <w:t xml:space="preserve"> состоит</w:t>
      </w:r>
      <w:proofErr w:type="gramEnd"/>
      <w:r w:rsidRPr="00113869">
        <w:rPr>
          <w:rFonts w:eastAsia="Lucida Sans Unicode"/>
          <w:color w:val="000000"/>
          <w:spacing w:val="2"/>
          <w:kern w:val="1"/>
          <w:lang w:eastAsia="hi-IN" w:bidi="hi-IN"/>
        </w:rPr>
        <w:t xml:space="preserve"> в том, чтобы заложить основы </w:t>
      </w:r>
      <w:r w:rsidRPr="00113869">
        <w:rPr>
          <w:rFonts w:eastAsia="Lucida Sans Unicode"/>
          <w:color w:val="000000"/>
          <w:kern w:val="1"/>
          <w:lang w:eastAsia="hi-IN" w:bidi="hi-IN"/>
        </w:rPr>
        <w:t xml:space="preserve">формирования функционально грамотной личности, обеспечить языковое </w:t>
      </w:r>
      <w:r w:rsidRPr="00113869">
        <w:rPr>
          <w:rFonts w:eastAsia="Lucida Sans Unicode"/>
          <w:color w:val="000000"/>
          <w:spacing w:val="2"/>
          <w:kern w:val="1"/>
          <w:lang w:eastAsia="hi-IN" w:bidi="hi-IN"/>
        </w:rPr>
        <w:t>и речевое развитие ребенка, помочь ему осознать себя носителем языка.</w:t>
      </w:r>
    </w:p>
    <w:p w:rsidR="00AB3713" w:rsidRPr="00113869" w:rsidRDefault="00AB3713" w:rsidP="00AB3713">
      <w:pPr>
        <w:widowControl w:val="0"/>
        <w:shd w:val="clear" w:color="auto" w:fill="FFFFFF"/>
        <w:suppressAutoHyphens/>
        <w:ind w:left="5" w:right="14" w:firstLine="389"/>
        <w:rPr>
          <w:rFonts w:eastAsia="Lucida Sans Unicode"/>
          <w:b/>
          <w:bCs/>
          <w:i/>
          <w:iCs/>
          <w:color w:val="000000"/>
          <w:spacing w:val="2"/>
          <w:kern w:val="1"/>
          <w:lang w:eastAsia="hi-IN" w:bidi="hi-IN"/>
        </w:rPr>
      </w:pPr>
      <w:r w:rsidRPr="00113869">
        <w:rPr>
          <w:rFonts w:eastAsia="Lucida Sans Unicode"/>
          <w:b/>
          <w:bCs/>
          <w:i/>
          <w:iCs/>
          <w:color w:val="000000"/>
          <w:spacing w:val="2"/>
          <w:kern w:val="1"/>
          <w:lang w:eastAsia="hi-IN" w:bidi="hi-IN"/>
        </w:rPr>
        <w:t>Задачи курса:</w:t>
      </w:r>
    </w:p>
    <w:p w:rsidR="00AB3713" w:rsidRPr="00113869" w:rsidRDefault="00AB3713" w:rsidP="00AB3713">
      <w:pPr>
        <w:widowControl w:val="0"/>
        <w:numPr>
          <w:ilvl w:val="0"/>
          <w:numId w:val="3"/>
        </w:numPr>
        <w:suppressAutoHyphens/>
        <w:rPr>
          <w:rFonts w:eastAsia="Lucida Sans Unicode"/>
          <w:kern w:val="1"/>
          <w:lang w:eastAsia="hi-IN" w:bidi="hi-IN"/>
        </w:rPr>
      </w:pPr>
      <w:r w:rsidRPr="00113869">
        <w:rPr>
          <w:rFonts w:eastAsia="Lucida Sans Unicode"/>
          <w:color w:val="000000"/>
          <w:spacing w:val="2"/>
          <w:kern w:val="1"/>
          <w:lang w:eastAsia="hi-IN" w:bidi="hi-IN"/>
        </w:rPr>
        <w:t xml:space="preserve"> речевое развитие: </w:t>
      </w:r>
      <w:r w:rsidRPr="00113869">
        <w:rPr>
          <w:rFonts w:eastAsia="Lucida Sans Unicode"/>
          <w:kern w:val="1"/>
          <w:lang w:eastAsia="hi-IN" w:bidi="hi-IN"/>
        </w:rPr>
        <w:t>овладение культурой родного языка; формирование основ устного общения;</w:t>
      </w:r>
    </w:p>
    <w:p w:rsidR="00AB3713" w:rsidRPr="00113869" w:rsidRDefault="00AB3713" w:rsidP="00AB3713">
      <w:pPr>
        <w:widowControl w:val="0"/>
        <w:numPr>
          <w:ilvl w:val="0"/>
          <w:numId w:val="3"/>
        </w:numPr>
        <w:shd w:val="clear" w:color="auto" w:fill="FFFFFF"/>
        <w:suppressAutoHyphens/>
        <w:rPr>
          <w:rFonts w:eastAsia="Lucida Sans Unicode"/>
          <w:color w:val="000000"/>
          <w:spacing w:val="1"/>
          <w:kern w:val="1"/>
          <w:lang w:eastAsia="hi-IN" w:bidi="hi-IN"/>
        </w:rPr>
      </w:pPr>
      <w:r w:rsidRPr="00113869">
        <w:rPr>
          <w:rFonts w:eastAsia="Lucida Sans Unicode"/>
          <w:color w:val="000000"/>
          <w:spacing w:val="1"/>
          <w:kern w:val="1"/>
          <w:lang w:eastAsia="hi-IN" w:bidi="hi-IN"/>
        </w:rPr>
        <w:t xml:space="preserve">формирование у детей типа правильной </w:t>
      </w:r>
      <w:r w:rsidRPr="00113869">
        <w:rPr>
          <w:rFonts w:eastAsia="Lucida Sans Unicode"/>
          <w:color w:val="000000"/>
          <w:spacing w:val="4"/>
          <w:kern w:val="1"/>
          <w:lang w:eastAsia="hi-IN" w:bidi="hi-IN"/>
        </w:rPr>
        <w:t xml:space="preserve">читательской деятельности: </w:t>
      </w:r>
      <w:r w:rsidRPr="00113869">
        <w:rPr>
          <w:rFonts w:eastAsia="Lucida Sans Unicode"/>
          <w:color w:val="000000"/>
          <w:spacing w:val="-1"/>
          <w:kern w:val="1"/>
          <w:lang w:eastAsia="hi-IN" w:bidi="hi-IN"/>
        </w:rPr>
        <w:t xml:space="preserve"> развити</w:t>
      </w:r>
      <w:r w:rsidRPr="00113869">
        <w:rPr>
          <w:rFonts w:eastAsia="Lucida Sans Unicode"/>
          <w:color w:val="000000"/>
          <w:spacing w:val="1"/>
          <w:kern w:val="1"/>
          <w:lang w:eastAsia="hi-IN" w:bidi="hi-IN"/>
        </w:rPr>
        <w:t xml:space="preserve">е техники чтения; </w:t>
      </w:r>
      <w:r w:rsidRPr="00113869">
        <w:rPr>
          <w:rFonts w:eastAsia="Lucida Sans Unicode"/>
          <w:color w:val="000000"/>
          <w:spacing w:val="4"/>
          <w:kern w:val="1"/>
          <w:lang w:eastAsia="hi-IN" w:bidi="hi-IN"/>
        </w:rPr>
        <w:t xml:space="preserve">умения целенаправленно осмысливать </w:t>
      </w:r>
      <w:r w:rsidRPr="00113869">
        <w:rPr>
          <w:rFonts w:eastAsia="Lucida Sans Unicode"/>
          <w:color w:val="000000"/>
          <w:spacing w:val="1"/>
          <w:kern w:val="1"/>
          <w:lang w:eastAsia="hi-IN" w:bidi="hi-IN"/>
        </w:rPr>
        <w:t>текст до начала чтения, во время чтения и после чтения;</w:t>
      </w:r>
    </w:p>
    <w:p w:rsidR="00AB3713" w:rsidRPr="00113869" w:rsidRDefault="00AB3713" w:rsidP="00AB3713">
      <w:pPr>
        <w:widowControl w:val="0"/>
        <w:numPr>
          <w:ilvl w:val="0"/>
          <w:numId w:val="3"/>
        </w:numPr>
        <w:shd w:val="clear" w:color="auto" w:fill="FFFFFF"/>
        <w:suppressAutoHyphens/>
        <w:rPr>
          <w:rFonts w:eastAsia="Lucida Sans Unicode"/>
          <w:color w:val="000000"/>
          <w:spacing w:val="5"/>
          <w:kern w:val="1"/>
          <w:lang w:eastAsia="hi-IN" w:bidi="hi-IN"/>
        </w:rPr>
      </w:pPr>
      <w:r w:rsidRPr="00113869">
        <w:rPr>
          <w:rFonts w:eastAsia="Lucida Sans Unicode"/>
          <w:color w:val="000000"/>
          <w:spacing w:val="2"/>
          <w:kern w:val="1"/>
          <w:lang w:eastAsia="hi-IN" w:bidi="hi-IN"/>
        </w:rPr>
        <w:t>языковое  развитие: ознакомление учащ</w:t>
      </w:r>
      <w:r w:rsidRPr="00113869">
        <w:rPr>
          <w:rFonts w:eastAsia="Lucida Sans Unicode"/>
          <w:color w:val="000000"/>
          <w:spacing w:val="5"/>
          <w:kern w:val="1"/>
          <w:lang w:eastAsia="hi-IN" w:bidi="hi-IN"/>
        </w:rPr>
        <w:t xml:space="preserve">ихся с различными явлениями языка из области фонетики, лексики, </w:t>
      </w:r>
      <w:proofErr w:type="spellStart"/>
      <w:r w:rsidRPr="00113869">
        <w:rPr>
          <w:rFonts w:eastAsia="Lucida Sans Unicode"/>
          <w:color w:val="000000"/>
          <w:spacing w:val="5"/>
          <w:kern w:val="1"/>
          <w:lang w:eastAsia="hi-IN" w:bidi="hi-IN"/>
        </w:rPr>
        <w:t>морфемики</w:t>
      </w:r>
      <w:proofErr w:type="spellEnd"/>
      <w:r w:rsidRPr="00113869">
        <w:rPr>
          <w:rFonts w:eastAsia="Lucida Sans Unicode"/>
          <w:color w:val="000000"/>
          <w:spacing w:val="5"/>
          <w:kern w:val="1"/>
          <w:lang w:eastAsia="hi-IN" w:bidi="hi-IN"/>
        </w:rPr>
        <w:t>, морфологии, синтаксиса и пунктуации, орфографии;</w:t>
      </w:r>
    </w:p>
    <w:p w:rsidR="006758FD" w:rsidRPr="00AB3713" w:rsidRDefault="00AB3713" w:rsidP="00AB3713">
      <w:pPr>
        <w:widowControl w:val="0"/>
        <w:numPr>
          <w:ilvl w:val="0"/>
          <w:numId w:val="3"/>
        </w:numPr>
        <w:suppressAutoHyphens/>
        <w:rPr>
          <w:rFonts w:eastAsia="Lucida Sans Unicode"/>
          <w:kern w:val="1"/>
          <w:lang w:eastAsia="hi-IN" w:bidi="hi-IN"/>
        </w:rPr>
      </w:pPr>
      <w:r w:rsidRPr="00113869">
        <w:rPr>
          <w:rFonts w:eastAsia="Lucida Sans Unicode"/>
          <w:kern w:val="1"/>
          <w:lang w:eastAsia="hi-IN" w:bidi="hi-IN"/>
        </w:rPr>
        <w:t>развитие языковой эрудиции школьника, его интереса к языку и речевому творчеству.</w:t>
      </w:r>
    </w:p>
    <w:p w:rsidR="0025232B" w:rsidRPr="0021387E" w:rsidRDefault="0025232B" w:rsidP="0025232B">
      <w:pPr>
        <w:pStyle w:val="ad"/>
        <w:spacing w:before="0" w:after="0"/>
      </w:pPr>
      <w:r w:rsidRPr="0021387E">
        <w:rPr>
          <w:rFonts w:ascii="Times New Roman CYR" w:hAnsi="Times New Roman CYR" w:cs="Times New Roman CYR"/>
          <w:color w:val="000000"/>
        </w:rPr>
        <w:t xml:space="preserve">          В системе предметов общеобразовательной школы курс русского языка реализует познавательную и социокультурную </w:t>
      </w:r>
      <w:r w:rsidRPr="0021387E">
        <w:rPr>
          <w:rFonts w:ascii="Times New Roman CYR" w:hAnsi="Times New Roman CYR" w:cs="Times New Roman CYR"/>
          <w:b/>
          <w:bCs/>
          <w:color w:val="000000"/>
        </w:rPr>
        <w:t>цели</w:t>
      </w:r>
      <w:r w:rsidRPr="0021387E">
        <w:rPr>
          <w:rFonts w:ascii="Times New Roman CYR" w:hAnsi="Times New Roman CYR" w:cs="Times New Roman CYR"/>
          <w:color w:val="000000"/>
        </w:rPr>
        <w:t>:</w:t>
      </w:r>
    </w:p>
    <w:p w:rsidR="0025232B" w:rsidRPr="0021387E" w:rsidRDefault="0025232B" w:rsidP="0025232B">
      <w:pPr>
        <w:pStyle w:val="ad"/>
        <w:spacing w:before="0" w:after="0"/>
      </w:pPr>
      <w:r w:rsidRPr="0021387E">
        <w:rPr>
          <w:rFonts w:ascii="Times New Roman CYR" w:hAnsi="Times New Roman CYR" w:cs="Times New Roman CYR"/>
          <w:iCs/>
          <w:color w:val="000000"/>
        </w:rPr>
        <w:lastRenderedPageBreak/>
        <w:t xml:space="preserve">познавательная цель </w:t>
      </w:r>
      <w:r w:rsidRPr="0021387E">
        <w:rPr>
          <w:rFonts w:ascii="Times New Roman CYR" w:hAnsi="Times New Roman CYR" w:cs="Times New Roman CYR"/>
          <w:color w:val="000000"/>
        </w:rPr>
        <w:t xml:space="preserve">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 </w:t>
      </w:r>
      <w:r w:rsidRPr="0021387E">
        <w:rPr>
          <w:rFonts w:ascii="Times New Roman CYR" w:hAnsi="Times New Roman CYR" w:cs="Times New Roman CYR"/>
          <w:iCs/>
          <w:color w:val="000000"/>
        </w:rPr>
        <w:t xml:space="preserve">социокультурная цель </w:t>
      </w:r>
      <w:r w:rsidRPr="0021387E">
        <w:rPr>
          <w:rFonts w:ascii="Times New Roman CYR" w:hAnsi="Times New Roman CYR" w:cs="Times New Roman CYR"/>
          <w:color w:val="000000"/>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5232B" w:rsidRPr="0021387E" w:rsidRDefault="0025232B" w:rsidP="0025232B">
      <w:pPr>
        <w:pStyle w:val="ad"/>
        <w:spacing w:before="0" w:after="0"/>
      </w:pPr>
      <w:r w:rsidRPr="0021387E">
        <w:rPr>
          <w:rFonts w:ascii="Times New Roman CYR" w:hAnsi="Times New Roman CYR" w:cs="Times New Roman CYR"/>
          <w:color w:val="000000"/>
        </w:rPr>
        <w:t xml:space="preserve">Для достижения поставленных целей изучения русского языка в начальной школе необходимо решение следующих практических </w:t>
      </w:r>
      <w:r w:rsidRPr="0021387E">
        <w:rPr>
          <w:rFonts w:ascii="Times New Roman CYR" w:hAnsi="Times New Roman CYR" w:cs="Times New Roman CYR"/>
          <w:b/>
          <w:bCs/>
          <w:color w:val="000000"/>
        </w:rPr>
        <w:t>задач</w:t>
      </w:r>
      <w:r w:rsidRPr="0021387E">
        <w:rPr>
          <w:rFonts w:ascii="Times New Roman CYR" w:hAnsi="Times New Roman CYR" w:cs="Times New Roman CYR"/>
          <w:color w:val="000000"/>
        </w:rPr>
        <w:t>:</w:t>
      </w:r>
    </w:p>
    <w:p w:rsidR="0025232B" w:rsidRPr="0021387E" w:rsidRDefault="0025232B" w:rsidP="00800100">
      <w:pPr>
        <w:pStyle w:val="ad"/>
        <w:numPr>
          <w:ilvl w:val="0"/>
          <w:numId w:val="37"/>
        </w:numPr>
        <w:suppressAutoHyphens w:val="0"/>
        <w:spacing w:before="0" w:after="0"/>
      </w:pPr>
      <w:r w:rsidRPr="0021387E">
        <w:rPr>
          <w:rFonts w:ascii="Times New Roman CYR" w:hAnsi="Times New Roman CYR" w:cs="Times New Roman CYR"/>
        </w:rPr>
        <w:t>развитие речи, мышления, воображения школьников, умения выбирать средства языка в соответствии с целями, задачами и условиями общения;</w:t>
      </w:r>
    </w:p>
    <w:p w:rsidR="0025232B" w:rsidRPr="0021387E" w:rsidRDefault="0025232B" w:rsidP="00800100">
      <w:pPr>
        <w:pStyle w:val="ad"/>
        <w:numPr>
          <w:ilvl w:val="0"/>
          <w:numId w:val="37"/>
        </w:numPr>
        <w:suppressAutoHyphens w:val="0"/>
        <w:spacing w:before="0" w:after="0"/>
      </w:pPr>
      <w:r w:rsidRPr="0021387E">
        <w:rPr>
          <w:rFonts w:ascii="Times New Roman CYR" w:hAnsi="Times New Roman CYR" w:cs="Times New Roman CYR"/>
        </w:rPr>
        <w:t>освоение первоначальных знаний о лексике, фонетике, грамматике русского языка;</w:t>
      </w:r>
    </w:p>
    <w:p w:rsidR="0025232B" w:rsidRPr="0021387E" w:rsidRDefault="0025232B" w:rsidP="00800100">
      <w:pPr>
        <w:pStyle w:val="ad"/>
        <w:numPr>
          <w:ilvl w:val="0"/>
          <w:numId w:val="37"/>
        </w:numPr>
        <w:suppressAutoHyphens w:val="0"/>
        <w:spacing w:before="0" w:after="0"/>
      </w:pPr>
      <w:r w:rsidRPr="0021387E">
        <w:rPr>
          <w:rFonts w:ascii="Times New Roman CYR" w:hAnsi="Times New Roman CYR" w:cs="Times New Roman CYR"/>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25232B" w:rsidRPr="0021387E" w:rsidRDefault="0025232B" w:rsidP="00800100">
      <w:pPr>
        <w:pStyle w:val="ad"/>
        <w:numPr>
          <w:ilvl w:val="0"/>
          <w:numId w:val="37"/>
        </w:numPr>
        <w:suppressAutoHyphens w:val="0"/>
        <w:spacing w:before="0" w:after="0"/>
      </w:pPr>
      <w:r w:rsidRPr="0021387E">
        <w:rPr>
          <w:rFonts w:ascii="Times New Roman CYR" w:hAnsi="Times New Roman CYR" w:cs="Times New Roman CYR"/>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5232B" w:rsidRDefault="0025232B" w:rsidP="00806E8A">
      <w:pPr>
        <w:spacing w:line="360" w:lineRule="auto"/>
        <w:rPr>
          <w:rFonts w:eastAsia="Lucida Sans Unicode"/>
          <w:kern w:val="1"/>
          <w:lang w:eastAsia="hi-IN" w:bidi="hi-IN"/>
        </w:rPr>
      </w:pPr>
    </w:p>
    <w:p w:rsidR="00113869" w:rsidRPr="00113869" w:rsidRDefault="00113869" w:rsidP="00806E8A">
      <w:pPr>
        <w:spacing w:line="360" w:lineRule="auto"/>
        <w:rPr>
          <w:rFonts w:eastAsia="Lucida Sans Unicode"/>
          <w:kern w:val="1"/>
          <w:lang w:eastAsia="hi-IN" w:bidi="hi-IN"/>
        </w:rPr>
      </w:pPr>
    </w:p>
    <w:p w:rsidR="00113869" w:rsidRDefault="00113869" w:rsidP="00113869">
      <w:pPr>
        <w:spacing w:line="360" w:lineRule="auto"/>
        <w:jc w:val="center"/>
        <w:rPr>
          <w:b/>
          <w:sz w:val="28"/>
          <w:szCs w:val="28"/>
        </w:rPr>
      </w:pPr>
      <w:r w:rsidRPr="00113869">
        <w:rPr>
          <w:b/>
          <w:sz w:val="28"/>
          <w:szCs w:val="28"/>
        </w:rPr>
        <w:t>2.Общая характеристика предмета</w:t>
      </w:r>
    </w:p>
    <w:p w:rsidR="002C1745" w:rsidRPr="00D270D7" w:rsidRDefault="002C1745" w:rsidP="00E924F2">
      <w:pPr>
        <w:pStyle w:val="a4"/>
        <w:rPr>
          <w:b/>
        </w:rPr>
      </w:pPr>
      <w:r w:rsidRPr="00D270D7">
        <w:t xml:space="preserve">Язык играет в жизни общества и каждого человека уникальную роль: </w:t>
      </w:r>
    </w:p>
    <w:p w:rsidR="002C1745" w:rsidRPr="00D270D7" w:rsidRDefault="002C1745" w:rsidP="00E924F2">
      <w:pPr>
        <w:pStyle w:val="a4"/>
      </w:pPr>
      <w:r w:rsidRPr="00D270D7">
        <w:t xml:space="preserve">он является основным средством общения между людьми; </w:t>
      </w:r>
    </w:p>
    <w:p w:rsidR="002C1745" w:rsidRPr="00D270D7" w:rsidRDefault="002C1745" w:rsidP="00E924F2">
      <w:pPr>
        <w:pStyle w:val="a4"/>
      </w:pPr>
      <w:r w:rsidRPr="00D270D7">
        <w:t>с его помощью сохраняется информация, накопленная человечеством в различных областях науки и культуры;</w:t>
      </w:r>
    </w:p>
    <w:p w:rsidR="002C1745" w:rsidRPr="00D270D7" w:rsidRDefault="002C1745" w:rsidP="00E924F2">
      <w:pPr>
        <w:pStyle w:val="a4"/>
      </w:pPr>
      <w:r w:rsidRPr="00D270D7">
        <w:t xml:space="preserve">язык является основным средством познания окружающего мира; </w:t>
      </w:r>
    </w:p>
    <w:p w:rsidR="002C1745" w:rsidRPr="00D270D7" w:rsidRDefault="002C1745" w:rsidP="00E924F2">
      <w:pPr>
        <w:pStyle w:val="a4"/>
      </w:pPr>
      <w:r w:rsidRPr="00D270D7">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2C1745" w:rsidRPr="00D270D7" w:rsidRDefault="002C1745" w:rsidP="00E924F2">
      <w:pPr>
        <w:pStyle w:val="a4"/>
      </w:pPr>
      <w:r w:rsidRPr="00D270D7">
        <w:t>использование языка в различных ситуациях общения свидетельствует о культурном уровне человека.</w:t>
      </w:r>
    </w:p>
    <w:p w:rsidR="002C1745" w:rsidRPr="00D270D7" w:rsidRDefault="002C1745" w:rsidP="00E924F2">
      <w:pPr>
        <w:pStyle w:val="a4"/>
      </w:pPr>
      <w:r w:rsidRPr="00D270D7">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2C1745" w:rsidRPr="00EF0E38" w:rsidRDefault="002C1745" w:rsidP="00E924F2">
      <w:pPr>
        <w:pStyle w:val="a4"/>
        <w:rPr>
          <w:szCs w:val="28"/>
        </w:rPr>
      </w:pPr>
      <w:r w:rsidRPr="00EF0E38">
        <w:rPr>
          <w:szCs w:val="28"/>
        </w:rPr>
        <w:t>Изучение русского языка в начальной школе направлено на достижение следующих целей:</w:t>
      </w:r>
    </w:p>
    <w:p w:rsidR="002C1745" w:rsidRPr="00EF0E38" w:rsidRDefault="002C1745" w:rsidP="00E924F2">
      <w:pPr>
        <w:pStyle w:val="a4"/>
        <w:rPr>
          <w:szCs w:val="28"/>
        </w:rPr>
      </w:pPr>
      <w:r w:rsidRPr="00EF0E38">
        <w:rPr>
          <w:szCs w:val="28"/>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2C1745" w:rsidRPr="00EF0E38" w:rsidRDefault="002C1745" w:rsidP="00E924F2">
      <w:pPr>
        <w:pStyle w:val="a4"/>
        <w:rPr>
          <w:szCs w:val="28"/>
        </w:rPr>
      </w:pPr>
      <w:r w:rsidRPr="00EF0E38">
        <w:rPr>
          <w:szCs w:val="28"/>
        </w:rPr>
        <w:t>- освоение первоначальных знаний о лексике, фонетике, грамматике русского языка;</w:t>
      </w:r>
    </w:p>
    <w:p w:rsidR="002C1745" w:rsidRPr="00EF0E38" w:rsidRDefault="002C1745" w:rsidP="00E924F2">
      <w:pPr>
        <w:pStyle w:val="a4"/>
        <w:rPr>
          <w:szCs w:val="28"/>
        </w:rPr>
      </w:pPr>
      <w:r w:rsidRPr="00EF0E38">
        <w:rPr>
          <w:szCs w:val="28"/>
        </w:rPr>
        <w:t>- овладение элементарными способами анализа изучаемых явлений языка;</w:t>
      </w:r>
    </w:p>
    <w:p w:rsidR="002C1745" w:rsidRPr="00EF0E38" w:rsidRDefault="002C1745" w:rsidP="00E924F2">
      <w:pPr>
        <w:pStyle w:val="a4"/>
        <w:rPr>
          <w:szCs w:val="28"/>
        </w:rPr>
      </w:pPr>
      <w:r w:rsidRPr="00EF0E38">
        <w:rPr>
          <w:szCs w:val="28"/>
        </w:rPr>
        <w:t>- овладение умениями правильно писать и читать, участвовать в диалоге, составлять несложные монологические высказывания;</w:t>
      </w:r>
    </w:p>
    <w:p w:rsidR="002C1745" w:rsidRPr="00EF0E38" w:rsidRDefault="002C1745" w:rsidP="00E924F2">
      <w:pPr>
        <w:pStyle w:val="a4"/>
        <w:rPr>
          <w:szCs w:val="28"/>
        </w:rPr>
      </w:pPr>
      <w:r w:rsidRPr="00EF0E38">
        <w:rPr>
          <w:szCs w:val="28"/>
        </w:rPr>
        <w:t>- воспитание позитивного эмоционально – целостного отношения к родному языку, чувства сопричастности к сохранение его уникальности и чистоты, пробуждение познавательного интереса к родному слову, стремления совершенствовать свою речь.</w:t>
      </w:r>
    </w:p>
    <w:p w:rsidR="002C1745" w:rsidRDefault="002C1745" w:rsidP="00E924F2">
      <w:pPr>
        <w:pStyle w:val="a4"/>
        <w:rPr>
          <w:szCs w:val="28"/>
        </w:rPr>
      </w:pPr>
    </w:p>
    <w:p w:rsidR="002C1745" w:rsidRDefault="002C1745" w:rsidP="00E924F2">
      <w:pPr>
        <w:pStyle w:val="a4"/>
        <w:rPr>
          <w:szCs w:val="28"/>
        </w:rPr>
      </w:pPr>
    </w:p>
    <w:p w:rsidR="002C1745" w:rsidRPr="00CB0CBA" w:rsidRDefault="002C1745" w:rsidP="00E924F2">
      <w:pPr>
        <w:pStyle w:val="a4"/>
      </w:pPr>
      <w:r>
        <w:rPr>
          <w:szCs w:val="28"/>
        </w:rPr>
        <w:t xml:space="preserve">   </w:t>
      </w:r>
      <w:r w:rsidRPr="009D4BF4">
        <w:rPr>
          <w:szCs w:val="28"/>
        </w:rPr>
        <w:t xml:space="preserve">Проект УМК «Начальная школа </w:t>
      </w:r>
      <w:r>
        <w:rPr>
          <w:szCs w:val="28"/>
        </w:rPr>
        <w:t>21</w:t>
      </w:r>
      <w:r w:rsidRPr="009D4BF4">
        <w:rPr>
          <w:szCs w:val="28"/>
        </w:rPr>
        <w:t xml:space="preserve"> века»   направлен на полноценное индивидуальное развитие ребенка и его успешное обучение. Именно поэтому особое значение в нем играет </w:t>
      </w:r>
      <w:r w:rsidRPr="009D4BF4">
        <w:rPr>
          <w:szCs w:val="28"/>
        </w:rPr>
        <w:lastRenderedPageBreak/>
        <w:t>педагогическая диагностика, которая должна осуществляться непосредственно учителем исходя из индивидуально-дифференцированного подхода к обучению. Данная диагностика не заменяет, а дополняет собой психологическую диагностику, поскольку у нее другие</w:t>
      </w:r>
      <w:r w:rsidR="007F0868">
        <w:t xml:space="preserve"> </w:t>
      </w:r>
      <w:r w:rsidRPr="009D4BF4">
        <w:rPr>
          <w:szCs w:val="28"/>
        </w:rPr>
        <w:t>задачи и цели.</w:t>
      </w:r>
      <w:r w:rsidRPr="009D4BF4">
        <w:t xml:space="preserve"> </w:t>
      </w:r>
      <w:r w:rsidRPr="009D4BF4">
        <w:rPr>
          <w:rStyle w:val="afd"/>
        </w:rPr>
        <w:t>Педагогическая диагностика</w:t>
      </w:r>
      <w:r w:rsidRPr="009D4BF4">
        <w:t xml:space="preserve"> проверяет не только и не столько знания, сколько процесс решения той или иной учебной задачи, способ, которым действует ученик. В данном  контексте такая диагностика имеет несомненные преимущества по сравнению с обычными проверочными работами. Помимо прочего во время нее ученики чувствуют себя свободнее, так как им </w:t>
      </w:r>
      <w:r>
        <w:t xml:space="preserve">оценка выставляется не за все проверочные работы, а только за контрольные работы. Таким образом, главная цель </w:t>
      </w:r>
      <w:proofErr w:type="spellStart"/>
      <w:r>
        <w:t>контролирующе</w:t>
      </w:r>
      <w:proofErr w:type="spellEnd"/>
      <w:r>
        <w:t>-оценочной деятельности - определять уровень достижений школьника: что получилось, чему уже научился.</w:t>
      </w:r>
    </w:p>
    <w:p w:rsidR="002C1745" w:rsidRPr="00054E54" w:rsidRDefault="002C1745" w:rsidP="00E924F2">
      <w:pPr>
        <w:pStyle w:val="a4"/>
        <w:rPr>
          <w:color w:val="FF0000"/>
          <w:szCs w:val="28"/>
        </w:rPr>
      </w:pPr>
      <w:r w:rsidRPr="007E44A2">
        <w:rPr>
          <w:szCs w:val="28"/>
        </w:rPr>
        <w:t xml:space="preserve">В примерной рабочей программе предусмотрена следующая система учета знаний учащихся: </w:t>
      </w:r>
      <w:r>
        <w:rPr>
          <w:color w:val="FF0000"/>
          <w:szCs w:val="28"/>
        </w:rPr>
        <w:t xml:space="preserve"> </w:t>
      </w:r>
      <w:r w:rsidRPr="00D270D7">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2C1745" w:rsidRPr="00D270D7" w:rsidRDefault="002C1745" w:rsidP="00E924F2">
      <w:pPr>
        <w:pStyle w:val="a4"/>
      </w:pPr>
      <w:r w:rsidRPr="00D270D7">
        <w:t>Формирование познавательной мотивации осуществляется в процессе достижения предметных целей изучения русского языка —</w:t>
      </w:r>
      <w:r w:rsidRPr="00D270D7">
        <w:rPr>
          <w:b/>
        </w:rPr>
        <w:t xml:space="preserve"> социокультурной </w:t>
      </w:r>
      <w:r w:rsidRPr="00D270D7">
        <w:t xml:space="preserve">и </w:t>
      </w:r>
      <w:r w:rsidRPr="00D270D7">
        <w:rPr>
          <w:b/>
        </w:rPr>
        <w:t>научно-исследовательской</w:t>
      </w:r>
      <w:r w:rsidRPr="00D270D7">
        <w:t>.</w:t>
      </w:r>
    </w:p>
    <w:p w:rsidR="002C1745" w:rsidRPr="00D270D7" w:rsidRDefault="002C1745" w:rsidP="00E924F2">
      <w:pPr>
        <w:pStyle w:val="a4"/>
      </w:pPr>
      <w:r w:rsidRPr="00D270D7">
        <w:rPr>
          <w:b/>
        </w:rPr>
        <w:t>Социокультурная цель</w:t>
      </w:r>
      <w:r w:rsidRPr="00D270D7">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2C1745" w:rsidRPr="00D270D7" w:rsidRDefault="002C1745" w:rsidP="00E924F2">
      <w:pPr>
        <w:pStyle w:val="a4"/>
      </w:pPr>
      <w:r w:rsidRPr="00D270D7">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2C1745" w:rsidRPr="00D270D7" w:rsidRDefault="002C1745" w:rsidP="00E924F2">
      <w:pPr>
        <w:pStyle w:val="a4"/>
      </w:pPr>
      <w:r w:rsidRPr="00D270D7">
        <w:t>Для реализации этой цели необходимо учитывать следующее:</w:t>
      </w:r>
    </w:p>
    <w:p w:rsidR="002C1745" w:rsidRPr="00D270D7" w:rsidRDefault="002C1745" w:rsidP="00E924F2">
      <w:pPr>
        <w:pStyle w:val="a4"/>
      </w:pPr>
      <w:r w:rsidRPr="00D270D7">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2C1745" w:rsidRPr="00D270D7" w:rsidRDefault="002C1745" w:rsidP="00E924F2">
      <w:pPr>
        <w:pStyle w:val="a4"/>
      </w:pPr>
      <w:r w:rsidRPr="00D270D7">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2C1745" w:rsidRPr="00D270D7" w:rsidRDefault="002C1745" w:rsidP="00E924F2">
      <w:pPr>
        <w:pStyle w:val="a4"/>
      </w:pPr>
      <w:r w:rsidRPr="00D270D7">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2C1745" w:rsidRPr="00D270D7" w:rsidRDefault="002C1745" w:rsidP="00E924F2">
      <w:pPr>
        <w:pStyle w:val="a4"/>
      </w:pPr>
      <w:r w:rsidRPr="00D270D7">
        <w:t xml:space="preserve">научить правильной речи — это научить правильному отбору языковых средств исходя из условий речевой ситуации. </w:t>
      </w:r>
    </w:p>
    <w:p w:rsidR="002C1745" w:rsidRPr="00D270D7" w:rsidRDefault="002C1745" w:rsidP="00E924F2">
      <w:pPr>
        <w:pStyle w:val="a4"/>
      </w:pPr>
      <w:r w:rsidRPr="00D270D7">
        <w:rPr>
          <w:b/>
        </w:rPr>
        <w:t>Научно-исследовательская цель</w:t>
      </w:r>
      <w:r w:rsidRPr="00D270D7">
        <w:t xml:space="preserve"> реализуется в процессе ознакомления учащихся с основными положениями науки о языке.</w:t>
      </w:r>
    </w:p>
    <w:p w:rsidR="002C1745" w:rsidRPr="00D270D7" w:rsidRDefault="002C1745" w:rsidP="00E924F2">
      <w:pPr>
        <w:pStyle w:val="a4"/>
      </w:pPr>
      <w:r w:rsidRPr="00D270D7">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2C1745" w:rsidRPr="00D270D7" w:rsidRDefault="002C1745" w:rsidP="00E924F2">
      <w:pPr>
        <w:pStyle w:val="a4"/>
      </w:pPr>
      <w:r w:rsidRPr="00D270D7">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2C1745" w:rsidRPr="00D270D7" w:rsidRDefault="002C1745" w:rsidP="00E924F2">
      <w:pPr>
        <w:pStyle w:val="a4"/>
      </w:pPr>
      <w:r w:rsidRPr="00D270D7">
        <w:lastRenderedPageBreak/>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2C1745" w:rsidRPr="00D270D7" w:rsidRDefault="002C1745" w:rsidP="00E924F2">
      <w:pPr>
        <w:pStyle w:val="a4"/>
      </w:pPr>
      <w:r w:rsidRPr="00D270D7">
        <w:t xml:space="preserve"> «Я хочу научиться писать без ошибок, правильно говорить и составлять письменные тексты, так как хочу быть культурным человеком»;</w:t>
      </w:r>
    </w:p>
    <w:p w:rsidR="002C1745" w:rsidRDefault="002C1745" w:rsidP="00E924F2">
      <w:pPr>
        <w:pStyle w:val="a4"/>
      </w:pPr>
      <w:r w:rsidRPr="00D270D7">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2C1745" w:rsidRDefault="002C1745" w:rsidP="00E924F2">
      <w:pPr>
        <w:pStyle w:val="a4"/>
        <w:rPr>
          <w:szCs w:val="28"/>
        </w:rPr>
      </w:pPr>
      <w:r w:rsidRPr="00EF0E38">
        <w:rPr>
          <w:szCs w:val="28"/>
        </w:rPr>
        <w:t xml:space="preserve">Программа включает в себя изучение четырех блоков: блок «Как устроен наш язык»  (основы лингвистических знаний); блок «Правописание» (формирование навыков грамотного </w:t>
      </w:r>
      <w:r>
        <w:rPr>
          <w:szCs w:val="28"/>
        </w:rPr>
        <w:t>письма);  блок «Развитие речи».</w:t>
      </w:r>
    </w:p>
    <w:p w:rsidR="00B929CB" w:rsidRDefault="00B929CB" w:rsidP="00E924F2">
      <w:pPr>
        <w:pStyle w:val="a4"/>
        <w:rPr>
          <w:szCs w:val="28"/>
        </w:rPr>
      </w:pPr>
    </w:p>
    <w:p w:rsidR="00B929CB" w:rsidRDefault="00B929CB" w:rsidP="007F0868">
      <w:pPr>
        <w:pStyle w:val="a4"/>
        <w:jc w:val="center"/>
        <w:rPr>
          <w:b/>
          <w:sz w:val="28"/>
          <w:szCs w:val="28"/>
        </w:rPr>
      </w:pPr>
      <w:r w:rsidRPr="000A6160">
        <w:rPr>
          <w:b/>
          <w:sz w:val="28"/>
          <w:szCs w:val="28"/>
        </w:rPr>
        <w:t>Результаты изучения учебного предмета «Русский язык»</w:t>
      </w:r>
    </w:p>
    <w:p w:rsidR="000A6160" w:rsidRPr="000A6160" w:rsidRDefault="000A6160" w:rsidP="007F0868">
      <w:pPr>
        <w:pStyle w:val="a4"/>
        <w:jc w:val="center"/>
        <w:rPr>
          <w:b/>
          <w:sz w:val="28"/>
          <w:szCs w:val="28"/>
        </w:rPr>
      </w:pPr>
    </w:p>
    <w:p w:rsidR="00B929CB" w:rsidRPr="00D270D7" w:rsidRDefault="00B929CB" w:rsidP="00B929CB">
      <w:pPr>
        <w:pStyle w:val="a4"/>
      </w:pPr>
      <w:r w:rsidRPr="00D270D7">
        <w:rPr>
          <w:b/>
        </w:rPr>
        <w:t>Личностными</w:t>
      </w:r>
      <w:r w:rsidRPr="00D270D7">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B929CB" w:rsidRPr="00D270D7" w:rsidRDefault="00B929CB" w:rsidP="00B929CB">
      <w:pPr>
        <w:pStyle w:val="a4"/>
      </w:pPr>
      <w:proofErr w:type="spellStart"/>
      <w:r w:rsidRPr="00D270D7">
        <w:rPr>
          <w:b/>
        </w:rPr>
        <w:t>Метапредметными</w:t>
      </w:r>
      <w:proofErr w:type="spellEnd"/>
      <w:r w:rsidRPr="00D270D7">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929CB" w:rsidRDefault="00B929CB" w:rsidP="00B929CB">
      <w:pPr>
        <w:pStyle w:val="a4"/>
        <w:rPr>
          <w:color w:val="800000"/>
        </w:rPr>
      </w:pPr>
      <w:r w:rsidRPr="00D270D7">
        <w:rPr>
          <w:b/>
        </w:rPr>
        <w:t>Предметными</w:t>
      </w:r>
      <w:r w:rsidRPr="00D270D7">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r w:rsidRPr="00F451FC">
        <w:rPr>
          <w:color w:val="800000"/>
        </w:rPr>
        <w:t xml:space="preserve"> </w:t>
      </w:r>
      <w:r w:rsidRPr="00877526">
        <w:rPr>
          <w:color w:val="800000"/>
        </w:rPr>
        <w:t> </w:t>
      </w:r>
    </w:p>
    <w:p w:rsidR="000A6160" w:rsidRDefault="000A6160" w:rsidP="00B929CB">
      <w:pPr>
        <w:pStyle w:val="a4"/>
        <w:rPr>
          <w:color w:val="800000"/>
        </w:rPr>
      </w:pPr>
    </w:p>
    <w:p w:rsidR="00B929CB" w:rsidRPr="00877526" w:rsidRDefault="00B929CB" w:rsidP="00B929CB">
      <w:pPr>
        <w:pStyle w:val="a4"/>
        <w:rPr>
          <w:rFonts w:ascii="Verdana" w:hAnsi="Verdana"/>
          <w:color w:val="000000"/>
          <w:sz w:val="18"/>
          <w:szCs w:val="18"/>
        </w:rPr>
      </w:pPr>
    </w:p>
    <w:p w:rsidR="00B929CB" w:rsidRDefault="00B929CB" w:rsidP="000A6160">
      <w:pPr>
        <w:widowControl w:val="0"/>
        <w:suppressAutoHyphens/>
        <w:jc w:val="center"/>
        <w:rPr>
          <w:b/>
          <w:bCs/>
          <w:caps/>
        </w:rPr>
      </w:pPr>
      <w:r w:rsidRPr="00113869">
        <w:rPr>
          <w:b/>
          <w:bCs/>
          <w:caps/>
        </w:rPr>
        <w:t>планируемые результаты изучения учебного курса</w:t>
      </w:r>
    </w:p>
    <w:p w:rsidR="000A6160" w:rsidRPr="00113869" w:rsidRDefault="000A6160" w:rsidP="000A6160">
      <w:pPr>
        <w:widowControl w:val="0"/>
        <w:suppressAutoHyphens/>
        <w:jc w:val="center"/>
        <w:rPr>
          <w:b/>
          <w:bCs/>
          <w:caps/>
        </w:rPr>
      </w:pPr>
    </w:p>
    <w:p w:rsidR="00B929CB" w:rsidRPr="00113869" w:rsidRDefault="00B929CB" w:rsidP="00B929CB">
      <w:pPr>
        <w:autoSpaceDE w:val="0"/>
        <w:autoSpaceDN w:val="0"/>
        <w:adjustRightInd w:val="0"/>
        <w:rPr>
          <w:rFonts w:eastAsiaTheme="minorHAnsi"/>
          <w:b/>
          <w:iCs/>
          <w:color w:val="000000"/>
          <w:lang w:eastAsia="en-US"/>
        </w:rPr>
      </w:pPr>
      <w:r w:rsidRPr="00113869">
        <w:rPr>
          <w:rFonts w:eastAsiaTheme="minorHAnsi"/>
          <w:b/>
          <w:iCs/>
          <w:color w:val="000000"/>
          <w:lang w:eastAsia="en-US"/>
        </w:rPr>
        <w:t>Ученик научится:</w:t>
      </w:r>
    </w:p>
    <w:p w:rsidR="00B929CB" w:rsidRPr="00113869" w:rsidRDefault="00B929CB" w:rsidP="00B929CB">
      <w:pPr>
        <w:autoSpaceDE w:val="0"/>
        <w:autoSpaceDN w:val="0"/>
        <w:adjustRightInd w:val="0"/>
        <w:rPr>
          <w:rFonts w:eastAsiaTheme="minorHAnsi"/>
          <w:b/>
          <w:bCs/>
          <w:i/>
          <w:iCs/>
          <w:color w:val="000000"/>
          <w:lang w:eastAsia="en-US"/>
        </w:rPr>
      </w:pPr>
      <w:r w:rsidRPr="00113869">
        <w:rPr>
          <w:rFonts w:eastAsiaTheme="minorHAnsi"/>
          <w:b/>
          <w:bCs/>
          <w:i/>
          <w:iCs/>
          <w:color w:val="000000"/>
          <w:lang w:eastAsia="en-US"/>
        </w:rPr>
        <w:t>различать, сравнивать, кратко характеризовать:</w:t>
      </w:r>
    </w:p>
    <w:p w:rsidR="00B929CB" w:rsidRPr="00113869" w:rsidRDefault="00B929CB" w:rsidP="00B929CB">
      <w:pPr>
        <w:numPr>
          <w:ilvl w:val="0"/>
          <w:numId w:val="10"/>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имя существительное, имя прилагательное, личное местоимение;</w:t>
      </w:r>
    </w:p>
    <w:p w:rsidR="00B929CB" w:rsidRPr="00113869" w:rsidRDefault="00B929CB" w:rsidP="00B929CB">
      <w:pPr>
        <w:numPr>
          <w:ilvl w:val="0"/>
          <w:numId w:val="10"/>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виды предложений по цели высказывания и интонации;</w:t>
      </w:r>
    </w:p>
    <w:p w:rsidR="00B929CB" w:rsidRPr="00113869" w:rsidRDefault="00B929CB" w:rsidP="00B929CB">
      <w:pPr>
        <w:numPr>
          <w:ilvl w:val="0"/>
          <w:numId w:val="10"/>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главные (подлежащее и сказуемое) и второстепенные члены предложения;</w:t>
      </w:r>
    </w:p>
    <w:p w:rsidR="00B929CB" w:rsidRPr="00113869" w:rsidRDefault="00B929CB" w:rsidP="00B929CB">
      <w:pPr>
        <w:numPr>
          <w:ilvl w:val="0"/>
          <w:numId w:val="10"/>
        </w:numPr>
        <w:autoSpaceDE w:val="0"/>
        <w:autoSpaceDN w:val="0"/>
        <w:adjustRightInd w:val="0"/>
        <w:spacing w:after="200" w:line="252" w:lineRule="auto"/>
        <w:contextualSpacing/>
        <w:rPr>
          <w:rFonts w:eastAsiaTheme="minorHAnsi"/>
          <w:bCs/>
          <w:iCs/>
          <w:color w:val="000000"/>
          <w:lang w:eastAsia="en-US"/>
        </w:rPr>
      </w:pPr>
      <w:r w:rsidRPr="00113869">
        <w:rPr>
          <w:rFonts w:eastAsiaTheme="minorHAnsi"/>
          <w:bCs/>
          <w:iCs/>
          <w:color w:val="000000"/>
          <w:lang w:eastAsia="en-US"/>
        </w:rPr>
        <w:t>выделять, находить</w:t>
      </w:r>
      <w:r w:rsidRPr="00113869">
        <w:rPr>
          <w:rFonts w:eastAsiaTheme="minorHAnsi"/>
          <w:iCs/>
          <w:color w:val="000000"/>
          <w:lang w:eastAsia="en-US"/>
        </w:rPr>
        <w:t xml:space="preserve"> собственные имена существительные; личные местоимения 1, 2, 3-го лица; грамматическую основу простого двусоставного предложения; в простом предложении однородные члены (как главные, так и второстепенные);</w:t>
      </w:r>
    </w:p>
    <w:p w:rsidR="00B929CB" w:rsidRPr="00113869" w:rsidRDefault="00B929CB" w:rsidP="00B929CB">
      <w:pPr>
        <w:autoSpaceDE w:val="0"/>
        <w:autoSpaceDN w:val="0"/>
        <w:adjustRightInd w:val="0"/>
        <w:rPr>
          <w:rFonts w:eastAsiaTheme="minorHAnsi"/>
          <w:b/>
          <w:bCs/>
          <w:i/>
          <w:iCs/>
          <w:color w:val="000000"/>
          <w:lang w:eastAsia="en-US"/>
        </w:rPr>
      </w:pPr>
      <w:r w:rsidRPr="00113869">
        <w:rPr>
          <w:rFonts w:eastAsiaTheme="minorHAnsi"/>
          <w:b/>
          <w:bCs/>
          <w:i/>
          <w:iCs/>
          <w:color w:val="000000"/>
          <w:lang w:eastAsia="en-US"/>
        </w:rPr>
        <w:t>решать учебные и практические задачи:</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определять род изменяемых имен существительных;</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lastRenderedPageBreak/>
        <w:t>устанавливать форму числа (единственное или множественное) имени существительного;</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задавать падежные вопросы и определять падеж имени существительного;</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определять принадлежность имен существительных к 1, 2, 3-емусклонению;</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устанавливать при помощи смысловых (синтаксических) вопросов связь между словами в предложении;</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 xml:space="preserve">находить предложения с однородными членами без союзов и с союзами </w:t>
      </w:r>
      <w:r w:rsidRPr="00113869">
        <w:rPr>
          <w:rFonts w:eastAsiaTheme="minorHAnsi"/>
          <w:bCs/>
          <w:iCs/>
          <w:color w:val="000000"/>
          <w:lang w:eastAsia="en-US"/>
        </w:rPr>
        <w:t>и, а, но</w:t>
      </w:r>
      <w:r w:rsidRPr="00113869">
        <w:rPr>
          <w:rFonts w:eastAsiaTheme="minorHAnsi"/>
          <w:iCs/>
          <w:color w:val="000000"/>
          <w:lang w:eastAsia="en-US"/>
        </w:rPr>
        <w:t>;</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использовать разные способы решения орфографической задачи в зависимости от места орфограммы в слове;</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подбирать примеры слов с определенной орфограммой;</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определять (уточнять) написание слова по орфографическому словарю учебника;</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безошибочно списывать и писать под диктовку тексты объемом65–80 слов;</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проверять собственный и предложенный тексты, находить и исправлять орфографические и пунктуационные ошибки;</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составлять план собственного и предложенного текста;</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определять тип текста: повествование, описание, рассуждение;</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корректировать тексты с нарушенным порядком предложений и абзацев;</w:t>
      </w:r>
    </w:p>
    <w:p w:rsidR="00B929CB" w:rsidRPr="00113869" w:rsidRDefault="00B929CB" w:rsidP="00B929CB">
      <w:pPr>
        <w:numPr>
          <w:ilvl w:val="0"/>
          <w:numId w:val="11"/>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составлять собственные тексты в жанре письма;</w:t>
      </w:r>
    </w:p>
    <w:p w:rsidR="00B929CB" w:rsidRPr="00113869" w:rsidRDefault="00B929CB" w:rsidP="00B929CB">
      <w:pPr>
        <w:autoSpaceDE w:val="0"/>
        <w:autoSpaceDN w:val="0"/>
        <w:adjustRightInd w:val="0"/>
        <w:rPr>
          <w:rFonts w:eastAsiaTheme="minorHAnsi"/>
          <w:b/>
          <w:bCs/>
          <w:i/>
          <w:iCs/>
          <w:color w:val="000000"/>
          <w:lang w:eastAsia="en-US"/>
        </w:rPr>
      </w:pPr>
      <w:r w:rsidRPr="00113869">
        <w:rPr>
          <w:rFonts w:eastAsiaTheme="minorHAnsi"/>
          <w:b/>
          <w:bCs/>
          <w:i/>
          <w:iCs/>
          <w:color w:val="000000"/>
          <w:lang w:eastAsia="en-US"/>
        </w:rPr>
        <w:t>применять правила правописания:</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 xml:space="preserve">приставки, оканчивающиеся на </w:t>
      </w:r>
      <w:r w:rsidRPr="00113869">
        <w:rPr>
          <w:rFonts w:eastAsiaTheme="minorHAnsi"/>
          <w:bCs/>
          <w:iCs/>
          <w:color w:val="000000"/>
          <w:lang w:eastAsia="en-US"/>
        </w:rPr>
        <w:t>з</w:t>
      </w:r>
      <w:r w:rsidRPr="00113869">
        <w:rPr>
          <w:rFonts w:eastAsiaTheme="minorHAnsi"/>
          <w:iCs/>
          <w:color w:val="000000"/>
          <w:lang w:eastAsia="en-US"/>
        </w:rPr>
        <w:t xml:space="preserve">, </w:t>
      </w:r>
      <w:r w:rsidRPr="00113869">
        <w:rPr>
          <w:rFonts w:eastAsiaTheme="minorHAnsi"/>
          <w:bCs/>
          <w:iCs/>
          <w:color w:val="000000"/>
          <w:lang w:eastAsia="en-US"/>
        </w:rPr>
        <w:t>с</w:t>
      </w:r>
      <w:r w:rsidRPr="00113869">
        <w:rPr>
          <w:rFonts w:eastAsiaTheme="minorHAnsi"/>
          <w:iCs/>
          <w:color w:val="000000"/>
          <w:lang w:eastAsia="en-US"/>
        </w:rPr>
        <w:t>;</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непроверяемые гласные и согласные в корне слова (словарные слова, определенные программой);</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 xml:space="preserve">буквы </w:t>
      </w:r>
      <w:r w:rsidRPr="00113869">
        <w:rPr>
          <w:rFonts w:eastAsiaTheme="minorHAnsi"/>
          <w:bCs/>
          <w:iCs/>
          <w:color w:val="000000"/>
          <w:lang w:eastAsia="en-US"/>
        </w:rPr>
        <w:t>о</w:t>
      </w:r>
      <w:r w:rsidRPr="00113869">
        <w:rPr>
          <w:rFonts w:eastAsiaTheme="minorHAnsi"/>
          <w:iCs/>
          <w:color w:val="000000"/>
          <w:lang w:eastAsia="en-US"/>
        </w:rPr>
        <w:t xml:space="preserve">, </w:t>
      </w:r>
      <w:r w:rsidRPr="00113869">
        <w:rPr>
          <w:rFonts w:eastAsiaTheme="minorHAnsi"/>
          <w:bCs/>
          <w:iCs/>
          <w:color w:val="000000"/>
          <w:lang w:eastAsia="en-US"/>
        </w:rPr>
        <w:t xml:space="preserve">ё </w:t>
      </w:r>
      <w:r w:rsidRPr="00113869">
        <w:rPr>
          <w:rFonts w:eastAsiaTheme="minorHAnsi"/>
          <w:iCs/>
          <w:color w:val="000000"/>
          <w:lang w:eastAsia="en-US"/>
        </w:rPr>
        <w:t>после шипящих в корнях слов;</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 xml:space="preserve">буквы </w:t>
      </w:r>
      <w:r w:rsidRPr="00113869">
        <w:rPr>
          <w:rFonts w:eastAsiaTheme="minorHAnsi"/>
          <w:bCs/>
          <w:iCs/>
          <w:color w:val="000000"/>
          <w:lang w:eastAsia="en-US"/>
        </w:rPr>
        <w:t xml:space="preserve">и, ы </w:t>
      </w:r>
      <w:r w:rsidRPr="00113869">
        <w:rPr>
          <w:rFonts w:eastAsiaTheme="minorHAnsi"/>
          <w:iCs/>
          <w:color w:val="000000"/>
          <w:lang w:eastAsia="en-US"/>
        </w:rPr>
        <w:t xml:space="preserve">после </w:t>
      </w:r>
      <w:r w:rsidRPr="00113869">
        <w:rPr>
          <w:rFonts w:eastAsiaTheme="minorHAnsi"/>
          <w:bCs/>
          <w:iCs/>
          <w:color w:val="000000"/>
          <w:lang w:eastAsia="en-US"/>
        </w:rPr>
        <w:t xml:space="preserve">ц </w:t>
      </w:r>
      <w:r w:rsidRPr="00113869">
        <w:rPr>
          <w:rFonts w:eastAsiaTheme="minorHAnsi"/>
          <w:iCs/>
          <w:color w:val="000000"/>
          <w:lang w:eastAsia="en-US"/>
        </w:rPr>
        <w:t>в различных частях слов;</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мягкий знак после шипящих на конце имён существительных;</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безударные гласные в падежных окончаниях имен существительных;</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 xml:space="preserve">буквы </w:t>
      </w:r>
      <w:r w:rsidRPr="00113869">
        <w:rPr>
          <w:rFonts w:eastAsiaTheme="minorHAnsi"/>
          <w:bCs/>
          <w:iCs/>
          <w:color w:val="000000"/>
          <w:lang w:eastAsia="en-US"/>
        </w:rPr>
        <w:t xml:space="preserve">о, е </w:t>
      </w:r>
      <w:r w:rsidRPr="00113869">
        <w:rPr>
          <w:rFonts w:eastAsiaTheme="minorHAnsi"/>
          <w:iCs/>
          <w:color w:val="000000"/>
          <w:lang w:eastAsia="en-US"/>
        </w:rPr>
        <w:t xml:space="preserve">в окончаниях имен существительных после шипящих и </w:t>
      </w:r>
      <w:r w:rsidRPr="00113869">
        <w:rPr>
          <w:rFonts w:eastAsiaTheme="minorHAnsi"/>
          <w:bCs/>
          <w:iCs/>
          <w:color w:val="000000"/>
          <w:lang w:eastAsia="en-US"/>
        </w:rPr>
        <w:t>ц</w:t>
      </w:r>
      <w:r w:rsidRPr="00113869">
        <w:rPr>
          <w:rFonts w:eastAsiaTheme="minorHAnsi"/>
          <w:iCs/>
          <w:color w:val="000000"/>
          <w:lang w:eastAsia="en-US"/>
        </w:rPr>
        <w:t>;</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безударные гласные в падежных окончаниях имен прилагательных;</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раздельное написание предлогов с личными местоимениями;</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Cs/>
          <w:color w:val="000000"/>
          <w:lang w:eastAsia="en-US"/>
        </w:rPr>
      </w:pPr>
      <w:r w:rsidRPr="00113869">
        <w:rPr>
          <w:rFonts w:eastAsiaTheme="minorHAnsi"/>
          <w:iCs/>
          <w:color w:val="000000"/>
          <w:lang w:eastAsia="en-US"/>
        </w:rPr>
        <w:t xml:space="preserve">знаки препинания при однородных членах предложения с союзами </w:t>
      </w:r>
      <w:r w:rsidRPr="00113869">
        <w:rPr>
          <w:rFonts w:eastAsiaTheme="minorHAnsi"/>
          <w:bCs/>
          <w:iCs/>
          <w:color w:val="000000"/>
          <w:lang w:eastAsia="en-US"/>
        </w:rPr>
        <w:t xml:space="preserve">и, а, но </w:t>
      </w:r>
      <w:r w:rsidRPr="00113869">
        <w:rPr>
          <w:rFonts w:eastAsiaTheme="minorHAnsi"/>
          <w:iCs/>
          <w:color w:val="000000"/>
          <w:lang w:eastAsia="en-US"/>
        </w:rPr>
        <w:t>и без союзов.</w:t>
      </w:r>
    </w:p>
    <w:p w:rsidR="00B929CB" w:rsidRPr="00113869" w:rsidRDefault="00B929CB" w:rsidP="00B929CB">
      <w:pPr>
        <w:autoSpaceDE w:val="0"/>
        <w:autoSpaceDN w:val="0"/>
        <w:adjustRightInd w:val="0"/>
        <w:ind w:left="720"/>
        <w:contextualSpacing/>
        <w:rPr>
          <w:rFonts w:eastAsiaTheme="minorHAnsi"/>
          <w:iCs/>
          <w:color w:val="000000"/>
          <w:lang w:eastAsia="en-US"/>
        </w:rPr>
      </w:pPr>
    </w:p>
    <w:p w:rsidR="00B929CB" w:rsidRPr="00113869" w:rsidRDefault="00B929CB" w:rsidP="00B929CB">
      <w:pPr>
        <w:autoSpaceDE w:val="0"/>
        <w:autoSpaceDN w:val="0"/>
        <w:adjustRightInd w:val="0"/>
        <w:rPr>
          <w:rFonts w:eastAsiaTheme="minorHAnsi"/>
          <w:b/>
          <w:i/>
          <w:iCs/>
          <w:color w:val="000000"/>
          <w:lang w:eastAsia="en-US"/>
        </w:rPr>
      </w:pPr>
      <w:r w:rsidRPr="00113869">
        <w:rPr>
          <w:rFonts w:eastAsiaTheme="minorHAnsi"/>
          <w:b/>
          <w:i/>
          <w:iCs/>
          <w:color w:val="000000"/>
          <w:lang w:eastAsia="en-US"/>
        </w:rPr>
        <w:t>Ученик получит возможность научиться:</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проводить по предложенному в учебнике алгоритму фонетический</w:t>
      </w:r>
    </w:p>
    <w:p w:rsidR="00B929CB" w:rsidRPr="00113869" w:rsidRDefault="00B929CB" w:rsidP="00B929CB">
      <w:pPr>
        <w:autoSpaceDE w:val="0"/>
        <w:autoSpaceDN w:val="0"/>
        <w:adjustRightInd w:val="0"/>
        <w:ind w:left="720"/>
        <w:contextualSpacing/>
        <w:rPr>
          <w:rFonts w:eastAsiaTheme="minorHAnsi"/>
          <w:i/>
          <w:iCs/>
          <w:color w:val="000000"/>
          <w:lang w:eastAsia="en-US"/>
        </w:rPr>
      </w:pPr>
      <w:r w:rsidRPr="00113869">
        <w:rPr>
          <w:rFonts w:eastAsiaTheme="minorHAnsi"/>
          <w:i/>
          <w:iCs/>
          <w:color w:val="000000"/>
          <w:lang w:eastAsia="en-US"/>
        </w:rPr>
        <w:t>разбор слова и разбор слова по составу (в словах с однозначно выделяемыми морфемами);</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устанавливать род неизменяемых имен существительных (наиболее употребительные слова);</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склонять личные местоимения;</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различать падежные и смысловые (синтаксические) вопросы;</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находить второстепенные члены предложения: определение, обстоятельство, дополнение;</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 xml:space="preserve">самостоятельно составлять предложения с однородными членами без союзов и с союзами </w:t>
      </w:r>
      <w:r w:rsidRPr="00113869">
        <w:rPr>
          <w:rFonts w:eastAsiaTheme="minorHAnsi"/>
          <w:bCs/>
          <w:i/>
          <w:iCs/>
          <w:color w:val="000000"/>
          <w:lang w:eastAsia="en-US"/>
        </w:rPr>
        <w:t>и, а, но</w:t>
      </w:r>
      <w:r w:rsidRPr="00113869">
        <w:rPr>
          <w:rFonts w:eastAsiaTheme="minorHAnsi"/>
          <w:i/>
          <w:iCs/>
          <w:color w:val="000000"/>
          <w:lang w:eastAsia="en-US"/>
        </w:rPr>
        <w:t>;</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разбирать по членам простое двусоставное предложение;</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 xml:space="preserve">применять правило правописания соединительных гласных </w:t>
      </w:r>
      <w:r w:rsidRPr="00113869">
        <w:rPr>
          <w:rFonts w:eastAsiaTheme="minorHAnsi"/>
          <w:bCs/>
          <w:i/>
          <w:iCs/>
          <w:color w:val="000000"/>
          <w:lang w:eastAsia="en-US"/>
        </w:rPr>
        <w:t>о</w:t>
      </w:r>
      <w:r w:rsidRPr="00113869">
        <w:rPr>
          <w:rFonts w:eastAsiaTheme="minorHAnsi"/>
          <w:i/>
          <w:iCs/>
          <w:color w:val="000000"/>
          <w:lang w:eastAsia="en-US"/>
        </w:rPr>
        <w:t xml:space="preserve">, </w:t>
      </w:r>
      <w:r w:rsidRPr="00113869">
        <w:rPr>
          <w:rFonts w:eastAsiaTheme="minorHAnsi"/>
          <w:bCs/>
          <w:i/>
          <w:iCs/>
          <w:color w:val="000000"/>
          <w:lang w:eastAsia="en-US"/>
        </w:rPr>
        <w:t xml:space="preserve">е </w:t>
      </w:r>
      <w:r w:rsidRPr="00113869">
        <w:rPr>
          <w:rFonts w:eastAsiaTheme="minorHAnsi"/>
          <w:i/>
          <w:iCs/>
          <w:color w:val="000000"/>
          <w:lang w:eastAsia="en-US"/>
        </w:rPr>
        <w:t>в сложных словах;</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bCs/>
          <w:i/>
          <w:iCs/>
          <w:color w:val="000000"/>
          <w:lang w:eastAsia="en-US"/>
        </w:rPr>
      </w:pPr>
      <w:r w:rsidRPr="00113869">
        <w:rPr>
          <w:rFonts w:eastAsiaTheme="minorHAnsi"/>
          <w:i/>
          <w:iCs/>
          <w:color w:val="000000"/>
          <w:lang w:eastAsia="en-US"/>
        </w:rPr>
        <w:t xml:space="preserve">применять правило правописания суффиксов имен существительных </w:t>
      </w:r>
      <w:proofErr w:type="spellStart"/>
      <w:r w:rsidRPr="00113869">
        <w:rPr>
          <w:rFonts w:eastAsiaTheme="minorHAnsi"/>
          <w:bCs/>
          <w:i/>
          <w:iCs/>
          <w:color w:val="000000"/>
          <w:lang w:eastAsia="en-US"/>
        </w:rPr>
        <w:t>ок</w:t>
      </w:r>
      <w:proofErr w:type="spellEnd"/>
      <w:r w:rsidRPr="00113869">
        <w:rPr>
          <w:rFonts w:eastAsiaTheme="minorHAnsi"/>
          <w:bCs/>
          <w:i/>
          <w:iCs/>
          <w:color w:val="000000"/>
          <w:lang w:eastAsia="en-US"/>
        </w:rPr>
        <w:t>, -</w:t>
      </w:r>
      <w:proofErr w:type="spellStart"/>
      <w:r w:rsidRPr="00113869">
        <w:rPr>
          <w:rFonts w:eastAsiaTheme="minorHAnsi"/>
          <w:bCs/>
          <w:i/>
          <w:iCs/>
          <w:color w:val="000000"/>
          <w:lang w:eastAsia="en-US"/>
        </w:rPr>
        <w:t>ец</w:t>
      </w:r>
      <w:proofErr w:type="spellEnd"/>
      <w:r w:rsidRPr="00113869">
        <w:rPr>
          <w:rFonts w:eastAsiaTheme="minorHAnsi"/>
          <w:bCs/>
          <w:i/>
          <w:iCs/>
          <w:color w:val="000000"/>
          <w:lang w:eastAsia="en-US"/>
        </w:rPr>
        <w:t>, -</w:t>
      </w:r>
      <w:proofErr w:type="spellStart"/>
      <w:r w:rsidRPr="00113869">
        <w:rPr>
          <w:rFonts w:eastAsiaTheme="minorHAnsi"/>
          <w:bCs/>
          <w:i/>
          <w:iCs/>
          <w:color w:val="000000"/>
          <w:lang w:eastAsia="en-US"/>
        </w:rPr>
        <w:t>иц</w:t>
      </w:r>
      <w:proofErr w:type="spellEnd"/>
      <w:r w:rsidRPr="00113869">
        <w:rPr>
          <w:rFonts w:eastAsiaTheme="minorHAnsi"/>
          <w:i/>
          <w:iCs/>
          <w:color w:val="000000"/>
          <w:lang w:eastAsia="en-US"/>
        </w:rPr>
        <w:t xml:space="preserve">, сочетаний </w:t>
      </w:r>
      <w:proofErr w:type="spellStart"/>
      <w:r w:rsidRPr="00113869">
        <w:rPr>
          <w:rFonts w:eastAsiaTheme="minorHAnsi"/>
          <w:bCs/>
          <w:i/>
          <w:iCs/>
          <w:color w:val="000000"/>
          <w:lang w:eastAsia="en-US"/>
        </w:rPr>
        <w:t>ичк</w:t>
      </w:r>
      <w:proofErr w:type="spellEnd"/>
      <w:r w:rsidRPr="00113869">
        <w:rPr>
          <w:rFonts w:eastAsiaTheme="minorHAnsi"/>
          <w:bCs/>
          <w:i/>
          <w:iCs/>
          <w:color w:val="000000"/>
          <w:lang w:eastAsia="en-US"/>
        </w:rPr>
        <w:t xml:space="preserve">, </w:t>
      </w:r>
      <w:proofErr w:type="spellStart"/>
      <w:r w:rsidRPr="00113869">
        <w:rPr>
          <w:rFonts w:eastAsiaTheme="minorHAnsi"/>
          <w:bCs/>
          <w:i/>
          <w:iCs/>
          <w:color w:val="000000"/>
          <w:lang w:eastAsia="en-US"/>
        </w:rPr>
        <w:t>ечк</w:t>
      </w:r>
      <w:proofErr w:type="spellEnd"/>
      <w:r w:rsidRPr="00113869">
        <w:rPr>
          <w:rFonts w:eastAsiaTheme="minorHAnsi"/>
          <w:bCs/>
          <w:i/>
          <w:iCs/>
          <w:color w:val="000000"/>
          <w:lang w:eastAsia="en-US"/>
        </w:rPr>
        <w:t xml:space="preserve">, инк, </w:t>
      </w:r>
      <w:proofErr w:type="spellStart"/>
      <w:r w:rsidRPr="00113869">
        <w:rPr>
          <w:rFonts w:eastAsiaTheme="minorHAnsi"/>
          <w:bCs/>
          <w:i/>
          <w:iCs/>
          <w:color w:val="000000"/>
          <w:lang w:eastAsia="en-US"/>
        </w:rPr>
        <w:t>енк</w:t>
      </w:r>
      <w:proofErr w:type="spellEnd"/>
      <w:r w:rsidRPr="00113869">
        <w:rPr>
          <w:rFonts w:eastAsiaTheme="minorHAnsi"/>
          <w:i/>
          <w:iCs/>
          <w:color w:val="000000"/>
          <w:lang w:eastAsia="en-US"/>
        </w:rPr>
        <w:t>;</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lastRenderedPageBreak/>
        <w:t xml:space="preserve">применять правило правописания безударных гласных в падежных окончаниях имен существительных на </w:t>
      </w:r>
      <w:r w:rsidRPr="00113869">
        <w:rPr>
          <w:rFonts w:eastAsiaTheme="minorHAnsi"/>
          <w:bCs/>
          <w:i/>
          <w:iCs/>
          <w:color w:val="000000"/>
          <w:lang w:eastAsia="en-US"/>
        </w:rPr>
        <w:t>-</w:t>
      </w:r>
      <w:proofErr w:type="spellStart"/>
      <w:r w:rsidRPr="00113869">
        <w:rPr>
          <w:rFonts w:eastAsiaTheme="minorHAnsi"/>
          <w:bCs/>
          <w:i/>
          <w:iCs/>
          <w:color w:val="000000"/>
          <w:lang w:eastAsia="en-US"/>
        </w:rPr>
        <w:t>ий</w:t>
      </w:r>
      <w:proofErr w:type="spellEnd"/>
      <w:r w:rsidRPr="00113869">
        <w:rPr>
          <w:rFonts w:eastAsiaTheme="minorHAnsi"/>
          <w:bCs/>
          <w:i/>
          <w:iCs/>
          <w:color w:val="000000"/>
          <w:lang w:eastAsia="en-US"/>
        </w:rPr>
        <w:t>, -</w:t>
      </w:r>
      <w:proofErr w:type="spellStart"/>
      <w:r w:rsidRPr="00113869">
        <w:rPr>
          <w:rFonts w:eastAsiaTheme="minorHAnsi"/>
          <w:bCs/>
          <w:i/>
          <w:iCs/>
          <w:color w:val="000000"/>
          <w:lang w:eastAsia="en-US"/>
        </w:rPr>
        <w:t>ия</w:t>
      </w:r>
      <w:proofErr w:type="spellEnd"/>
      <w:r w:rsidRPr="00113869">
        <w:rPr>
          <w:rFonts w:eastAsiaTheme="minorHAnsi"/>
          <w:bCs/>
          <w:i/>
          <w:iCs/>
          <w:color w:val="000000"/>
          <w:lang w:eastAsia="en-US"/>
        </w:rPr>
        <w:t>, -</w:t>
      </w:r>
      <w:proofErr w:type="spellStart"/>
      <w:r w:rsidRPr="00113869">
        <w:rPr>
          <w:rFonts w:eastAsiaTheme="minorHAnsi"/>
          <w:bCs/>
          <w:i/>
          <w:iCs/>
          <w:color w:val="000000"/>
          <w:lang w:eastAsia="en-US"/>
        </w:rPr>
        <w:t>ие</w:t>
      </w:r>
      <w:proofErr w:type="spellEnd"/>
      <w:r w:rsidRPr="00113869">
        <w:rPr>
          <w:rFonts w:eastAsiaTheme="minorHAnsi"/>
          <w:i/>
          <w:iCs/>
          <w:color w:val="000000"/>
          <w:lang w:eastAsia="en-US"/>
        </w:rPr>
        <w:t>;</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при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писать подробные изложения;</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создавать собственные тексты (писать сочинения) с учетом правильности, богатства и выразительности письменной речи;</w:t>
      </w:r>
    </w:p>
    <w:p w:rsidR="00B929CB" w:rsidRPr="00113869" w:rsidRDefault="00B929CB" w:rsidP="00B929CB">
      <w:pPr>
        <w:numPr>
          <w:ilvl w:val="0"/>
          <w:numId w:val="12"/>
        </w:numPr>
        <w:autoSpaceDE w:val="0"/>
        <w:autoSpaceDN w:val="0"/>
        <w:adjustRightInd w:val="0"/>
        <w:spacing w:after="200" w:line="252" w:lineRule="auto"/>
        <w:contextualSpacing/>
        <w:rPr>
          <w:rFonts w:eastAsiaTheme="minorHAnsi"/>
          <w:i/>
          <w:iCs/>
          <w:color w:val="000000"/>
          <w:lang w:eastAsia="en-US"/>
        </w:rPr>
      </w:pPr>
      <w:r w:rsidRPr="00113869">
        <w:rPr>
          <w:rFonts w:eastAsiaTheme="minorHAnsi"/>
          <w:i/>
          <w:iCs/>
          <w:color w:val="000000"/>
          <w:lang w:eastAsia="en-US"/>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929CB" w:rsidRPr="00113869" w:rsidRDefault="00B929CB" w:rsidP="00B929CB">
      <w:pPr>
        <w:pStyle w:val="a4"/>
        <w:rPr>
          <w:b/>
          <w:sz w:val="28"/>
          <w:szCs w:val="28"/>
        </w:rPr>
      </w:pPr>
    </w:p>
    <w:p w:rsidR="007A6E3F" w:rsidRPr="00EF0E38" w:rsidRDefault="007A6E3F" w:rsidP="00E924F2">
      <w:pPr>
        <w:pStyle w:val="a4"/>
        <w:rPr>
          <w:szCs w:val="28"/>
        </w:rPr>
      </w:pPr>
    </w:p>
    <w:p w:rsidR="00E924F2" w:rsidRPr="00D270D7" w:rsidRDefault="00E924F2" w:rsidP="00E924F2">
      <w:pPr>
        <w:pStyle w:val="a4"/>
      </w:pPr>
      <w:r w:rsidRPr="00D270D7">
        <w:rPr>
          <w:b/>
          <w:i/>
        </w:rPr>
        <w:t>Ценностные ориентиры</w:t>
      </w:r>
      <w:r w:rsidRPr="00D270D7">
        <w:rPr>
          <w:i/>
        </w:rPr>
        <w:t xml:space="preserve"> </w:t>
      </w:r>
      <w:r w:rsidRPr="00D270D7">
        <w:rPr>
          <w:b/>
          <w:i/>
          <w:kern w:val="2"/>
        </w:rPr>
        <w:t>содержания учебного предмета «Русский язык»</w:t>
      </w:r>
      <w:r w:rsidRPr="00D270D7">
        <w:rPr>
          <w:i/>
        </w:rPr>
        <w:t>.</w:t>
      </w:r>
      <w:r w:rsidRPr="00D270D7">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E924F2" w:rsidRPr="00D270D7" w:rsidRDefault="00E924F2" w:rsidP="00E924F2">
      <w:pPr>
        <w:pStyle w:val="a4"/>
      </w:pPr>
      <w:r w:rsidRPr="00D270D7">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E924F2" w:rsidRPr="00D270D7" w:rsidRDefault="00E924F2" w:rsidP="00E924F2">
      <w:pPr>
        <w:pStyle w:val="a4"/>
      </w:pPr>
      <w:r w:rsidRPr="00D270D7">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113869" w:rsidRDefault="00113869" w:rsidP="00806E8A">
      <w:pPr>
        <w:widowControl w:val="0"/>
        <w:suppressAutoHyphens/>
        <w:rPr>
          <w:rFonts w:eastAsia="Lucida Sans Unicode"/>
          <w:kern w:val="1"/>
          <w:lang w:eastAsia="hi-IN" w:bidi="hi-IN"/>
        </w:rPr>
      </w:pPr>
    </w:p>
    <w:p w:rsidR="00E924F2" w:rsidRDefault="00113869" w:rsidP="00E924F2">
      <w:pPr>
        <w:widowControl w:val="0"/>
        <w:tabs>
          <w:tab w:val="left" w:pos="1155"/>
        </w:tabs>
        <w:suppressAutoHyphens/>
        <w:jc w:val="center"/>
        <w:rPr>
          <w:rFonts w:eastAsia="Lucida Sans Unicode"/>
          <w:b/>
          <w:kern w:val="1"/>
          <w:sz w:val="28"/>
          <w:szCs w:val="28"/>
          <w:lang w:eastAsia="hi-IN" w:bidi="hi-IN"/>
        </w:rPr>
      </w:pPr>
      <w:r w:rsidRPr="00113869">
        <w:rPr>
          <w:rFonts w:eastAsia="Lucida Sans Unicode"/>
          <w:b/>
          <w:kern w:val="1"/>
          <w:sz w:val="28"/>
          <w:szCs w:val="28"/>
          <w:lang w:eastAsia="hi-IN" w:bidi="hi-IN"/>
        </w:rPr>
        <w:t>3. Место учебного предмета в учебном плане</w:t>
      </w:r>
    </w:p>
    <w:p w:rsidR="00E924F2" w:rsidRDefault="00E924F2" w:rsidP="00E924F2">
      <w:pPr>
        <w:widowControl w:val="0"/>
        <w:tabs>
          <w:tab w:val="left" w:pos="1155"/>
        </w:tabs>
        <w:suppressAutoHyphens/>
        <w:jc w:val="center"/>
        <w:rPr>
          <w:rFonts w:eastAsia="Lucida Sans Unicode"/>
          <w:b/>
          <w:kern w:val="1"/>
          <w:sz w:val="28"/>
          <w:szCs w:val="28"/>
          <w:lang w:eastAsia="hi-IN" w:bidi="hi-IN"/>
        </w:rPr>
      </w:pPr>
    </w:p>
    <w:p w:rsidR="00BE3FD1" w:rsidRPr="00BE3FD1" w:rsidRDefault="00E924F2" w:rsidP="000B6B7E">
      <w:pPr>
        <w:widowControl w:val="0"/>
        <w:tabs>
          <w:tab w:val="left" w:pos="1155"/>
        </w:tabs>
        <w:suppressAutoHyphens/>
        <w:rPr>
          <w:rFonts w:eastAsia="Lucida Sans Unicode"/>
          <w:b/>
          <w:kern w:val="1"/>
          <w:lang w:eastAsia="hi-IN" w:bidi="hi-IN"/>
        </w:rPr>
      </w:pPr>
      <w:r>
        <w:t xml:space="preserve">В </w:t>
      </w:r>
      <w:proofErr w:type="gramStart"/>
      <w:r>
        <w:t>3  классе</w:t>
      </w:r>
      <w:proofErr w:type="gramEnd"/>
      <w:r w:rsidRPr="00D270D7">
        <w:t xml:space="preserve"> данной программой </w:t>
      </w:r>
      <w:r>
        <w:t xml:space="preserve">согласно учебному плану МБОУ СОШ № 15 </w:t>
      </w:r>
      <w:r w:rsidRPr="00D270D7">
        <w:t>предусмотрено изучение предмета</w:t>
      </w:r>
      <w:r>
        <w:t xml:space="preserve"> «Русский язык»  5  часов в неделю</w:t>
      </w:r>
      <w:r w:rsidR="00113869">
        <w:rPr>
          <w:rFonts w:eastAsia="Lucida Sans Unicode"/>
          <w:kern w:val="2"/>
          <w:lang w:eastAsia="hi-IN" w:bidi="hi-IN"/>
        </w:rPr>
        <w:t xml:space="preserve">  </w:t>
      </w:r>
      <w:r>
        <w:rPr>
          <w:rFonts w:eastAsia="Lucida Sans Unicode"/>
          <w:kern w:val="2"/>
          <w:lang w:eastAsia="hi-IN" w:bidi="hi-IN"/>
        </w:rPr>
        <w:t xml:space="preserve">- </w:t>
      </w:r>
      <w:r w:rsidR="00844CA9">
        <w:rPr>
          <w:rFonts w:eastAsia="Lucida Sans Unicode"/>
          <w:kern w:val="2"/>
          <w:lang w:eastAsia="hi-IN" w:bidi="hi-IN"/>
        </w:rPr>
        <w:t>170  часов</w:t>
      </w:r>
      <w:r w:rsidR="00113869">
        <w:rPr>
          <w:rFonts w:eastAsia="Lucida Sans Unicode"/>
          <w:kern w:val="2"/>
          <w:lang w:eastAsia="hi-IN" w:bidi="hi-IN"/>
        </w:rPr>
        <w:t xml:space="preserve">  в  год  (34  учебные недели  по  5  часов  в  неделю</w:t>
      </w:r>
      <w:r w:rsidR="00844CA9">
        <w:rPr>
          <w:rFonts w:eastAsia="Lucida Sans Unicode"/>
          <w:kern w:val="2"/>
          <w:lang w:eastAsia="hi-IN" w:bidi="hi-IN"/>
        </w:rPr>
        <w:t>). В</w:t>
      </w:r>
      <w:r w:rsidR="006927C7">
        <w:rPr>
          <w:rFonts w:eastAsia="Lucida Sans Unicode"/>
          <w:kern w:val="2"/>
          <w:lang w:eastAsia="hi-IN" w:bidi="hi-IN"/>
        </w:rPr>
        <w:t xml:space="preserve"> соответствии с календарным г</w:t>
      </w:r>
      <w:r>
        <w:rPr>
          <w:rFonts w:eastAsia="Lucida Sans Unicode"/>
          <w:kern w:val="2"/>
          <w:lang w:eastAsia="hi-IN" w:bidi="hi-IN"/>
        </w:rPr>
        <w:t>рафиком</w:t>
      </w:r>
      <w:r w:rsidR="00844CA9">
        <w:rPr>
          <w:rFonts w:eastAsia="Lucida Sans Unicode"/>
          <w:kern w:val="2"/>
          <w:lang w:eastAsia="hi-IN" w:bidi="hi-IN"/>
        </w:rPr>
        <w:t xml:space="preserve"> МБОУ СОШ № 15</w:t>
      </w:r>
      <w:r>
        <w:rPr>
          <w:rFonts w:eastAsia="Lucida Sans Unicode"/>
          <w:kern w:val="2"/>
          <w:lang w:eastAsia="hi-IN" w:bidi="hi-IN"/>
        </w:rPr>
        <w:t xml:space="preserve"> и р</w:t>
      </w:r>
      <w:r w:rsidR="00844CA9">
        <w:rPr>
          <w:rFonts w:eastAsia="Lucida Sans Unicode"/>
          <w:kern w:val="2"/>
          <w:lang w:eastAsia="hi-IN" w:bidi="hi-IN"/>
        </w:rPr>
        <w:t xml:space="preserve">асписанием уроков МБОУ СОШ № 15 на 2014/2015 учебный год </w:t>
      </w:r>
      <w:r w:rsidR="00844CA9" w:rsidRPr="00844CA9">
        <w:rPr>
          <w:color w:val="000000"/>
          <w:shd w:val="clear" w:color="auto" w:fill="FFFFFF"/>
        </w:rPr>
        <w:t>рабочая программа по русскому язык</w:t>
      </w:r>
      <w:r w:rsidR="00844CA9">
        <w:rPr>
          <w:color w:val="000000"/>
          <w:shd w:val="clear" w:color="auto" w:fill="FFFFFF"/>
        </w:rPr>
        <w:t xml:space="preserve">у в 5 классе переработана на </w:t>
      </w:r>
      <w:proofErr w:type="gramStart"/>
      <w:r w:rsidR="00844CA9">
        <w:rPr>
          <w:color w:val="000000"/>
          <w:shd w:val="clear" w:color="auto" w:fill="FFFFFF"/>
        </w:rPr>
        <w:t>172  часа</w:t>
      </w:r>
      <w:proofErr w:type="gramEnd"/>
      <w:r w:rsidR="00844CA9">
        <w:rPr>
          <w:color w:val="000000"/>
          <w:shd w:val="clear" w:color="auto" w:fill="FFFFFF"/>
        </w:rPr>
        <w:t xml:space="preserve"> в год </w:t>
      </w:r>
      <w:r w:rsidR="00844CA9">
        <w:t xml:space="preserve"> - добавлены 2 темы на повторение пройденного за учебный год.</w:t>
      </w:r>
    </w:p>
    <w:p w:rsidR="000A6160" w:rsidRDefault="000A6160" w:rsidP="000B6B7E">
      <w:pPr>
        <w:widowControl w:val="0"/>
        <w:tabs>
          <w:tab w:val="left" w:pos="1155"/>
        </w:tabs>
        <w:suppressAutoHyphens/>
        <w:rPr>
          <w:rFonts w:eastAsia="Lucida Sans Unicode"/>
          <w:b/>
          <w:kern w:val="1"/>
          <w:sz w:val="28"/>
          <w:szCs w:val="28"/>
          <w:lang w:eastAsia="hi-IN" w:bidi="hi-IN"/>
        </w:rPr>
      </w:pPr>
    </w:p>
    <w:p w:rsidR="000A6160" w:rsidRPr="00113869" w:rsidRDefault="000A6160" w:rsidP="000B6B7E">
      <w:pPr>
        <w:widowControl w:val="0"/>
        <w:tabs>
          <w:tab w:val="left" w:pos="1155"/>
        </w:tabs>
        <w:suppressAutoHyphens/>
        <w:rPr>
          <w:rFonts w:eastAsia="Lucida Sans Unicode"/>
          <w:b/>
          <w:kern w:val="1"/>
          <w:sz w:val="28"/>
          <w:szCs w:val="28"/>
          <w:lang w:eastAsia="hi-IN" w:bidi="hi-IN"/>
        </w:rPr>
      </w:pPr>
    </w:p>
    <w:p w:rsidR="006758FD" w:rsidRPr="00113869" w:rsidRDefault="00113869" w:rsidP="00113869">
      <w:pPr>
        <w:spacing w:line="360" w:lineRule="auto"/>
        <w:jc w:val="center"/>
        <w:rPr>
          <w:b/>
          <w:sz w:val="28"/>
          <w:szCs w:val="28"/>
        </w:rPr>
      </w:pPr>
      <w:r>
        <w:rPr>
          <w:b/>
          <w:sz w:val="28"/>
          <w:szCs w:val="28"/>
        </w:rPr>
        <w:t>4.</w:t>
      </w:r>
      <w:r w:rsidR="006758FD" w:rsidRPr="00113869">
        <w:rPr>
          <w:b/>
          <w:sz w:val="28"/>
          <w:szCs w:val="28"/>
        </w:rPr>
        <w:t>Содержание учебного предмета</w:t>
      </w:r>
    </w:p>
    <w:tbl>
      <w:tblPr>
        <w:tblStyle w:val="afe"/>
        <w:tblW w:w="0" w:type="auto"/>
        <w:tblInd w:w="-572" w:type="dxa"/>
        <w:tblLook w:val="04A0" w:firstRow="1" w:lastRow="0" w:firstColumn="1" w:lastColumn="0" w:noHBand="0" w:noVBand="1"/>
      </w:tblPr>
      <w:tblGrid>
        <w:gridCol w:w="1560"/>
        <w:gridCol w:w="3969"/>
        <w:gridCol w:w="4388"/>
      </w:tblGrid>
      <w:tr w:rsidR="00E325D9" w:rsidRPr="00CD5435" w:rsidTr="00BE3FD1">
        <w:tc>
          <w:tcPr>
            <w:tcW w:w="1560" w:type="dxa"/>
          </w:tcPr>
          <w:p w:rsidR="00E325D9" w:rsidRPr="00C81596" w:rsidRDefault="00E325D9" w:rsidP="00E325D9">
            <w:pPr>
              <w:autoSpaceDE w:val="0"/>
              <w:autoSpaceDN w:val="0"/>
              <w:adjustRightInd w:val="0"/>
              <w:jc w:val="center"/>
              <w:rPr>
                <w:b/>
              </w:rPr>
            </w:pPr>
          </w:p>
        </w:tc>
        <w:tc>
          <w:tcPr>
            <w:tcW w:w="3969" w:type="dxa"/>
          </w:tcPr>
          <w:p w:rsidR="00E325D9" w:rsidRPr="00C81596" w:rsidRDefault="00E325D9" w:rsidP="00E325D9">
            <w:pPr>
              <w:autoSpaceDE w:val="0"/>
              <w:autoSpaceDN w:val="0"/>
              <w:adjustRightInd w:val="0"/>
              <w:jc w:val="center"/>
              <w:rPr>
                <w:b/>
              </w:rPr>
            </w:pPr>
            <w:r w:rsidRPr="00C81596">
              <w:rPr>
                <w:b/>
              </w:rPr>
              <w:t>Характеристика основных</w:t>
            </w:r>
          </w:p>
          <w:p w:rsidR="00E325D9" w:rsidRDefault="00E325D9" w:rsidP="00E325D9">
            <w:pPr>
              <w:autoSpaceDE w:val="0"/>
              <w:autoSpaceDN w:val="0"/>
              <w:adjustRightInd w:val="0"/>
              <w:jc w:val="center"/>
              <w:rPr>
                <w:b/>
              </w:rPr>
            </w:pPr>
            <w:r w:rsidRPr="00C81596">
              <w:rPr>
                <w:b/>
              </w:rPr>
              <w:t>содержательных л</w:t>
            </w:r>
            <w:r w:rsidRPr="00C81596">
              <w:rPr>
                <w:b/>
              </w:rPr>
              <w:t>и</w:t>
            </w:r>
            <w:r w:rsidRPr="00C81596">
              <w:rPr>
                <w:b/>
              </w:rPr>
              <w:t>ний (тем)</w:t>
            </w:r>
          </w:p>
          <w:p w:rsidR="00E325D9" w:rsidRPr="00CD5435" w:rsidRDefault="00E325D9" w:rsidP="00E325D9"/>
        </w:tc>
        <w:tc>
          <w:tcPr>
            <w:tcW w:w="4388" w:type="dxa"/>
          </w:tcPr>
          <w:p w:rsidR="00E325D9" w:rsidRPr="00CD5435" w:rsidRDefault="00E325D9" w:rsidP="00E325D9">
            <w:pPr>
              <w:jc w:val="center"/>
            </w:pPr>
            <w:r>
              <w:t xml:space="preserve">Перечень контрольных работ, диктантов, изложений, контрольных списываний </w:t>
            </w:r>
          </w:p>
        </w:tc>
      </w:tr>
      <w:tr w:rsidR="000A6160" w:rsidRPr="00CD5435" w:rsidTr="00BE3FD1">
        <w:trPr>
          <w:trHeight w:val="705"/>
        </w:trPr>
        <w:tc>
          <w:tcPr>
            <w:tcW w:w="1560" w:type="dxa"/>
            <w:vMerge w:val="restart"/>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r w:rsidRPr="00113869">
              <w:rPr>
                <w:rStyle w:val="FontStyle15"/>
                <w:rFonts w:ascii="Times New Roman" w:hAnsi="Times New Roman" w:cs="Times New Roman"/>
                <w:b/>
                <w:sz w:val="24"/>
                <w:szCs w:val="24"/>
              </w:rPr>
              <w:t>«Как устроен наш язык» (основы</w:t>
            </w:r>
            <w:r>
              <w:rPr>
                <w:rStyle w:val="FontStyle15"/>
                <w:rFonts w:ascii="Times New Roman" w:hAnsi="Times New Roman" w:cs="Times New Roman"/>
                <w:b/>
                <w:sz w:val="24"/>
                <w:szCs w:val="24"/>
              </w:rPr>
              <w:t xml:space="preserve"> </w:t>
            </w:r>
            <w:r>
              <w:rPr>
                <w:rStyle w:val="FontStyle15"/>
                <w:rFonts w:ascii="Times New Roman" w:hAnsi="Times New Roman" w:cs="Times New Roman"/>
                <w:b/>
                <w:sz w:val="24"/>
                <w:szCs w:val="24"/>
              </w:rPr>
              <w:lastRenderedPageBreak/>
              <w:t xml:space="preserve">лингвистических знаний) </w:t>
            </w:r>
          </w:p>
          <w:p w:rsidR="000A6160" w:rsidRPr="00CD5435" w:rsidRDefault="000A6160" w:rsidP="000E3B7C"/>
        </w:tc>
        <w:tc>
          <w:tcPr>
            <w:tcW w:w="3969" w:type="dxa"/>
            <w:vMerge w:val="restart"/>
          </w:tcPr>
          <w:p w:rsidR="000A6160" w:rsidRPr="00113869" w:rsidRDefault="000A6160" w:rsidP="00E325D9">
            <w:pPr>
              <w:pStyle w:val="Style3"/>
              <w:widowControl/>
              <w:spacing w:line="240" w:lineRule="auto"/>
              <w:rPr>
                <w:rStyle w:val="FontStyle12"/>
                <w:rFonts w:ascii="Times New Roman" w:hAnsi="Times New Roman" w:cs="Times New Roman"/>
                <w:b w:val="0"/>
                <w:sz w:val="24"/>
                <w:szCs w:val="24"/>
              </w:rPr>
            </w:pPr>
            <w:r w:rsidRPr="00113869">
              <w:rPr>
                <w:rStyle w:val="FontStyle13"/>
                <w:rFonts w:ascii="Times New Roman" w:hAnsi="Times New Roman" w:cs="Times New Roman"/>
                <w:sz w:val="24"/>
                <w:szCs w:val="24"/>
              </w:rPr>
              <w:lastRenderedPageBreak/>
              <w:t xml:space="preserve">Фонетика. </w:t>
            </w:r>
            <w:r w:rsidRPr="00113869">
              <w:rPr>
                <w:rStyle w:val="FontStyle12"/>
                <w:rFonts w:ascii="Times New Roman" w:hAnsi="Times New Roman" w:cs="Times New Roman"/>
                <w:b w:val="0"/>
                <w:sz w:val="24"/>
                <w:szCs w:val="24"/>
              </w:rPr>
              <w:t>Повторение изученного в 1-2 классах на основе введения фо</w:t>
            </w:r>
            <w:r>
              <w:rPr>
                <w:rStyle w:val="FontStyle12"/>
                <w:rFonts w:ascii="Times New Roman" w:hAnsi="Times New Roman" w:cs="Times New Roman"/>
                <w:b w:val="0"/>
                <w:sz w:val="24"/>
                <w:szCs w:val="24"/>
              </w:rPr>
              <w:t xml:space="preserve">нетического анализа слова </w:t>
            </w:r>
          </w:p>
          <w:p w:rsidR="000A6160" w:rsidRPr="00113869" w:rsidRDefault="000A6160" w:rsidP="00E325D9">
            <w:pPr>
              <w:pStyle w:val="Style4"/>
              <w:widowControl/>
              <w:spacing w:line="240" w:lineRule="auto"/>
              <w:jc w:val="left"/>
              <w:rPr>
                <w:rFonts w:ascii="Times New Roman" w:hAnsi="Times New Roman"/>
                <w:bCs/>
              </w:rPr>
            </w:pPr>
            <w:r w:rsidRPr="00113869">
              <w:rPr>
                <w:rStyle w:val="FontStyle13"/>
                <w:rFonts w:ascii="Times New Roman" w:hAnsi="Times New Roman" w:cs="Times New Roman"/>
                <w:sz w:val="24"/>
                <w:szCs w:val="24"/>
              </w:rPr>
              <w:lastRenderedPageBreak/>
              <w:t xml:space="preserve">Состав слова. </w:t>
            </w:r>
            <w:r w:rsidRPr="00113869">
              <w:rPr>
                <w:rStyle w:val="FontStyle12"/>
                <w:rFonts w:ascii="Times New Roman" w:hAnsi="Times New Roman" w:cs="Times New Roman"/>
                <w:b w:val="0"/>
                <w:sz w:val="24"/>
                <w:szCs w:val="24"/>
              </w:rPr>
              <w:t>Повторение изученного во 2 классе на основе введения</w:t>
            </w:r>
            <w:r>
              <w:rPr>
                <w:rStyle w:val="FontStyle12"/>
                <w:rFonts w:ascii="Times New Roman" w:hAnsi="Times New Roman" w:cs="Times New Roman"/>
                <w:b w:val="0"/>
                <w:sz w:val="24"/>
                <w:szCs w:val="24"/>
              </w:rPr>
              <w:t xml:space="preserve"> разбора слова по составу </w:t>
            </w:r>
          </w:p>
          <w:p w:rsidR="000A6160" w:rsidRPr="00113869" w:rsidRDefault="000A6160" w:rsidP="00E325D9">
            <w:pPr>
              <w:pStyle w:val="Style7"/>
              <w:widowControl/>
              <w:rPr>
                <w:rStyle w:val="FontStyle12"/>
                <w:rFonts w:ascii="Times New Roman" w:hAnsi="Times New Roman" w:cs="Times New Roman"/>
                <w:b w:val="0"/>
                <w:sz w:val="24"/>
                <w:szCs w:val="24"/>
              </w:rPr>
            </w:pPr>
            <w:r w:rsidRPr="00113869">
              <w:rPr>
                <w:rStyle w:val="FontStyle13"/>
                <w:rFonts w:ascii="Times New Roman" w:hAnsi="Times New Roman" w:cs="Times New Roman"/>
                <w:sz w:val="24"/>
                <w:szCs w:val="24"/>
              </w:rPr>
              <w:t xml:space="preserve">Синтаксис </w:t>
            </w:r>
          </w:p>
          <w:p w:rsidR="000A6160" w:rsidRPr="00113869" w:rsidRDefault="000A6160" w:rsidP="00E325D9">
            <w:pPr>
              <w:pStyle w:val="Style7"/>
              <w:widowControl/>
              <w:rPr>
                <w:rStyle w:val="FontStyle12"/>
                <w:rFonts w:ascii="Times New Roman" w:hAnsi="Times New Roman" w:cs="Times New Roman"/>
                <w:b w:val="0"/>
                <w:sz w:val="24"/>
                <w:szCs w:val="24"/>
              </w:rPr>
            </w:pPr>
            <w:r w:rsidRPr="00113869">
              <w:rPr>
                <w:rStyle w:val="FontStyle12"/>
                <w:rFonts w:ascii="Times New Roman" w:hAnsi="Times New Roman" w:cs="Times New Roman"/>
                <w:b w:val="0"/>
                <w:sz w:val="24"/>
                <w:szCs w:val="24"/>
              </w:rPr>
              <w:t>Предложение. Главные члены предложения: подлежащее и сказуемое. Второстепенные члены предложения: дополне</w:t>
            </w:r>
            <w:r w:rsidRPr="00113869">
              <w:rPr>
                <w:rStyle w:val="FontStyle12"/>
                <w:rFonts w:ascii="Times New Roman" w:hAnsi="Times New Roman" w:cs="Times New Roman"/>
                <w:b w:val="0"/>
                <w:sz w:val="24"/>
                <w:szCs w:val="24"/>
              </w:rPr>
              <w:softHyphen/>
              <w:t>ние, определение, обстоятельство.</w:t>
            </w:r>
          </w:p>
          <w:p w:rsidR="000A6160" w:rsidRPr="00113869" w:rsidRDefault="000A6160" w:rsidP="00E325D9">
            <w:pPr>
              <w:pStyle w:val="Style3"/>
              <w:widowControl/>
              <w:spacing w:line="240" w:lineRule="auto"/>
              <w:rPr>
                <w:rStyle w:val="FontStyle12"/>
                <w:rFonts w:ascii="Times New Roman" w:hAnsi="Times New Roman" w:cs="Times New Roman"/>
                <w:b w:val="0"/>
                <w:sz w:val="24"/>
                <w:szCs w:val="24"/>
              </w:rPr>
            </w:pPr>
            <w:r w:rsidRPr="00113869">
              <w:rPr>
                <w:rStyle w:val="FontStyle12"/>
                <w:rFonts w:ascii="Times New Roman" w:hAnsi="Times New Roman" w:cs="Times New Roman"/>
                <w:b w:val="0"/>
                <w:sz w:val="24"/>
                <w:szCs w:val="24"/>
              </w:rPr>
              <w:t>Однородные члены предложения.</w:t>
            </w:r>
          </w:p>
          <w:p w:rsidR="000A6160" w:rsidRPr="009027CB" w:rsidRDefault="000A6160" w:rsidP="00E325D9">
            <w:pPr>
              <w:pStyle w:val="Style7"/>
              <w:widowControl/>
              <w:rPr>
                <w:rStyle w:val="FontStyle12"/>
                <w:rFonts w:ascii="Times New Roman" w:hAnsi="Times New Roman" w:cs="Times New Roman"/>
                <w:b w:val="0"/>
                <w:sz w:val="24"/>
                <w:szCs w:val="24"/>
              </w:rPr>
            </w:pPr>
            <w:r w:rsidRPr="009027CB">
              <w:rPr>
                <w:rStyle w:val="FontStyle13"/>
                <w:rFonts w:ascii="Times New Roman" w:hAnsi="Times New Roman" w:cs="Times New Roman"/>
                <w:sz w:val="24"/>
                <w:szCs w:val="24"/>
              </w:rPr>
              <w:t xml:space="preserve">Морфология </w:t>
            </w:r>
          </w:p>
          <w:p w:rsidR="000A6160" w:rsidRPr="00113869" w:rsidRDefault="000A6160" w:rsidP="00E325D9">
            <w:pPr>
              <w:pStyle w:val="Style8"/>
              <w:widowControl/>
              <w:spacing w:line="240" w:lineRule="auto"/>
              <w:jc w:val="left"/>
              <w:rPr>
                <w:rStyle w:val="FontStyle14"/>
                <w:rFonts w:ascii="Times New Roman" w:hAnsi="Times New Roman" w:cs="Times New Roman"/>
                <w:b/>
                <w:i/>
                <w:sz w:val="24"/>
                <w:szCs w:val="24"/>
              </w:rPr>
            </w:pPr>
            <w:r w:rsidRPr="00113869">
              <w:rPr>
                <w:rStyle w:val="FontStyle12"/>
                <w:rFonts w:ascii="Times New Roman" w:hAnsi="Times New Roman" w:cs="Times New Roman"/>
                <w:b w:val="0"/>
                <w:sz w:val="24"/>
                <w:szCs w:val="24"/>
              </w:rPr>
              <w:t xml:space="preserve">Части речи; </w:t>
            </w:r>
            <w:r w:rsidRPr="00113869">
              <w:rPr>
                <w:rStyle w:val="FontStyle14"/>
                <w:rFonts w:ascii="Times New Roman" w:hAnsi="Times New Roman" w:cs="Times New Roman"/>
                <w:sz w:val="24"/>
                <w:szCs w:val="24"/>
              </w:rPr>
              <w:t>деление частей речи на самостоятельные и служебные.</w:t>
            </w:r>
          </w:p>
          <w:p w:rsidR="000A6160" w:rsidRPr="00113869" w:rsidRDefault="000A6160" w:rsidP="00E325D9">
            <w:pPr>
              <w:pStyle w:val="Style8"/>
              <w:widowControl/>
              <w:spacing w:line="240" w:lineRule="auto"/>
              <w:jc w:val="left"/>
              <w:rPr>
                <w:rStyle w:val="FontStyle14"/>
                <w:rFonts w:ascii="Times New Roman" w:hAnsi="Times New Roman" w:cs="Times New Roman"/>
                <w:sz w:val="24"/>
                <w:szCs w:val="24"/>
              </w:rPr>
            </w:pPr>
            <w:r w:rsidRPr="00113869">
              <w:rPr>
                <w:rStyle w:val="FontStyle12"/>
                <w:rFonts w:ascii="Times New Roman" w:hAnsi="Times New Roman" w:cs="Times New Roman"/>
                <w:b w:val="0"/>
                <w:sz w:val="24"/>
                <w:szCs w:val="24"/>
              </w:rPr>
              <w:t xml:space="preserve"> Имя существительное: общее значение (повторение изученного во 2 классе). Род и число имен существитель</w:t>
            </w:r>
            <w:r w:rsidRPr="00113869">
              <w:rPr>
                <w:rStyle w:val="FontStyle12"/>
                <w:rFonts w:ascii="Times New Roman" w:hAnsi="Times New Roman" w:cs="Times New Roman"/>
                <w:b w:val="0"/>
                <w:sz w:val="24"/>
                <w:szCs w:val="24"/>
              </w:rPr>
              <w:softHyphen/>
              <w:t xml:space="preserve">ных. Падеж. </w:t>
            </w:r>
            <w:r w:rsidRPr="00113869">
              <w:rPr>
                <w:rStyle w:val="FontStyle14"/>
                <w:rFonts w:ascii="Times New Roman" w:hAnsi="Times New Roman" w:cs="Times New Roman"/>
                <w:sz w:val="24"/>
                <w:szCs w:val="24"/>
              </w:rPr>
              <w:t>Падеж и предлог: образование предложно-падежной формы.</w:t>
            </w:r>
            <w:r>
              <w:rPr>
                <w:rStyle w:val="FontStyle14"/>
                <w:rFonts w:ascii="Times New Roman" w:hAnsi="Times New Roman" w:cs="Times New Roman"/>
                <w:sz w:val="24"/>
                <w:szCs w:val="24"/>
              </w:rPr>
              <w:t xml:space="preserve"> </w:t>
            </w:r>
            <w:r w:rsidRPr="00113869">
              <w:rPr>
                <w:rStyle w:val="FontStyle12"/>
                <w:rFonts w:ascii="Times New Roman" w:hAnsi="Times New Roman" w:cs="Times New Roman"/>
                <w:b w:val="0"/>
                <w:sz w:val="24"/>
                <w:szCs w:val="24"/>
              </w:rPr>
              <w:t xml:space="preserve">Склонение имен существительных. Существительные одушевленные и неодушевленные, </w:t>
            </w:r>
            <w:r w:rsidRPr="00113869">
              <w:rPr>
                <w:rStyle w:val="FontStyle14"/>
                <w:rFonts w:ascii="Times New Roman" w:hAnsi="Times New Roman" w:cs="Times New Roman"/>
                <w:sz w:val="24"/>
                <w:szCs w:val="24"/>
              </w:rPr>
              <w:t>собственные и нарицательные. Словообразование имен существительных.</w:t>
            </w:r>
          </w:p>
          <w:p w:rsidR="000A6160" w:rsidRPr="00113869" w:rsidRDefault="000A6160" w:rsidP="00E325D9">
            <w:pPr>
              <w:pStyle w:val="Style4"/>
              <w:widowControl/>
              <w:spacing w:line="240" w:lineRule="auto"/>
              <w:ind w:firstLine="398"/>
              <w:jc w:val="left"/>
              <w:rPr>
                <w:rStyle w:val="FontStyle14"/>
                <w:rFonts w:ascii="Times New Roman" w:hAnsi="Times New Roman" w:cs="Times New Roman"/>
                <w:bCs/>
                <w:sz w:val="24"/>
                <w:szCs w:val="24"/>
              </w:rPr>
            </w:pPr>
            <w:r w:rsidRPr="00113869">
              <w:rPr>
                <w:rStyle w:val="FontStyle12"/>
                <w:rFonts w:ascii="Times New Roman" w:hAnsi="Times New Roman" w:cs="Times New Roman"/>
                <w:b w:val="0"/>
                <w:sz w:val="24"/>
                <w:szCs w:val="24"/>
              </w:rPr>
              <w:t>Имя прилагательное: общее значение (повторение изу</w:t>
            </w:r>
            <w:r w:rsidRPr="00113869">
              <w:rPr>
                <w:rStyle w:val="FontStyle12"/>
                <w:rFonts w:ascii="Times New Roman" w:hAnsi="Times New Roman" w:cs="Times New Roman"/>
                <w:b w:val="0"/>
                <w:sz w:val="24"/>
                <w:szCs w:val="24"/>
              </w:rPr>
              <w:softHyphen/>
              <w:t xml:space="preserve">ченного во 2 классе). Изменение имен прилагательных по родам, числам и падежам. </w:t>
            </w:r>
            <w:r w:rsidRPr="00113869">
              <w:rPr>
                <w:rStyle w:val="FontStyle14"/>
                <w:rFonts w:ascii="Times New Roman" w:hAnsi="Times New Roman" w:cs="Times New Roman"/>
                <w:sz w:val="24"/>
                <w:szCs w:val="24"/>
              </w:rPr>
              <w:t>Основные признаки качествен</w:t>
            </w:r>
            <w:r w:rsidRPr="00113869">
              <w:rPr>
                <w:rStyle w:val="FontStyle14"/>
                <w:rFonts w:ascii="Times New Roman" w:hAnsi="Times New Roman" w:cs="Times New Roman"/>
                <w:sz w:val="24"/>
                <w:szCs w:val="24"/>
              </w:rPr>
              <w:softHyphen/>
              <w:t>ных, относительных и притяжательных имен прилага</w:t>
            </w:r>
            <w:r w:rsidRPr="00113869">
              <w:rPr>
                <w:rStyle w:val="FontStyle14"/>
                <w:rFonts w:ascii="Times New Roman" w:hAnsi="Times New Roman" w:cs="Times New Roman"/>
                <w:sz w:val="24"/>
                <w:szCs w:val="24"/>
              </w:rPr>
              <w:softHyphen/>
              <w:t>тельных.</w:t>
            </w:r>
          </w:p>
          <w:p w:rsidR="000A6160" w:rsidRPr="00113869" w:rsidRDefault="000A6160" w:rsidP="00E325D9">
            <w:pPr>
              <w:pStyle w:val="Style4"/>
              <w:widowControl/>
              <w:spacing w:line="240" w:lineRule="auto"/>
              <w:ind w:firstLine="394"/>
              <w:jc w:val="left"/>
              <w:rPr>
                <w:rFonts w:ascii="Times New Roman" w:hAnsi="Times New Roman"/>
              </w:rPr>
            </w:pPr>
            <w:r w:rsidRPr="00113869">
              <w:rPr>
                <w:rStyle w:val="FontStyle12"/>
                <w:rFonts w:ascii="Times New Roman" w:hAnsi="Times New Roman" w:cs="Times New Roman"/>
                <w:b w:val="0"/>
                <w:sz w:val="24"/>
                <w:szCs w:val="24"/>
              </w:rPr>
              <w:t>Местоимение. Личные местоимения. Употребление лич</w:t>
            </w:r>
            <w:r w:rsidRPr="00113869">
              <w:rPr>
                <w:rStyle w:val="FontStyle12"/>
                <w:rFonts w:ascii="Times New Roman" w:hAnsi="Times New Roman" w:cs="Times New Roman"/>
                <w:b w:val="0"/>
                <w:sz w:val="24"/>
                <w:szCs w:val="24"/>
              </w:rPr>
              <w:softHyphen/>
              <w:t xml:space="preserve">ных местоимений в речи. </w:t>
            </w:r>
            <w:r w:rsidRPr="00113869">
              <w:rPr>
                <w:rStyle w:val="FontStyle14"/>
                <w:rFonts w:ascii="Times New Roman" w:hAnsi="Times New Roman" w:cs="Times New Roman"/>
                <w:sz w:val="24"/>
                <w:szCs w:val="24"/>
              </w:rPr>
              <w:t>Склонение личных местоимений.</w:t>
            </w:r>
          </w:p>
          <w:p w:rsidR="000A6160" w:rsidRPr="00CD5435" w:rsidRDefault="000A6160" w:rsidP="000E3B7C"/>
        </w:tc>
        <w:tc>
          <w:tcPr>
            <w:tcW w:w="4388" w:type="dxa"/>
          </w:tcPr>
          <w:p w:rsidR="000A6160" w:rsidRPr="00CD5435" w:rsidRDefault="000A6160" w:rsidP="000E3B7C">
            <w:r w:rsidRPr="00CD5435">
              <w:rPr>
                <w:sz w:val="20"/>
                <w:szCs w:val="20"/>
              </w:rPr>
              <w:lastRenderedPageBreak/>
              <w:t xml:space="preserve">Входной диктант по теме </w:t>
            </w:r>
            <w:r w:rsidRPr="00CD5435">
              <w:rPr>
                <w:rFonts w:eastAsiaTheme="minorHAnsi"/>
                <w:sz w:val="20"/>
                <w:szCs w:val="20"/>
                <w:lang w:eastAsia="en-US"/>
              </w:rPr>
              <w:t xml:space="preserve">«Орфограммы, изученные во 2 </w:t>
            </w:r>
            <w:proofErr w:type="gramStart"/>
            <w:r w:rsidRPr="00CD5435">
              <w:rPr>
                <w:rFonts w:eastAsiaTheme="minorHAnsi"/>
                <w:sz w:val="20"/>
                <w:szCs w:val="20"/>
                <w:lang w:eastAsia="en-US"/>
              </w:rPr>
              <w:t>классе»</w:t>
            </w:r>
            <w:r>
              <w:rPr>
                <w:rFonts w:eastAsiaTheme="minorHAnsi"/>
                <w:sz w:val="20"/>
                <w:szCs w:val="20"/>
                <w:lang w:eastAsia="en-US"/>
              </w:rPr>
              <w:t>-</w:t>
            </w:r>
            <w:proofErr w:type="gramEnd"/>
          </w:p>
          <w:p w:rsidR="000A6160" w:rsidRPr="00CD5435" w:rsidRDefault="000A6160" w:rsidP="000E3B7C">
            <w:r w:rsidRPr="00CD5435">
              <w:t>09.09</w:t>
            </w:r>
          </w:p>
        </w:tc>
      </w:tr>
      <w:tr w:rsidR="000A6160" w:rsidRPr="00CD5435" w:rsidTr="00BE3FD1">
        <w:trPr>
          <w:trHeight w:val="630"/>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r w:rsidRPr="00CD5435">
              <w:rPr>
                <w:sz w:val="20"/>
                <w:szCs w:val="20"/>
              </w:rPr>
              <w:t xml:space="preserve">Диктант по теме «Повторение изученных </w:t>
            </w:r>
            <w:proofErr w:type="gramStart"/>
            <w:r w:rsidRPr="00CD5435">
              <w:rPr>
                <w:sz w:val="20"/>
                <w:szCs w:val="20"/>
              </w:rPr>
              <w:t>орфограмм»</w:t>
            </w:r>
            <w:r>
              <w:rPr>
                <w:sz w:val="20"/>
                <w:szCs w:val="20"/>
              </w:rPr>
              <w:t>-</w:t>
            </w:r>
            <w:proofErr w:type="gramEnd"/>
          </w:p>
          <w:p w:rsidR="000A6160" w:rsidRPr="00CD5435" w:rsidRDefault="000A6160" w:rsidP="000A6160">
            <w:pPr>
              <w:rPr>
                <w:sz w:val="20"/>
                <w:szCs w:val="20"/>
              </w:rPr>
            </w:pPr>
            <w:r w:rsidRPr="00CD5435">
              <w:t>22.09</w:t>
            </w:r>
          </w:p>
        </w:tc>
      </w:tr>
      <w:tr w:rsidR="000A6160" w:rsidRPr="00CD5435" w:rsidTr="00BE3FD1">
        <w:trPr>
          <w:trHeight w:val="1067"/>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pPr>
              <w:rPr>
                <w:sz w:val="20"/>
                <w:szCs w:val="20"/>
              </w:rPr>
            </w:pPr>
            <w:r w:rsidRPr="00CD5435">
              <w:rPr>
                <w:sz w:val="20"/>
                <w:szCs w:val="20"/>
              </w:rPr>
              <w:t>Контрольная работа по теме «</w:t>
            </w:r>
            <w:proofErr w:type="spellStart"/>
            <w:r w:rsidRPr="00CD5435">
              <w:rPr>
                <w:sz w:val="20"/>
                <w:szCs w:val="20"/>
              </w:rPr>
              <w:t>Фо</w:t>
            </w:r>
            <w:proofErr w:type="spellEnd"/>
          </w:p>
          <w:p w:rsidR="000A6160" w:rsidRPr="00CD5435" w:rsidRDefault="000A6160" w:rsidP="000A6160">
            <w:proofErr w:type="spellStart"/>
            <w:r w:rsidRPr="00CD5435">
              <w:rPr>
                <w:sz w:val="20"/>
                <w:szCs w:val="20"/>
              </w:rPr>
              <w:t>нетический</w:t>
            </w:r>
            <w:proofErr w:type="spellEnd"/>
            <w:r w:rsidRPr="00CD5435">
              <w:rPr>
                <w:sz w:val="20"/>
                <w:szCs w:val="20"/>
              </w:rPr>
              <w:t xml:space="preserve"> анализ слова, разбор по составу</w:t>
            </w:r>
            <w:proofErr w:type="gramStart"/>
            <w:r w:rsidRPr="00CD5435">
              <w:rPr>
                <w:sz w:val="20"/>
                <w:szCs w:val="20"/>
              </w:rPr>
              <w:t>».</w:t>
            </w:r>
            <w:r>
              <w:rPr>
                <w:sz w:val="20"/>
                <w:szCs w:val="20"/>
              </w:rPr>
              <w:t>-</w:t>
            </w:r>
            <w:proofErr w:type="gramEnd"/>
          </w:p>
          <w:p w:rsidR="000A6160" w:rsidRPr="00CD5435" w:rsidRDefault="000A6160" w:rsidP="000A6160">
            <w:pPr>
              <w:rPr>
                <w:sz w:val="20"/>
                <w:szCs w:val="20"/>
              </w:rPr>
            </w:pPr>
            <w:r w:rsidRPr="00CD5435">
              <w:t>25.09</w:t>
            </w:r>
          </w:p>
        </w:tc>
      </w:tr>
      <w:tr w:rsidR="000A6160" w:rsidRPr="00CD5435" w:rsidTr="00BE3FD1">
        <w:trPr>
          <w:trHeight w:val="1020"/>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pPr>
              <w:widowControl w:val="0"/>
              <w:spacing w:line="276" w:lineRule="auto"/>
              <w:rPr>
                <w:sz w:val="20"/>
                <w:szCs w:val="20"/>
              </w:rPr>
            </w:pPr>
            <w:r w:rsidRPr="00CD5435">
              <w:rPr>
                <w:sz w:val="20"/>
                <w:szCs w:val="20"/>
              </w:rPr>
              <w:t>Контрольное списывание по теме «Повторение изученных орфограмм».</w:t>
            </w:r>
          </w:p>
          <w:p w:rsidR="000A6160" w:rsidRPr="00CD5435" w:rsidRDefault="000A6160" w:rsidP="000A6160">
            <w:pPr>
              <w:rPr>
                <w:sz w:val="20"/>
                <w:szCs w:val="20"/>
              </w:rPr>
            </w:pPr>
            <w:r w:rsidRPr="00CD5435">
              <w:t>26.09</w:t>
            </w:r>
          </w:p>
        </w:tc>
      </w:tr>
      <w:tr w:rsidR="000A6160" w:rsidRPr="00CD5435" w:rsidTr="00BE3FD1">
        <w:trPr>
          <w:trHeight w:val="1380"/>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r w:rsidRPr="00CD5435">
              <w:rPr>
                <w:rFonts w:eastAsiaTheme="minorHAnsi"/>
                <w:sz w:val="20"/>
                <w:szCs w:val="20"/>
                <w:lang w:eastAsia="en-US"/>
              </w:rPr>
              <w:t>Итоговая контрольная работа за 1 четверть по теме «Простое предложение; виды предложений по цели высказывания и интонации; главные члены предложения».</w:t>
            </w:r>
          </w:p>
          <w:p w:rsidR="000A6160" w:rsidRPr="00CD5435" w:rsidRDefault="000A6160" w:rsidP="000A6160">
            <w:pPr>
              <w:rPr>
                <w:sz w:val="20"/>
                <w:szCs w:val="20"/>
              </w:rPr>
            </w:pPr>
            <w:r w:rsidRPr="00CD5435">
              <w:t>23.09</w:t>
            </w:r>
          </w:p>
        </w:tc>
      </w:tr>
      <w:tr w:rsidR="000A6160" w:rsidRPr="00CD5435" w:rsidTr="00BE3FD1">
        <w:trPr>
          <w:trHeight w:val="930"/>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r w:rsidRPr="00CD5435">
              <w:rPr>
                <w:rFonts w:eastAsiaTheme="minorHAnsi"/>
                <w:sz w:val="20"/>
                <w:szCs w:val="20"/>
                <w:lang w:eastAsia="en-US"/>
              </w:rPr>
              <w:t xml:space="preserve">Итоговый диктант по теме </w:t>
            </w:r>
            <w:proofErr w:type="gramStart"/>
            <w:r w:rsidRPr="00CD5435">
              <w:rPr>
                <w:rFonts w:eastAsiaTheme="minorHAnsi"/>
                <w:sz w:val="20"/>
                <w:szCs w:val="20"/>
                <w:lang w:eastAsia="en-US"/>
              </w:rPr>
              <w:t xml:space="preserve">   «</w:t>
            </w:r>
            <w:proofErr w:type="gramEnd"/>
            <w:r w:rsidRPr="00CD5435">
              <w:rPr>
                <w:rFonts w:eastAsiaTheme="minorHAnsi"/>
                <w:sz w:val="20"/>
                <w:szCs w:val="20"/>
                <w:lang w:eastAsia="en-US"/>
              </w:rPr>
              <w:t>Орфограммы, изученные во 2 классе» (контрольный)</w:t>
            </w:r>
          </w:p>
          <w:p w:rsidR="000A6160" w:rsidRPr="00CD5435" w:rsidRDefault="000A6160" w:rsidP="000A6160">
            <w:pPr>
              <w:rPr>
                <w:rFonts w:eastAsiaTheme="minorHAnsi"/>
                <w:sz w:val="20"/>
                <w:szCs w:val="20"/>
                <w:lang w:eastAsia="en-US"/>
              </w:rPr>
            </w:pPr>
            <w:r w:rsidRPr="00CD5435">
              <w:t>30.10</w:t>
            </w:r>
          </w:p>
        </w:tc>
      </w:tr>
      <w:tr w:rsidR="000A6160" w:rsidRPr="00CD5435" w:rsidTr="00BE3FD1">
        <w:trPr>
          <w:trHeight w:val="1125"/>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r w:rsidRPr="00CD5435">
              <w:rPr>
                <w:rFonts w:eastAsiaTheme="minorHAnsi"/>
                <w:sz w:val="20"/>
                <w:szCs w:val="20"/>
                <w:lang w:eastAsia="en-US"/>
              </w:rPr>
              <w:t>Контрольная работа по теме «Распространённые и нераспространённые предложения, второстепенные члены предложения»</w:t>
            </w:r>
          </w:p>
          <w:p w:rsidR="000A6160" w:rsidRPr="00CD5435" w:rsidRDefault="000A6160" w:rsidP="000A6160">
            <w:pPr>
              <w:rPr>
                <w:rFonts w:eastAsiaTheme="minorHAnsi"/>
                <w:sz w:val="20"/>
                <w:szCs w:val="20"/>
                <w:lang w:eastAsia="en-US"/>
              </w:rPr>
            </w:pPr>
            <w:r w:rsidRPr="00CD5435">
              <w:t>21.11</w:t>
            </w:r>
          </w:p>
        </w:tc>
      </w:tr>
      <w:tr w:rsidR="000A6160" w:rsidRPr="00CD5435" w:rsidTr="00BE3FD1">
        <w:trPr>
          <w:trHeight w:val="1110"/>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r w:rsidRPr="00CD5435">
              <w:rPr>
                <w:rFonts w:eastAsiaTheme="minorHAnsi"/>
                <w:sz w:val="20"/>
                <w:szCs w:val="20"/>
                <w:lang w:eastAsia="en-US"/>
              </w:rPr>
              <w:t>Диктант по теме «Правописание сложных слов, «</w:t>
            </w:r>
            <w:r w:rsidRPr="00CD5435">
              <w:rPr>
                <w:rFonts w:eastAsiaTheme="minorHAnsi"/>
                <w:i/>
                <w:sz w:val="20"/>
                <w:szCs w:val="20"/>
                <w:lang w:eastAsia="en-US"/>
              </w:rPr>
              <w:t xml:space="preserve">о, ё </w:t>
            </w:r>
            <w:r w:rsidRPr="00CD5435">
              <w:rPr>
                <w:rFonts w:eastAsiaTheme="minorHAnsi"/>
                <w:sz w:val="20"/>
                <w:szCs w:val="20"/>
                <w:lang w:eastAsia="en-US"/>
              </w:rPr>
              <w:t xml:space="preserve">после шипящих», звук </w:t>
            </w:r>
            <w:r w:rsidRPr="00CD5435">
              <w:rPr>
                <w:rFonts w:ascii="Bukvarnaya" w:eastAsiaTheme="minorHAnsi" w:hAnsi="Bukvarnaya"/>
                <w:sz w:val="20"/>
                <w:szCs w:val="20"/>
                <w:lang w:eastAsia="en-US"/>
              </w:rPr>
              <w:t>[</w:t>
            </w:r>
            <w:r w:rsidRPr="00CD5435">
              <w:rPr>
                <w:rFonts w:eastAsiaTheme="minorHAnsi"/>
                <w:sz w:val="20"/>
                <w:szCs w:val="20"/>
                <w:lang w:eastAsia="en-US"/>
              </w:rPr>
              <w:t>ы</w:t>
            </w:r>
            <w:r w:rsidRPr="00CD5435">
              <w:rPr>
                <w:rFonts w:ascii="Bukvarnaya" w:eastAsiaTheme="minorHAnsi" w:hAnsi="Bukvarnaya"/>
                <w:sz w:val="20"/>
                <w:szCs w:val="20"/>
                <w:lang w:eastAsia="en-US"/>
              </w:rPr>
              <w:t>]</w:t>
            </w:r>
            <w:r w:rsidRPr="00CD5435">
              <w:rPr>
                <w:rFonts w:eastAsiaTheme="minorHAnsi"/>
                <w:sz w:val="20"/>
                <w:szCs w:val="20"/>
                <w:lang w:eastAsia="en-US"/>
              </w:rPr>
              <w:t xml:space="preserve"> после звука </w:t>
            </w:r>
            <w:r w:rsidRPr="00CD5435">
              <w:rPr>
                <w:rFonts w:ascii="Bukvarnaya" w:eastAsiaTheme="minorHAnsi" w:hAnsi="Bukvarnaya"/>
                <w:sz w:val="20"/>
                <w:szCs w:val="20"/>
                <w:lang w:eastAsia="en-US"/>
              </w:rPr>
              <w:t>[</w:t>
            </w:r>
            <w:r w:rsidRPr="00CD5435">
              <w:rPr>
                <w:rFonts w:eastAsiaTheme="minorHAnsi"/>
                <w:sz w:val="20"/>
                <w:szCs w:val="20"/>
                <w:lang w:eastAsia="en-US"/>
              </w:rPr>
              <w:t>ц</w:t>
            </w:r>
            <w:r w:rsidRPr="00CD5435">
              <w:rPr>
                <w:rFonts w:ascii="Bukvarnaya" w:eastAsiaTheme="minorHAnsi" w:hAnsi="Bukvarnaya"/>
                <w:sz w:val="20"/>
                <w:szCs w:val="20"/>
                <w:lang w:eastAsia="en-US"/>
              </w:rPr>
              <w:t>]</w:t>
            </w:r>
            <w:r w:rsidRPr="00CD5435">
              <w:rPr>
                <w:rFonts w:eastAsiaTheme="minorHAnsi"/>
                <w:sz w:val="20"/>
                <w:szCs w:val="20"/>
                <w:lang w:eastAsia="en-US"/>
              </w:rPr>
              <w:t xml:space="preserve"> (контрольный)</w:t>
            </w:r>
          </w:p>
          <w:p w:rsidR="000A6160" w:rsidRPr="00CD5435" w:rsidRDefault="000A6160" w:rsidP="000A6160">
            <w:pPr>
              <w:rPr>
                <w:rFonts w:eastAsiaTheme="minorHAnsi"/>
                <w:sz w:val="20"/>
                <w:szCs w:val="20"/>
                <w:lang w:eastAsia="en-US"/>
              </w:rPr>
            </w:pPr>
            <w:r w:rsidRPr="00CD5435">
              <w:t>27.11</w:t>
            </w:r>
          </w:p>
        </w:tc>
      </w:tr>
      <w:tr w:rsidR="000A6160" w:rsidRPr="00CD5435" w:rsidTr="00BE3FD1">
        <w:trPr>
          <w:trHeight w:val="1125"/>
        </w:trPr>
        <w:tc>
          <w:tcPr>
            <w:tcW w:w="1560" w:type="dxa"/>
            <w:vMerge/>
          </w:tcPr>
          <w:p w:rsidR="000A6160" w:rsidRPr="00113869" w:rsidRDefault="000A6160" w:rsidP="00E325D9">
            <w:pPr>
              <w:pStyle w:val="Style3"/>
              <w:widowControl/>
              <w:spacing w:line="240" w:lineRule="auto"/>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3"/>
              <w:widowControl/>
              <w:spacing w:line="240" w:lineRule="auto"/>
              <w:rPr>
                <w:rStyle w:val="FontStyle13"/>
                <w:rFonts w:ascii="Times New Roman" w:hAnsi="Times New Roman" w:cs="Times New Roman"/>
                <w:sz w:val="24"/>
                <w:szCs w:val="24"/>
              </w:rPr>
            </w:pPr>
          </w:p>
        </w:tc>
        <w:tc>
          <w:tcPr>
            <w:tcW w:w="4388" w:type="dxa"/>
          </w:tcPr>
          <w:p w:rsidR="000A6160" w:rsidRPr="00CD5435" w:rsidRDefault="000A6160" w:rsidP="000A6160">
            <w:r w:rsidRPr="00CD5435">
              <w:rPr>
                <w:rFonts w:eastAsiaTheme="minorHAnsi"/>
                <w:sz w:val="20"/>
                <w:szCs w:val="20"/>
                <w:lang w:eastAsia="en-US"/>
              </w:rPr>
              <w:t>Контрольное списывание. «Правописание сложных слов, «</w:t>
            </w:r>
            <w:r w:rsidRPr="00CD5435">
              <w:rPr>
                <w:rFonts w:eastAsiaTheme="minorHAnsi"/>
                <w:i/>
                <w:sz w:val="20"/>
                <w:szCs w:val="20"/>
                <w:lang w:eastAsia="en-US"/>
              </w:rPr>
              <w:t xml:space="preserve">о, ё </w:t>
            </w:r>
            <w:r w:rsidRPr="00CD5435">
              <w:rPr>
                <w:rFonts w:eastAsiaTheme="minorHAnsi"/>
                <w:sz w:val="20"/>
                <w:szCs w:val="20"/>
                <w:lang w:eastAsia="en-US"/>
              </w:rPr>
              <w:t xml:space="preserve">после шипящих», звук </w:t>
            </w:r>
            <w:r w:rsidRPr="00CD5435">
              <w:rPr>
                <w:rFonts w:ascii="Bukvarnaya" w:eastAsiaTheme="minorHAnsi" w:hAnsi="Bukvarnaya"/>
                <w:sz w:val="20"/>
                <w:szCs w:val="20"/>
                <w:lang w:eastAsia="en-US"/>
              </w:rPr>
              <w:t>[</w:t>
            </w:r>
            <w:r w:rsidRPr="00CD5435">
              <w:rPr>
                <w:rFonts w:eastAsiaTheme="minorHAnsi"/>
                <w:sz w:val="20"/>
                <w:szCs w:val="20"/>
                <w:lang w:eastAsia="en-US"/>
              </w:rPr>
              <w:t>ы</w:t>
            </w:r>
            <w:r w:rsidRPr="00CD5435">
              <w:rPr>
                <w:rFonts w:ascii="Bukvarnaya" w:eastAsiaTheme="minorHAnsi" w:hAnsi="Bukvarnaya"/>
                <w:sz w:val="20"/>
                <w:szCs w:val="20"/>
                <w:lang w:eastAsia="en-US"/>
              </w:rPr>
              <w:t>]</w:t>
            </w:r>
            <w:r w:rsidRPr="00CD5435">
              <w:rPr>
                <w:rFonts w:eastAsiaTheme="minorHAnsi"/>
                <w:sz w:val="20"/>
                <w:szCs w:val="20"/>
                <w:lang w:eastAsia="en-US"/>
              </w:rPr>
              <w:t xml:space="preserve"> после звука </w:t>
            </w:r>
            <w:r w:rsidRPr="00CD5435">
              <w:rPr>
                <w:rFonts w:ascii="Bukvarnaya" w:eastAsiaTheme="minorHAnsi" w:hAnsi="Bukvarnaya"/>
                <w:sz w:val="20"/>
                <w:szCs w:val="20"/>
                <w:lang w:eastAsia="en-US"/>
              </w:rPr>
              <w:t>[</w:t>
            </w:r>
            <w:r w:rsidRPr="00CD5435">
              <w:rPr>
                <w:rFonts w:eastAsiaTheme="minorHAnsi"/>
                <w:sz w:val="20"/>
                <w:szCs w:val="20"/>
                <w:lang w:eastAsia="en-US"/>
              </w:rPr>
              <w:t>ц</w:t>
            </w:r>
            <w:r w:rsidRPr="00CD5435">
              <w:rPr>
                <w:rFonts w:ascii="Bukvarnaya" w:eastAsiaTheme="minorHAnsi" w:hAnsi="Bukvarnaya"/>
                <w:sz w:val="20"/>
                <w:szCs w:val="20"/>
                <w:lang w:eastAsia="en-US"/>
              </w:rPr>
              <w:t>]</w:t>
            </w:r>
          </w:p>
          <w:p w:rsidR="000A6160" w:rsidRPr="00CD5435" w:rsidRDefault="000A6160" w:rsidP="000A6160">
            <w:pPr>
              <w:rPr>
                <w:rFonts w:eastAsiaTheme="minorHAnsi"/>
                <w:sz w:val="20"/>
                <w:szCs w:val="20"/>
                <w:lang w:eastAsia="en-US"/>
              </w:rPr>
            </w:pPr>
            <w:r w:rsidRPr="00CD5435">
              <w:t>01.12</w:t>
            </w:r>
          </w:p>
        </w:tc>
      </w:tr>
      <w:tr w:rsidR="000A6160" w:rsidRPr="00CD5435" w:rsidTr="00BE3FD1">
        <w:trPr>
          <w:trHeight w:val="1380"/>
        </w:trPr>
        <w:tc>
          <w:tcPr>
            <w:tcW w:w="1560" w:type="dxa"/>
            <w:vMerge w:val="restart"/>
          </w:tcPr>
          <w:p w:rsidR="000A6160" w:rsidRPr="00113869" w:rsidRDefault="000A6160" w:rsidP="00E325D9">
            <w:pPr>
              <w:pStyle w:val="Style10"/>
              <w:widowControl/>
              <w:spacing w:line="240" w:lineRule="auto"/>
              <w:ind w:firstLine="0"/>
              <w:jc w:val="left"/>
              <w:rPr>
                <w:rStyle w:val="FontStyle15"/>
                <w:rFonts w:ascii="Times New Roman" w:hAnsi="Times New Roman" w:cs="Times New Roman"/>
                <w:b/>
                <w:sz w:val="24"/>
                <w:szCs w:val="24"/>
              </w:rPr>
            </w:pPr>
            <w:r w:rsidRPr="00113869">
              <w:rPr>
                <w:rStyle w:val="FontStyle15"/>
                <w:rFonts w:ascii="Times New Roman" w:hAnsi="Times New Roman" w:cs="Times New Roman"/>
                <w:b/>
                <w:sz w:val="24"/>
                <w:szCs w:val="24"/>
              </w:rPr>
              <w:t>«Правописание» (формирование н</w:t>
            </w:r>
            <w:r>
              <w:rPr>
                <w:rStyle w:val="FontStyle15"/>
                <w:rFonts w:ascii="Times New Roman" w:hAnsi="Times New Roman" w:cs="Times New Roman"/>
                <w:b/>
                <w:sz w:val="24"/>
                <w:szCs w:val="24"/>
              </w:rPr>
              <w:t xml:space="preserve">авыков грамотного письма) </w:t>
            </w:r>
          </w:p>
          <w:p w:rsidR="000A6160" w:rsidRPr="00CD5435" w:rsidRDefault="000A6160" w:rsidP="000E3B7C"/>
        </w:tc>
        <w:tc>
          <w:tcPr>
            <w:tcW w:w="3969" w:type="dxa"/>
            <w:vMerge w:val="restart"/>
          </w:tcPr>
          <w:p w:rsidR="000A6160" w:rsidRPr="00113869" w:rsidRDefault="000A6160" w:rsidP="00E325D9">
            <w:pPr>
              <w:pStyle w:val="Style5"/>
              <w:widowControl/>
              <w:rPr>
                <w:rStyle w:val="FontStyle12"/>
                <w:rFonts w:ascii="Times New Roman" w:hAnsi="Times New Roman" w:cs="Times New Roman"/>
                <w:b w:val="0"/>
                <w:sz w:val="24"/>
                <w:szCs w:val="24"/>
              </w:rPr>
            </w:pPr>
            <w:r w:rsidRPr="00113869">
              <w:rPr>
                <w:rStyle w:val="FontStyle12"/>
                <w:rFonts w:ascii="Times New Roman" w:hAnsi="Times New Roman" w:cs="Times New Roman"/>
                <w:b w:val="0"/>
                <w:sz w:val="24"/>
                <w:szCs w:val="24"/>
              </w:rPr>
              <w:t>Повторение правил правописания, изученных во 2 классе.</w:t>
            </w:r>
          </w:p>
          <w:p w:rsidR="000A6160" w:rsidRPr="00113869" w:rsidRDefault="000A6160" w:rsidP="00E325D9">
            <w:pPr>
              <w:pStyle w:val="Style5"/>
              <w:widowControl/>
              <w:ind w:firstLine="379"/>
              <w:rPr>
                <w:rStyle w:val="FontStyle15"/>
                <w:rFonts w:ascii="Times New Roman" w:hAnsi="Times New Roman" w:cs="Times New Roman"/>
                <w:sz w:val="24"/>
                <w:szCs w:val="24"/>
              </w:rPr>
            </w:pPr>
            <w:r w:rsidRPr="00113869">
              <w:rPr>
                <w:rStyle w:val="FontStyle12"/>
                <w:rFonts w:ascii="Times New Roman" w:hAnsi="Times New Roman" w:cs="Times New Roman"/>
                <w:b w:val="0"/>
                <w:sz w:val="24"/>
                <w:szCs w:val="24"/>
              </w:rPr>
              <w:t>Правописание надежных окончаний имен существитель</w:t>
            </w:r>
            <w:r w:rsidRPr="00113869">
              <w:rPr>
                <w:rStyle w:val="FontStyle12"/>
                <w:rFonts w:ascii="Times New Roman" w:hAnsi="Times New Roman" w:cs="Times New Roman"/>
                <w:b w:val="0"/>
                <w:sz w:val="24"/>
                <w:szCs w:val="24"/>
              </w:rPr>
              <w:softHyphen/>
              <w:t xml:space="preserve">ных. </w:t>
            </w:r>
            <w:r w:rsidRPr="00113869">
              <w:rPr>
                <w:rStyle w:val="FontStyle14"/>
                <w:rFonts w:ascii="Times New Roman" w:hAnsi="Times New Roman" w:cs="Times New Roman"/>
                <w:sz w:val="24"/>
                <w:szCs w:val="24"/>
              </w:rPr>
              <w:t xml:space="preserve">Правописание суффиксов имен существительных </w:t>
            </w:r>
            <w:r w:rsidRPr="00113869">
              <w:rPr>
                <w:rStyle w:val="FontStyle15"/>
                <w:rFonts w:ascii="Times New Roman" w:hAnsi="Times New Roman" w:cs="Times New Roman"/>
                <w:sz w:val="24"/>
                <w:szCs w:val="24"/>
              </w:rPr>
              <w:t>-</w:t>
            </w:r>
            <w:proofErr w:type="spellStart"/>
            <w:r w:rsidRPr="00113869">
              <w:rPr>
                <w:rStyle w:val="FontStyle15"/>
                <w:rFonts w:ascii="Times New Roman" w:hAnsi="Times New Roman" w:cs="Times New Roman"/>
                <w:sz w:val="24"/>
                <w:szCs w:val="24"/>
              </w:rPr>
              <w:t>ок</w:t>
            </w:r>
            <w:proofErr w:type="spellEnd"/>
            <w:r w:rsidRPr="00113869">
              <w:rPr>
                <w:rStyle w:val="FontStyle15"/>
                <w:rFonts w:ascii="Times New Roman" w:hAnsi="Times New Roman" w:cs="Times New Roman"/>
                <w:sz w:val="24"/>
                <w:szCs w:val="24"/>
              </w:rPr>
              <w:t>-, -</w:t>
            </w:r>
            <w:proofErr w:type="spellStart"/>
            <w:r w:rsidRPr="00113869">
              <w:rPr>
                <w:rStyle w:val="FontStyle15"/>
                <w:rFonts w:ascii="Times New Roman" w:hAnsi="Times New Roman" w:cs="Times New Roman"/>
                <w:sz w:val="24"/>
                <w:szCs w:val="24"/>
              </w:rPr>
              <w:t>ец</w:t>
            </w:r>
            <w:proofErr w:type="spellEnd"/>
            <w:r w:rsidRPr="00113869">
              <w:rPr>
                <w:rStyle w:val="FontStyle15"/>
                <w:rFonts w:ascii="Times New Roman" w:hAnsi="Times New Roman" w:cs="Times New Roman"/>
                <w:sz w:val="24"/>
                <w:szCs w:val="24"/>
              </w:rPr>
              <w:t>-, -</w:t>
            </w:r>
            <w:proofErr w:type="spellStart"/>
            <w:r w:rsidRPr="00113869">
              <w:rPr>
                <w:rStyle w:val="FontStyle15"/>
                <w:rFonts w:ascii="Times New Roman" w:hAnsi="Times New Roman" w:cs="Times New Roman"/>
                <w:sz w:val="24"/>
                <w:szCs w:val="24"/>
              </w:rPr>
              <w:t>иц</w:t>
            </w:r>
            <w:proofErr w:type="spellEnd"/>
            <w:r w:rsidRPr="00113869">
              <w:rPr>
                <w:rStyle w:val="FontStyle15"/>
                <w:rFonts w:ascii="Times New Roman" w:hAnsi="Times New Roman" w:cs="Times New Roman"/>
                <w:sz w:val="24"/>
                <w:szCs w:val="24"/>
              </w:rPr>
              <w:t>-, -инк-, -</w:t>
            </w:r>
            <w:proofErr w:type="spellStart"/>
            <w:r w:rsidRPr="00113869">
              <w:rPr>
                <w:rStyle w:val="FontStyle15"/>
                <w:rFonts w:ascii="Times New Roman" w:hAnsi="Times New Roman" w:cs="Times New Roman"/>
                <w:sz w:val="24"/>
                <w:szCs w:val="24"/>
              </w:rPr>
              <w:t>енк</w:t>
            </w:r>
            <w:proofErr w:type="spellEnd"/>
            <w:r w:rsidRPr="00113869">
              <w:rPr>
                <w:rStyle w:val="FontStyle15"/>
                <w:rFonts w:ascii="Times New Roman" w:hAnsi="Times New Roman" w:cs="Times New Roman"/>
                <w:sz w:val="24"/>
                <w:szCs w:val="24"/>
              </w:rPr>
              <w:t xml:space="preserve">-, </w:t>
            </w:r>
            <w:r w:rsidRPr="00113869">
              <w:rPr>
                <w:rStyle w:val="FontStyle14"/>
                <w:rFonts w:ascii="Times New Roman" w:hAnsi="Times New Roman" w:cs="Times New Roman"/>
                <w:sz w:val="24"/>
                <w:szCs w:val="24"/>
              </w:rPr>
              <w:t xml:space="preserve">сочетаний </w:t>
            </w:r>
            <w:r w:rsidRPr="00113869">
              <w:rPr>
                <w:rStyle w:val="FontStyle15"/>
                <w:rFonts w:ascii="Times New Roman" w:hAnsi="Times New Roman" w:cs="Times New Roman"/>
                <w:sz w:val="24"/>
                <w:szCs w:val="24"/>
              </w:rPr>
              <w:t>-</w:t>
            </w:r>
            <w:proofErr w:type="spellStart"/>
            <w:r w:rsidRPr="00113869">
              <w:rPr>
                <w:rStyle w:val="FontStyle15"/>
                <w:rFonts w:ascii="Times New Roman" w:hAnsi="Times New Roman" w:cs="Times New Roman"/>
                <w:sz w:val="24"/>
                <w:szCs w:val="24"/>
              </w:rPr>
              <w:t>ичк</w:t>
            </w:r>
            <w:proofErr w:type="spellEnd"/>
            <w:r w:rsidRPr="00113869">
              <w:rPr>
                <w:rStyle w:val="FontStyle15"/>
                <w:rFonts w:ascii="Times New Roman" w:hAnsi="Times New Roman" w:cs="Times New Roman"/>
                <w:sz w:val="24"/>
                <w:szCs w:val="24"/>
              </w:rPr>
              <w:t>-, -</w:t>
            </w:r>
            <w:proofErr w:type="spellStart"/>
            <w:r w:rsidRPr="00113869">
              <w:rPr>
                <w:rStyle w:val="FontStyle15"/>
                <w:rFonts w:ascii="Times New Roman" w:hAnsi="Times New Roman" w:cs="Times New Roman"/>
                <w:sz w:val="24"/>
                <w:szCs w:val="24"/>
              </w:rPr>
              <w:t>ечк</w:t>
            </w:r>
            <w:proofErr w:type="spellEnd"/>
            <w:r w:rsidRPr="00113869">
              <w:rPr>
                <w:rStyle w:val="FontStyle15"/>
                <w:rFonts w:ascii="Times New Roman" w:hAnsi="Times New Roman" w:cs="Times New Roman"/>
                <w:sz w:val="24"/>
                <w:szCs w:val="24"/>
              </w:rPr>
              <w:t>-.</w:t>
            </w:r>
          </w:p>
          <w:p w:rsidR="000A6160" w:rsidRPr="00113869" w:rsidRDefault="000A6160" w:rsidP="00E325D9">
            <w:pPr>
              <w:pStyle w:val="Style4"/>
              <w:widowControl/>
              <w:spacing w:line="240" w:lineRule="auto"/>
              <w:jc w:val="left"/>
              <w:rPr>
                <w:rStyle w:val="FontStyle12"/>
                <w:rFonts w:ascii="Times New Roman" w:hAnsi="Times New Roman" w:cs="Times New Roman"/>
                <w:b w:val="0"/>
                <w:sz w:val="24"/>
                <w:szCs w:val="24"/>
              </w:rPr>
            </w:pPr>
            <w:r w:rsidRPr="00113869">
              <w:rPr>
                <w:rStyle w:val="FontStyle12"/>
                <w:rFonts w:ascii="Times New Roman" w:hAnsi="Times New Roman" w:cs="Times New Roman"/>
                <w:b w:val="0"/>
                <w:sz w:val="24"/>
                <w:szCs w:val="24"/>
              </w:rPr>
              <w:t>Правописание падежных окончаний имен прилагательных.</w:t>
            </w:r>
          </w:p>
          <w:p w:rsidR="000A6160" w:rsidRPr="00113869" w:rsidRDefault="000A6160" w:rsidP="00E325D9">
            <w:pPr>
              <w:pStyle w:val="Style5"/>
              <w:widowControl/>
              <w:ind w:firstLine="384"/>
              <w:rPr>
                <w:rStyle w:val="FontStyle13"/>
                <w:rFonts w:ascii="Times New Roman" w:hAnsi="Times New Roman" w:cs="Times New Roman"/>
                <w:b/>
                <w:sz w:val="24"/>
                <w:szCs w:val="24"/>
              </w:rPr>
            </w:pPr>
            <w:r w:rsidRPr="00113869">
              <w:rPr>
                <w:rStyle w:val="FontStyle12"/>
                <w:rFonts w:ascii="Times New Roman" w:hAnsi="Times New Roman" w:cs="Times New Roman"/>
                <w:b w:val="0"/>
                <w:sz w:val="24"/>
                <w:szCs w:val="24"/>
              </w:rPr>
              <w:t>Постановка запятой при однородных членах (при пере</w:t>
            </w:r>
            <w:r w:rsidRPr="00113869">
              <w:rPr>
                <w:rStyle w:val="FontStyle12"/>
                <w:rFonts w:ascii="Times New Roman" w:hAnsi="Times New Roman" w:cs="Times New Roman"/>
                <w:b w:val="0"/>
                <w:sz w:val="24"/>
                <w:szCs w:val="24"/>
              </w:rPr>
              <w:softHyphen/>
              <w:t xml:space="preserve">числении, при употреблении </w:t>
            </w:r>
            <w:proofErr w:type="gramStart"/>
            <w:r w:rsidRPr="00113869">
              <w:rPr>
                <w:rStyle w:val="FontStyle12"/>
                <w:rFonts w:ascii="Times New Roman" w:hAnsi="Times New Roman" w:cs="Times New Roman"/>
                <w:b w:val="0"/>
                <w:sz w:val="24"/>
                <w:szCs w:val="24"/>
              </w:rPr>
              <w:t>союзов</w:t>
            </w:r>
            <w:proofErr w:type="gramEnd"/>
            <w:r w:rsidRPr="00113869">
              <w:rPr>
                <w:rStyle w:val="FontStyle12"/>
                <w:rFonts w:ascii="Times New Roman" w:hAnsi="Times New Roman" w:cs="Times New Roman"/>
                <w:b w:val="0"/>
                <w:sz w:val="24"/>
                <w:szCs w:val="24"/>
              </w:rPr>
              <w:t xml:space="preserve"> </w:t>
            </w:r>
            <w:r w:rsidRPr="00113869">
              <w:rPr>
                <w:rStyle w:val="FontStyle13"/>
                <w:rFonts w:ascii="Times New Roman" w:hAnsi="Times New Roman" w:cs="Times New Roman"/>
                <w:b/>
                <w:sz w:val="24"/>
                <w:szCs w:val="24"/>
              </w:rPr>
              <w:t>а, но).</w:t>
            </w:r>
          </w:p>
          <w:p w:rsidR="000A6160" w:rsidRPr="00CD5435" w:rsidRDefault="000A6160" w:rsidP="000E3B7C"/>
        </w:tc>
        <w:tc>
          <w:tcPr>
            <w:tcW w:w="4388" w:type="dxa"/>
          </w:tcPr>
          <w:p w:rsidR="000A6160" w:rsidRPr="00CD5435" w:rsidRDefault="000A6160" w:rsidP="000A6160">
            <w:r w:rsidRPr="00CD5435">
              <w:rPr>
                <w:sz w:val="20"/>
                <w:szCs w:val="20"/>
              </w:rPr>
              <w:t>Итоговая контрольная работа по теме «Простое предложение; виды предложения по цели высказывания и интонации; главные члены предложения»</w:t>
            </w:r>
          </w:p>
          <w:p w:rsidR="000A6160" w:rsidRPr="00CD5435" w:rsidRDefault="000A6160" w:rsidP="000A6160">
            <w:r w:rsidRPr="00CD5435">
              <w:t>09.12</w:t>
            </w:r>
          </w:p>
        </w:tc>
      </w:tr>
      <w:tr w:rsidR="000A6160" w:rsidRPr="00CD5435" w:rsidTr="00BE3FD1">
        <w:trPr>
          <w:trHeight w:val="1005"/>
        </w:trPr>
        <w:tc>
          <w:tcPr>
            <w:tcW w:w="1560" w:type="dxa"/>
            <w:vMerge/>
          </w:tcPr>
          <w:p w:rsidR="000A6160" w:rsidRPr="00113869"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rPr>
                <w:rStyle w:val="FontStyle12"/>
                <w:rFonts w:ascii="Times New Roman" w:hAnsi="Times New Roman" w:cs="Times New Roman"/>
                <w:b w:val="0"/>
                <w:sz w:val="24"/>
                <w:szCs w:val="24"/>
              </w:rPr>
            </w:pPr>
          </w:p>
        </w:tc>
        <w:tc>
          <w:tcPr>
            <w:tcW w:w="4388" w:type="dxa"/>
          </w:tcPr>
          <w:p w:rsidR="000A6160" w:rsidRPr="00CD5435" w:rsidRDefault="000A6160" w:rsidP="000A6160">
            <w:pPr>
              <w:widowControl w:val="0"/>
              <w:spacing w:line="276" w:lineRule="auto"/>
              <w:rPr>
                <w:rFonts w:eastAsiaTheme="minorHAnsi"/>
                <w:sz w:val="20"/>
                <w:szCs w:val="20"/>
                <w:lang w:eastAsia="en-US"/>
              </w:rPr>
            </w:pPr>
            <w:r w:rsidRPr="00CD5435">
              <w:rPr>
                <w:rFonts w:eastAsiaTheme="minorHAnsi"/>
                <w:sz w:val="20"/>
                <w:szCs w:val="20"/>
                <w:lang w:eastAsia="en-US"/>
              </w:rPr>
              <w:t>Итоговый диктант за 1 полугодие по теме «Орфограммы, изученные в 1 полугодии».</w:t>
            </w:r>
          </w:p>
          <w:p w:rsidR="000A6160" w:rsidRPr="00CD5435" w:rsidRDefault="000A6160" w:rsidP="000A6160">
            <w:pPr>
              <w:rPr>
                <w:sz w:val="20"/>
                <w:szCs w:val="20"/>
              </w:rPr>
            </w:pPr>
            <w:r w:rsidRPr="00CD5435">
              <w:t>26.12</w:t>
            </w:r>
          </w:p>
        </w:tc>
      </w:tr>
      <w:tr w:rsidR="000A6160" w:rsidRPr="00CD5435" w:rsidTr="00BE3FD1">
        <w:trPr>
          <w:trHeight w:val="900"/>
        </w:trPr>
        <w:tc>
          <w:tcPr>
            <w:tcW w:w="1560" w:type="dxa"/>
            <w:vMerge/>
          </w:tcPr>
          <w:p w:rsidR="000A6160" w:rsidRPr="00113869"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rPr>
                <w:rStyle w:val="FontStyle12"/>
                <w:rFonts w:ascii="Times New Roman" w:hAnsi="Times New Roman" w:cs="Times New Roman"/>
                <w:b w:val="0"/>
                <w:sz w:val="24"/>
                <w:szCs w:val="24"/>
              </w:rPr>
            </w:pPr>
          </w:p>
        </w:tc>
        <w:tc>
          <w:tcPr>
            <w:tcW w:w="4388" w:type="dxa"/>
          </w:tcPr>
          <w:p w:rsidR="000A6160" w:rsidRPr="00CD5435" w:rsidRDefault="000A6160" w:rsidP="000A6160">
            <w:r w:rsidRPr="00CD5435">
              <w:rPr>
                <w:rFonts w:eastAsiaTheme="minorHAnsi"/>
                <w:sz w:val="20"/>
                <w:szCs w:val="20"/>
                <w:lang w:eastAsia="en-US"/>
              </w:rPr>
              <w:t>Контрольная работа по теме «Части речи. Род, число имён существительных».</w:t>
            </w:r>
          </w:p>
          <w:p w:rsidR="000A6160" w:rsidRPr="00CD5435" w:rsidRDefault="000A6160" w:rsidP="000A6160">
            <w:pPr>
              <w:rPr>
                <w:rFonts w:eastAsiaTheme="minorHAnsi"/>
                <w:sz w:val="20"/>
                <w:szCs w:val="20"/>
                <w:lang w:eastAsia="en-US"/>
              </w:rPr>
            </w:pPr>
            <w:r w:rsidRPr="00CD5435">
              <w:t>16.01</w:t>
            </w:r>
          </w:p>
        </w:tc>
      </w:tr>
      <w:tr w:rsidR="000A6160" w:rsidRPr="00CD5435" w:rsidTr="00BE3FD1">
        <w:trPr>
          <w:trHeight w:val="1395"/>
        </w:trPr>
        <w:tc>
          <w:tcPr>
            <w:tcW w:w="1560" w:type="dxa"/>
            <w:vMerge w:val="restart"/>
          </w:tcPr>
          <w:p w:rsidR="000A6160" w:rsidRPr="00113869" w:rsidRDefault="000A6160" w:rsidP="00E325D9">
            <w:pPr>
              <w:pStyle w:val="Style10"/>
              <w:widowControl/>
              <w:spacing w:line="240" w:lineRule="auto"/>
              <w:ind w:firstLine="0"/>
              <w:jc w:val="left"/>
              <w:rPr>
                <w:rStyle w:val="FontStyle15"/>
                <w:rFonts w:ascii="Times New Roman" w:hAnsi="Times New Roman" w:cs="Times New Roman"/>
                <w:b/>
                <w:spacing w:val="50"/>
                <w:sz w:val="24"/>
                <w:szCs w:val="24"/>
              </w:rPr>
            </w:pPr>
            <w:r>
              <w:rPr>
                <w:rStyle w:val="FontStyle15"/>
                <w:rFonts w:ascii="Times New Roman" w:hAnsi="Times New Roman" w:cs="Times New Roman"/>
                <w:b/>
                <w:sz w:val="24"/>
                <w:szCs w:val="24"/>
              </w:rPr>
              <w:lastRenderedPageBreak/>
              <w:t xml:space="preserve">«Развитие речи» </w:t>
            </w:r>
          </w:p>
          <w:p w:rsidR="000A6160" w:rsidRPr="00CD5435" w:rsidRDefault="000A6160" w:rsidP="000E3B7C"/>
        </w:tc>
        <w:tc>
          <w:tcPr>
            <w:tcW w:w="3969" w:type="dxa"/>
            <w:vMerge w:val="restart"/>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r w:rsidRPr="00113869">
              <w:rPr>
                <w:rStyle w:val="FontStyle12"/>
                <w:rFonts w:ascii="Times New Roman" w:hAnsi="Times New Roman" w:cs="Times New Roman"/>
                <w:b w:val="0"/>
                <w:sz w:val="24"/>
                <w:szCs w:val="24"/>
              </w:rPr>
              <w:t xml:space="preserve">Продолжение работы над структурой текста, начатой </w:t>
            </w:r>
            <w:r w:rsidRPr="00113869">
              <w:rPr>
                <w:rStyle w:val="FontStyle16"/>
                <w:rFonts w:ascii="Times New Roman" w:hAnsi="Times New Roman" w:cs="Times New Roman"/>
                <w:sz w:val="24"/>
                <w:szCs w:val="24"/>
              </w:rPr>
              <w:t xml:space="preserve">во </w:t>
            </w:r>
            <w:r w:rsidRPr="00113869">
              <w:rPr>
                <w:rStyle w:val="FontStyle12"/>
                <w:rFonts w:ascii="Times New Roman" w:hAnsi="Times New Roman" w:cs="Times New Roman"/>
                <w:b w:val="0"/>
                <w:sz w:val="24"/>
                <w:szCs w:val="24"/>
              </w:rPr>
              <w:t xml:space="preserve">2 классе: </w:t>
            </w:r>
            <w:proofErr w:type="spellStart"/>
            <w:r w:rsidRPr="00113869">
              <w:rPr>
                <w:rStyle w:val="FontStyle12"/>
                <w:rFonts w:ascii="Times New Roman" w:hAnsi="Times New Roman" w:cs="Times New Roman"/>
                <w:b w:val="0"/>
                <w:sz w:val="24"/>
                <w:szCs w:val="24"/>
              </w:rPr>
              <w:t>озаглавливание</w:t>
            </w:r>
            <w:proofErr w:type="spellEnd"/>
            <w:r w:rsidRPr="00113869">
              <w:rPr>
                <w:rStyle w:val="FontStyle12"/>
                <w:rFonts w:ascii="Times New Roman" w:hAnsi="Times New Roman" w:cs="Times New Roman"/>
                <w:b w:val="0"/>
                <w:sz w:val="24"/>
                <w:szCs w:val="24"/>
              </w:rPr>
              <w:t xml:space="preserve"> текстов, написание собствен</w:t>
            </w:r>
            <w:r w:rsidRPr="00113869">
              <w:rPr>
                <w:rStyle w:val="FontStyle12"/>
                <w:rFonts w:ascii="Times New Roman" w:hAnsi="Times New Roman" w:cs="Times New Roman"/>
                <w:b w:val="0"/>
                <w:spacing w:val="30"/>
                <w:sz w:val="24"/>
                <w:szCs w:val="24"/>
              </w:rPr>
              <w:t>ных</w:t>
            </w:r>
            <w:r w:rsidRPr="00113869">
              <w:rPr>
                <w:rStyle w:val="FontStyle12"/>
                <w:rFonts w:ascii="Times New Roman" w:hAnsi="Times New Roman" w:cs="Times New Roman"/>
                <w:b w:val="0"/>
                <w:sz w:val="24"/>
                <w:szCs w:val="24"/>
              </w:rPr>
              <w:t xml:space="preserve"> текстов по заданным заглавиям; </w:t>
            </w:r>
            <w:r w:rsidRPr="00113869">
              <w:rPr>
                <w:rStyle w:val="FontStyle14"/>
                <w:rFonts w:ascii="Times New Roman" w:hAnsi="Times New Roman" w:cs="Times New Roman"/>
                <w:sz w:val="24"/>
                <w:szCs w:val="24"/>
              </w:rPr>
              <w:t>корректирование</w:t>
            </w:r>
            <w:r w:rsidRPr="00113869">
              <w:rPr>
                <w:rStyle w:val="FontStyle14"/>
                <w:rFonts w:ascii="Times New Roman" w:hAnsi="Times New Roman" w:cs="Times New Roman"/>
                <w:sz w:val="24"/>
                <w:szCs w:val="24"/>
              </w:rPr>
              <w:br/>
              <w:t xml:space="preserve">текстов с нарушенным порядком предложений и </w:t>
            </w:r>
            <w:proofErr w:type="spellStart"/>
            <w:proofErr w:type="gramStart"/>
            <w:r w:rsidRPr="00113869">
              <w:rPr>
                <w:rStyle w:val="FontStyle14"/>
                <w:rFonts w:ascii="Times New Roman" w:hAnsi="Times New Roman" w:cs="Times New Roman"/>
                <w:sz w:val="24"/>
                <w:szCs w:val="24"/>
              </w:rPr>
              <w:t>абзацев;</w:t>
            </w:r>
            <w:r w:rsidRPr="00113869">
              <w:rPr>
                <w:rStyle w:val="FontStyle16"/>
                <w:rFonts w:ascii="Times New Roman" w:hAnsi="Times New Roman" w:cs="Times New Roman"/>
                <w:sz w:val="24"/>
                <w:szCs w:val="24"/>
              </w:rPr>
              <w:t>с</w:t>
            </w:r>
            <w:r w:rsidRPr="00113869">
              <w:rPr>
                <w:rStyle w:val="FontStyle12"/>
                <w:rFonts w:ascii="Times New Roman" w:hAnsi="Times New Roman" w:cs="Times New Roman"/>
                <w:b w:val="0"/>
                <w:sz w:val="24"/>
                <w:szCs w:val="24"/>
              </w:rPr>
              <w:t>оставление</w:t>
            </w:r>
            <w:proofErr w:type="spellEnd"/>
            <w:proofErr w:type="gramEnd"/>
            <w:r w:rsidRPr="00113869">
              <w:rPr>
                <w:rStyle w:val="FontStyle12"/>
                <w:rFonts w:ascii="Times New Roman" w:hAnsi="Times New Roman" w:cs="Times New Roman"/>
                <w:b w:val="0"/>
                <w:sz w:val="24"/>
                <w:szCs w:val="24"/>
              </w:rPr>
              <w:t xml:space="preserve"> плана текста, написание текста по заданному плану. Определение типов текстов (повествование, описа</w:t>
            </w:r>
            <w:r w:rsidRPr="00113869">
              <w:rPr>
                <w:rStyle w:val="FontStyle12"/>
                <w:rFonts w:ascii="Times New Roman" w:hAnsi="Times New Roman" w:cs="Times New Roman"/>
                <w:b w:val="0"/>
                <w:spacing w:val="30"/>
                <w:sz w:val="24"/>
                <w:szCs w:val="24"/>
              </w:rPr>
              <w:t>ние,</w:t>
            </w:r>
            <w:r w:rsidRPr="00113869">
              <w:rPr>
                <w:rStyle w:val="FontStyle12"/>
                <w:rFonts w:ascii="Times New Roman" w:hAnsi="Times New Roman" w:cs="Times New Roman"/>
                <w:b w:val="0"/>
                <w:sz w:val="24"/>
                <w:szCs w:val="24"/>
              </w:rPr>
              <w:t xml:space="preserve"> рассуждение) и создание собственных текстов заданного типа.</w:t>
            </w:r>
          </w:p>
          <w:p w:rsidR="000A6160" w:rsidRPr="00113869" w:rsidRDefault="000A6160" w:rsidP="00E325D9">
            <w:pPr>
              <w:pStyle w:val="Style5"/>
              <w:widowControl/>
              <w:ind w:firstLine="374"/>
              <w:rPr>
                <w:rStyle w:val="FontStyle12"/>
                <w:rFonts w:ascii="Times New Roman" w:hAnsi="Times New Roman" w:cs="Times New Roman"/>
                <w:b w:val="0"/>
                <w:sz w:val="24"/>
                <w:szCs w:val="24"/>
              </w:rPr>
            </w:pPr>
            <w:r w:rsidRPr="00113869">
              <w:rPr>
                <w:rStyle w:val="FontStyle12"/>
                <w:rFonts w:ascii="Times New Roman" w:hAnsi="Times New Roman" w:cs="Times New Roman"/>
                <w:b w:val="0"/>
                <w:sz w:val="24"/>
                <w:szCs w:val="24"/>
              </w:rPr>
              <w:t>Знакомство с изложением и сочинением как видами письменной работы.</w:t>
            </w:r>
          </w:p>
          <w:p w:rsidR="000A6160" w:rsidRPr="00113869" w:rsidRDefault="000A6160" w:rsidP="00E325D9">
            <w:pPr>
              <w:pStyle w:val="Style5"/>
              <w:widowControl/>
              <w:ind w:firstLine="379"/>
              <w:rPr>
                <w:rStyle w:val="FontStyle12"/>
                <w:rFonts w:ascii="Times New Roman" w:hAnsi="Times New Roman" w:cs="Times New Roman"/>
                <w:b w:val="0"/>
                <w:sz w:val="24"/>
                <w:szCs w:val="24"/>
              </w:rPr>
            </w:pPr>
            <w:r w:rsidRPr="00113869">
              <w:rPr>
                <w:rStyle w:val="FontStyle12"/>
                <w:rFonts w:ascii="Times New Roman" w:hAnsi="Times New Roman" w:cs="Times New Roman"/>
                <w:b w:val="0"/>
                <w:sz w:val="24"/>
                <w:szCs w:val="24"/>
              </w:rPr>
              <w:t>Знакомство с жанрами письма и поздравительной открытки.</w:t>
            </w:r>
          </w:p>
          <w:p w:rsidR="000A6160" w:rsidRPr="00113869" w:rsidRDefault="000A6160" w:rsidP="00E325D9">
            <w:pPr>
              <w:pStyle w:val="Style8"/>
              <w:widowControl/>
              <w:spacing w:line="240" w:lineRule="auto"/>
              <w:ind w:firstLine="230"/>
              <w:jc w:val="left"/>
              <w:rPr>
                <w:rStyle w:val="FontStyle14"/>
                <w:rFonts w:ascii="Times New Roman" w:hAnsi="Times New Roman" w:cs="Times New Roman"/>
                <w:i/>
                <w:sz w:val="24"/>
                <w:szCs w:val="24"/>
              </w:rPr>
            </w:pPr>
            <w:r w:rsidRPr="00113869">
              <w:rPr>
                <w:rStyle w:val="FontStyle14"/>
                <w:rFonts w:ascii="Times New Roman" w:hAnsi="Times New Roman" w:cs="Times New Roman"/>
                <w:i/>
                <w:sz w:val="24"/>
                <w:szCs w:val="24"/>
              </w:rPr>
              <w:t>Создание собственных текстов и корректирование заданных текстов с учетом правильности, богатства и выразител</w:t>
            </w:r>
            <w:r w:rsidRPr="00113869">
              <w:rPr>
                <w:rStyle w:val="FontStyle17"/>
                <w:rFonts w:ascii="Times New Roman" w:hAnsi="Times New Roman" w:cs="Times New Roman"/>
                <w:i/>
                <w:sz w:val="24"/>
                <w:szCs w:val="24"/>
              </w:rPr>
              <w:t xml:space="preserve">ьности </w:t>
            </w:r>
            <w:r w:rsidRPr="00113869">
              <w:rPr>
                <w:rStyle w:val="FontStyle14"/>
                <w:rFonts w:ascii="Times New Roman" w:hAnsi="Times New Roman" w:cs="Times New Roman"/>
                <w:i/>
                <w:sz w:val="24"/>
                <w:szCs w:val="24"/>
              </w:rPr>
              <w:t xml:space="preserve">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w:t>
            </w:r>
            <w:r w:rsidRPr="00113869">
              <w:rPr>
                <w:rStyle w:val="FontStyle16"/>
                <w:rFonts w:ascii="Times New Roman" w:hAnsi="Times New Roman" w:cs="Times New Roman"/>
                <w:i/>
                <w:sz w:val="24"/>
                <w:szCs w:val="24"/>
              </w:rPr>
              <w:t>слов</w:t>
            </w:r>
            <w:r w:rsidRPr="00113869">
              <w:rPr>
                <w:rStyle w:val="FontStyle14"/>
                <w:rFonts w:ascii="Times New Roman" w:hAnsi="Times New Roman" w:cs="Times New Roman"/>
                <w:i/>
                <w:sz w:val="24"/>
                <w:szCs w:val="24"/>
              </w:rPr>
              <w:t>, устаревших слов и фразеологизмов.</w:t>
            </w:r>
          </w:p>
          <w:p w:rsidR="000A6160" w:rsidRPr="00CD5435" w:rsidRDefault="000A6160" w:rsidP="000E3B7C"/>
        </w:tc>
        <w:tc>
          <w:tcPr>
            <w:tcW w:w="4388" w:type="dxa"/>
          </w:tcPr>
          <w:p w:rsidR="000A6160" w:rsidRPr="00CD5435" w:rsidRDefault="000A6160" w:rsidP="000A6160">
            <w:r w:rsidRPr="00CD5435">
              <w:rPr>
                <w:sz w:val="20"/>
                <w:szCs w:val="20"/>
              </w:rPr>
              <w:t>Диктант по теме «Ь знак после шипящих на конце имён существительных; удвоенные согласные в словах; суффиксы имён существительных».</w:t>
            </w:r>
          </w:p>
          <w:p w:rsidR="000A6160" w:rsidRPr="00CD5435" w:rsidRDefault="000A6160" w:rsidP="000A6160">
            <w:r w:rsidRPr="00CD5435">
              <w:t>03.02</w:t>
            </w:r>
          </w:p>
        </w:tc>
      </w:tr>
      <w:tr w:rsidR="000A6160" w:rsidRPr="00CD5435" w:rsidTr="00BE3FD1">
        <w:trPr>
          <w:trHeight w:val="1395"/>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Pr="00CD5435" w:rsidRDefault="000A6160" w:rsidP="000A6160">
            <w:r w:rsidRPr="00CD5435">
              <w:rPr>
                <w:rFonts w:eastAsiaTheme="minorHAnsi"/>
                <w:sz w:val="20"/>
                <w:szCs w:val="20"/>
                <w:lang w:eastAsia="en-US"/>
              </w:rPr>
              <w:t>Контрольное списывание.</w:t>
            </w:r>
            <w:r w:rsidRPr="00CD5435">
              <w:rPr>
                <w:sz w:val="20"/>
                <w:szCs w:val="20"/>
              </w:rPr>
              <w:t xml:space="preserve"> «Ь знак после шипящих на конце имён существительных; удвоенные согласные в словах; суффиксы имён существительных». </w:t>
            </w:r>
          </w:p>
          <w:p w:rsidR="000A6160" w:rsidRPr="00CD5435" w:rsidRDefault="000A6160" w:rsidP="000A6160">
            <w:pPr>
              <w:rPr>
                <w:sz w:val="20"/>
                <w:szCs w:val="20"/>
              </w:rPr>
            </w:pPr>
            <w:r w:rsidRPr="00CD5435">
              <w:t>05.02</w:t>
            </w:r>
          </w:p>
        </w:tc>
      </w:tr>
      <w:tr w:rsidR="000A6160" w:rsidRPr="00CD5435" w:rsidTr="00BE3FD1">
        <w:trPr>
          <w:trHeight w:val="855"/>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Pr="00CD5435" w:rsidRDefault="000A6160" w:rsidP="000A6160">
            <w:pPr>
              <w:rPr>
                <w:rFonts w:eastAsiaTheme="minorHAnsi"/>
                <w:sz w:val="20"/>
                <w:szCs w:val="20"/>
                <w:lang w:eastAsia="en-US"/>
              </w:rPr>
            </w:pPr>
            <w:r w:rsidRPr="00CD5435">
              <w:rPr>
                <w:sz w:val="20"/>
                <w:szCs w:val="20"/>
              </w:rPr>
              <w:t xml:space="preserve">Тест по теме «Род, число, падеж </w:t>
            </w:r>
          </w:p>
          <w:p w:rsidR="000A6160" w:rsidRPr="00CD5435" w:rsidRDefault="000A6160" w:rsidP="000A6160">
            <w:r w:rsidRPr="00CD5435">
              <w:rPr>
                <w:sz w:val="20"/>
                <w:szCs w:val="20"/>
              </w:rPr>
              <w:t>склонение имён существительных».</w:t>
            </w:r>
          </w:p>
          <w:p w:rsidR="000A6160" w:rsidRPr="00CD5435" w:rsidRDefault="000A6160" w:rsidP="000A6160">
            <w:pPr>
              <w:rPr>
                <w:rFonts w:eastAsiaTheme="minorHAnsi"/>
                <w:sz w:val="20"/>
                <w:szCs w:val="20"/>
                <w:lang w:eastAsia="en-US"/>
              </w:rPr>
            </w:pPr>
            <w:r w:rsidRPr="00CD5435">
              <w:t>13.02</w:t>
            </w:r>
          </w:p>
        </w:tc>
      </w:tr>
      <w:tr w:rsidR="000A6160" w:rsidRPr="00CD5435" w:rsidTr="00BE3FD1">
        <w:trPr>
          <w:trHeight w:val="1110"/>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Pr="00CD5435" w:rsidRDefault="000A6160" w:rsidP="000A6160">
            <w:pPr>
              <w:rPr>
                <w:rFonts w:eastAsiaTheme="minorHAnsi"/>
                <w:sz w:val="20"/>
                <w:szCs w:val="20"/>
                <w:lang w:eastAsia="en-US"/>
              </w:rPr>
            </w:pPr>
            <w:r w:rsidRPr="00CD5435">
              <w:rPr>
                <w:sz w:val="20"/>
                <w:szCs w:val="20"/>
              </w:rPr>
              <w:t xml:space="preserve">Итоговая контрольная </w:t>
            </w:r>
            <w:proofErr w:type="gramStart"/>
            <w:r w:rsidRPr="00CD5435">
              <w:rPr>
                <w:sz w:val="20"/>
                <w:szCs w:val="20"/>
              </w:rPr>
              <w:t>работа  по</w:t>
            </w:r>
            <w:proofErr w:type="gramEnd"/>
            <w:r w:rsidRPr="00CD5435">
              <w:rPr>
                <w:sz w:val="20"/>
                <w:szCs w:val="20"/>
              </w:rPr>
              <w:t xml:space="preserve"> </w:t>
            </w:r>
          </w:p>
          <w:p w:rsidR="000A6160" w:rsidRPr="00CD5435" w:rsidRDefault="000A6160" w:rsidP="000A6160">
            <w:r w:rsidRPr="00CD5435">
              <w:rPr>
                <w:sz w:val="20"/>
                <w:szCs w:val="20"/>
              </w:rPr>
              <w:t>теме «Грамматические признаки имени существительного»</w:t>
            </w:r>
          </w:p>
          <w:p w:rsidR="000A6160" w:rsidRPr="00CD5435" w:rsidRDefault="000A6160" w:rsidP="000A6160">
            <w:pPr>
              <w:rPr>
                <w:sz w:val="20"/>
                <w:szCs w:val="20"/>
              </w:rPr>
            </w:pPr>
            <w:r w:rsidRPr="00CD5435">
              <w:t>05.03</w:t>
            </w:r>
          </w:p>
        </w:tc>
      </w:tr>
      <w:tr w:rsidR="000A6160" w:rsidRPr="00CD5435" w:rsidTr="00BE3FD1">
        <w:trPr>
          <w:trHeight w:val="915"/>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Pr="00CD5435" w:rsidRDefault="000A6160" w:rsidP="000A6160">
            <w:pPr>
              <w:rPr>
                <w:sz w:val="20"/>
                <w:szCs w:val="20"/>
              </w:rPr>
            </w:pPr>
            <w:r w:rsidRPr="00CD5435">
              <w:rPr>
                <w:sz w:val="20"/>
                <w:szCs w:val="20"/>
              </w:rPr>
              <w:t>Итоговый диктант по теме «Орфограммы, изученные в 3 четверти»</w:t>
            </w:r>
          </w:p>
          <w:p w:rsidR="000A6160" w:rsidRPr="00CD5435" w:rsidRDefault="000A6160" w:rsidP="000A6160">
            <w:pPr>
              <w:rPr>
                <w:sz w:val="20"/>
                <w:szCs w:val="20"/>
              </w:rPr>
            </w:pPr>
            <w:r w:rsidRPr="00CD5435">
              <w:t>16.03</w:t>
            </w:r>
          </w:p>
        </w:tc>
      </w:tr>
      <w:tr w:rsidR="000A6160" w:rsidRPr="00CD5435" w:rsidTr="00BE3FD1">
        <w:trPr>
          <w:trHeight w:val="435"/>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Pr="00CD5435" w:rsidRDefault="000A6160" w:rsidP="000A6160">
            <w:pPr>
              <w:rPr>
                <w:sz w:val="20"/>
                <w:szCs w:val="20"/>
              </w:rPr>
            </w:pPr>
            <w:r w:rsidRPr="00CD5435">
              <w:rPr>
                <w:sz w:val="20"/>
                <w:szCs w:val="20"/>
              </w:rPr>
              <w:t>Текущее изложение «Мяч».</w:t>
            </w:r>
          </w:p>
          <w:p w:rsidR="000A6160" w:rsidRPr="00CD5435" w:rsidRDefault="000A6160" w:rsidP="000A6160">
            <w:pPr>
              <w:rPr>
                <w:sz w:val="20"/>
                <w:szCs w:val="20"/>
              </w:rPr>
            </w:pPr>
            <w:r w:rsidRPr="00CD5435">
              <w:t>18.03</w:t>
            </w:r>
          </w:p>
        </w:tc>
      </w:tr>
      <w:tr w:rsidR="000A6160" w:rsidRPr="00CD5435" w:rsidTr="00BE3FD1">
        <w:trPr>
          <w:trHeight w:val="935"/>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Pr="00CD5435" w:rsidRDefault="000A6160" w:rsidP="000A6160">
            <w:pPr>
              <w:rPr>
                <w:sz w:val="20"/>
                <w:szCs w:val="20"/>
              </w:rPr>
            </w:pPr>
            <w:proofErr w:type="gramStart"/>
            <w:r w:rsidRPr="00CD5435">
              <w:rPr>
                <w:sz w:val="20"/>
                <w:szCs w:val="20"/>
              </w:rPr>
              <w:t>Диктант  по</w:t>
            </w:r>
            <w:proofErr w:type="gramEnd"/>
            <w:r w:rsidRPr="00CD5435">
              <w:rPr>
                <w:sz w:val="20"/>
                <w:szCs w:val="20"/>
              </w:rPr>
              <w:t xml:space="preserve"> теме «Правописание падежных окончаний имён существительных».</w:t>
            </w:r>
          </w:p>
          <w:p w:rsidR="000A6160" w:rsidRPr="000A6160" w:rsidRDefault="000A6160" w:rsidP="000A6160">
            <w:r w:rsidRPr="00CD5435">
              <w:t>31.03</w:t>
            </w:r>
          </w:p>
        </w:tc>
      </w:tr>
      <w:tr w:rsidR="000A6160" w:rsidRPr="00CD5435" w:rsidTr="00BE3FD1">
        <w:trPr>
          <w:trHeight w:val="900"/>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Default="000A6160" w:rsidP="000A6160">
            <w:r>
              <w:rPr>
                <w:sz w:val="20"/>
                <w:szCs w:val="20"/>
                <w:lang w:eastAsia="en-US"/>
              </w:rPr>
              <w:t>Контрольная работа по теме «Имя прилагательное и его грамматические признаки»</w:t>
            </w:r>
          </w:p>
          <w:p w:rsidR="000A6160" w:rsidRPr="00CD5435" w:rsidRDefault="000A6160" w:rsidP="000A6160">
            <w:pPr>
              <w:rPr>
                <w:sz w:val="20"/>
                <w:szCs w:val="20"/>
              </w:rPr>
            </w:pPr>
            <w:r>
              <w:t>28.04</w:t>
            </w:r>
          </w:p>
        </w:tc>
      </w:tr>
      <w:tr w:rsidR="000A6160" w:rsidRPr="00CD5435" w:rsidTr="00BE3FD1">
        <w:trPr>
          <w:trHeight w:val="480"/>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Default="000A6160" w:rsidP="000A6160">
            <w:pPr>
              <w:rPr>
                <w:sz w:val="20"/>
                <w:szCs w:val="20"/>
                <w:lang w:eastAsia="en-US"/>
              </w:rPr>
            </w:pPr>
            <w:r>
              <w:rPr>
                <w:sz w:val="20"/>
                <w:szCs w:val="20"/>
                <w:lang w:eastAsia="en-US"/>
              </w:rPr>
              <w:t>Контрольное списывание.</w:t>
            </w:r>
          </w:p>
          <w:p w:rsidR="000A6160" w:rsidRDefault="000A6160" w:rsidP="000A6160">
            <w:pPr>
              <w:rPr>
                <w:sz w:val="20"/>
                <w:szCs w:val="20"/>
                <w:lang w:eastAsia="en-US"/>
              </w:rPr>
            </w:pPr>
            <w:r w:rsidRPr="000A6160">
              <w:rPr>
                <w:lang w:eastAsia="en-US"/>
              </w:rPr>
              <w:t>08.05</w:t>
            </w:r>
          </w:p>
        </w:tc>
      </w:tr>
      <w:tr w:rsidR="000A6160" w:rsidRPr="00CD5435" w:rsidTr="00BE3FD1">
        <w:trPr>
          <w:trHeight w:val="675"/>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Default="000A6160" w:rsidP="000A6160">
            <w:pPr>
              <w:rPr>
                <w:sz w:val="20"/>
                <w:szCs w:val="20"/>
                <w:lang w:eastAsia="en-US"/>
              </w:rPr>
            </w:pPr>
            <w:r>
              <w:rPr>
                <w:sz w:val="20"/>
                <w:szCs w:val="20"/>
                <w:lang w:eastAsia="en-US"/>
              </w:rPr>
              <w:t>Промежуточная аттестация по русскому языку за курс 3 класса.</w:t>
            </w:r>
          </w:p>
          <w:p w:rsidR="000A6160" w:rsidRDefault="000A6160" w:rsidP="000A6160">
            <w:pPr>
              <w:rPr>
                <w:sz w:val="20"/>
                <w:szCs w:val="20"/>
                <w:lang w:eastAsia="en-US"/>
              </w:rPr>
            </w:pPr>
            <w:r w:rsidRPr="000A6160">
              <w:rPr>
                <w:lang w:eastAsia="en-US"/>
              </w:rPr>
              <w:t>20.05</w:t>
            </w:r>
          </w:p>
        </w:tc>
      </w:tr>
      <w:tr w:rsidR="000A6160" w:rsidRPr="00CD5435" w:rsidTr="00BE3FD1">
        <w:trPr>
          <w:trHeight w:val="630"/>
        </w:trPr>
        <w:tc>
          <w:tcPr>
            <w:tcW w:w="1560" w:type="dxa"/>
            <w:vMerge/>
          </w:tcPr>
          <w:p w:rsidR="000A6160" w:rsidRDefault="000A6160" w:rsidP="00E325D9">
            <w:pPr>
              <w:pStyle w:val="Style10"/>
              <w:widowControl/>
              <w:spacing w:line="240" w:lineRule="auto"/>
              <w:ind w:firstLine="0"/>
              <w:jc w:val="left"/>
              <w:rPr>
                <w:rStyle w:val="FontStyle15"/>
                <w:rFonts w:ascii="Times New Roman" w:hAnsi="Times New Roman" w:cs="Times New Roman"/>
                <w:b/>
                <w:sz w:val="24"/>
                <w:szCs w:val="24"/>
              </w:rPr>
            </w:pPr>
          </w:p>
        </w:tc>
        <w:tc>
          <w:tcPr>
            <w:tcW w:w="3969" w:type="dxa"/>
            <w:vMerge/>
          </w:tcPr>
          <w:p w:rsidR="000A6160" w:rsidRPr="00113869" w:rsidRDefault="000A6160" w:rsidP="00E325D9">
            <w:pPr>
              <w:pStyle w:val="Style5"/>
              <w:widowControl/>
              <w:tabs>
                <w:tab w:val="left" w:leader="dot" w:pos="326"/>
              </w:tabs>
              <w:ind w:firstLine="374"/>
              <w:rPr>
                <w:rStyle w:val="FontStyle12"/>
                <w:rFonts w:ascii="Times New Roman" w:hAnsi="Times New Roman" w:cs="Times New Roman"/>
                <w:b w:val="0"/>
                <w:sz w:val="24"/>
                <w:szCs w:val="24"/>
              </w:rPr>
            </w:pPr>
          </w:p>
        </w:tc>
        <w:tc>
          <w:tcPr>
            <w:tcW w:w="4388" w:type="dxa"/>
          </w:tcPr>
          <w:p w:rsidR="000A6160" w:rsidRDefault="000A6160" w:rsidP="000A6160">
            <w:r>
              <w:rPr>
                <w:sz w:val="20"/>
                <w:szCs w:val="20"/>
                <w:lang w:eastAsia="en-US"/>
              </w:rPr>
              <w:t>Текущее изложение</w:t>
            </w:r>
          </w:p>
          <w:p w:rsidR="000A6160" w:rsidRDefault="000A6160" w:rsidP="000A6160">
            <w:pPr>
              <w:rPr>
                <w:sz w:val="20"/>
                <w:szCs w:val="20"/>
                <w:lang w:eastAsia="en-US"/>
              </w:rPr>
            </w:pPr>
            <w:r w:rsidRPr="000A6160">
              <w:t>26.05</w:t>
            </w:r>
          </w:p>
        </w:tc>
      </w:tr>
    </w:tbl>
    <w:p w:rsidR="00844CA9" w:rsidRDefault="00844CA9" w:rsidP="00844CA9">
      <w:pPr>
        <w:jc w:val="center"/>
        <w:rPr>
          <w:b/>
          <w:sz w:val="28"/>
          <w:szCs w:val="28"/>
        </w:rPr>
      </w:pPr>
    </w:p>
    <w:p w:rsidR="00844CA9" w:rsidRPr="009027CB" w:rsidRDefault="00844CA9" w:rsidP="00844CA9">
      <w:pPr>
        <w:jc w:val="center"/>
        <w:rPr>
          <w:b/>
          <w:sz w:val="28"/>
          <w:szCs w:val="28"/>
        </w:rPr>
      </w:pPr>
    </w:p>
    <w:p w:rsidR="00844CA9" w:rsidRPr="009027CB" w:rsidRDefault="00844CA9" w:rsidP="00844CA9">
      <w:pPr>
        <w:jc w:val="center"/>
        <w:rPr>
          <w:b/>
          <w:sz w:val="28"/>
          <w:szCs w:val="28"/>
        </w:rPr>
      </w:pPr>
    </w:p>
    <w:p w:rsidR="00844CA9" w:rsidRPr="009027CB" w:rsidRDefault="00844CA9" w:rsidP="00844CA9">
      <w:pPr>
        <w:jc w:val="center"/>
        <w:rPr>
          <w:b/>
          <w:sz w:val="28"/>
          <w:szCs w:val="28"/>
        </w:rPr>
      </w:pPr>
    </w:p>
    <w:p w:rsidR="00AA01D7" w:rsidRPr="00113869" w:rsidRDefault="00AA01D7" w:rsidP="00806E8A">
      <w:pPr>
        <w:pStyle w:val="Style3"/>
        <w:widowControl/>
        <w:spacing w:line="240" w:lineRule="auto"/>
        <w:rPr>
          <w:rStyle w:val="FontStyle15"/>
          <w:rFonts w:ascii="Times New Roman" w:hAnsi="Times New Roman" w:cs="Times New Roman"/>
          <w:b/>
          <w:sz w:val="24"/>
          <w:szCs w:val="24"/>
        </w:rPr>
      </w:pPr>
    </w:p>
    <w:p w:rsidR="00EA1A4E" w:rsidRDefault="00EA1A4E" w:rsidP="00806E8A">
      <w:pPr>
        <w:widowControl w:val="0"/>
        <w:suppressAutoHyphens/>
        <w:rPr>
          <w:b/>
          <w:bCs/>
          <w:i/>
          <w:caps/>
        </w:rPr>
      </w:pPr>
    </w:p>
    <w:p w:rsidR="006758FD" w:rsidRPr="00113869" w:rsidRDefault="006758FD" w:rsidP="00806E8A">
      <w:pPr>
        <w:widowControl w:val="0"/>
        <w:suppressAutoHyphens/>
        <w:rPr>
          <w:b/>
          <w:color w:val="000000"/>
        </w:rPr>
      </w:pPr>
    </w:p>
    <w:p w:rsidR="006758FD" w:rsidRDefault="006758FD" w:rsidP="006927C7">
      <w:pPr>
        <w:widowControl w:val="0"/>
        <w:suppressAutoHyphens/>
        <w:jc w:val="center"/>
        <w:rPr>
          <w:rFonts w:eastAsia="Lucida Sans Unicode"/>
          <w:b/>
          <w:kern w:val="1"/>
          <w:sz w:val="28"/>
          <w:szCs w:val="28"/>
          <w:lang w:eastAsia="hi-IN" w:bidi="hi-IN"/>
        </w:rPr>
      </w:pPr>
    </w:p>
    <w:p w:rsidR="00B73316" w:rsidRDefault="00B73316" w:rsidP="006927C7">
      <w:pPr>
        <w:widowControl w:val="0"/>
        <w:suppressAutoHyphens/>
        <w:jc w:val="center"/>
        <w:rPr>
          <w:rFonts w:eastAsia="Lucida Sans Unicode"/>
          <w:b/>
          <w:kern w:val="1"/>
          <w:sz w:val="28"/>
          <w:szCs w:val="28"/>
          <w:lang w:eastAsia="hi-IN" w:bidi="hi-IN"/>
        </w:rPr>
      </w:pPr>
    </w:p>
    <w:p w:rsidR="00B73316" w:rsidRDefault="00B73316" w:rsidP="006927C7">
      <w:pPr>
        <w:widowControl w:val="0"/>
        <w:suppressAutoHyphens/>
        <w:jc w:val="center"/>
        <w:rPr>
          <w:rFonts w:eastAsia="Lucida Sans Unicode"/>
          <w:b/>
          <w:kern w:val="1"/>
          <w:sz w:val="28"/>
          <w:szCs w:val="28"/>
          <w:lang w:eastAsia="hi-IN" w:bidi="hi-IN"/>
        </w:rPr>
      </w:pPr>
    </w:p>
    <w:p w:rsidR="00B73316" w:rsidRDefault="00B73316" w:rsidP="006927C7">
      <w:pPr>
        <w:widowControl w:val="0"/>
        <w:suppressAutoHyphens/>
        <w:jc w:val="center"/>
        <w:rPr>
          <w:rFonts w:eastAsia="Lucida Sans Unicode"/>
          <w:b/>
          <w:kern w:val="1"/>
          <w:sz w:val="28"/>
          <w:szCs w:val="28"/>
          <w:lang w:eastAsia="hi-IN" w:bidi="hi-IN"/>
        </w:rPr>
      </w:pPr>
    </w:p>
    <w:p w:rsidR="00B73316" w:rsidRDefault="00B73316" w:rsidP="006927C7">
      <w:pPr>
        <w:widowControl w:val="0"/>
        <w:suppressAutoHyphens/>
        <w:jc w:val="center"/>
        <w:rPr>
          <w:rFonts w:eastAsia="Lucida Sans Unicode"/>
          <w:b/>
          <w:kern w:val="1"/>
          <w:sz w:val="28"/>
          <w:szCs w:val="28"/>
          <w:lang w:eastAsia="hi-IN" w:bidi="hi-IN"/>
        </w:rPr>
      </w:pPr>
    </w:p>
    <w:p w:rsidR="006758FD" w:rsidRDefault="006758FD" w:rsidP="00BE3FD1">
      <w:pPr>
        <w:widowControl w:val="0"/>
        <w:suppressAutoHyphens/>
        <w:rPr>
          <w:rFonts w:eastAsia="Lucida Sans Unicode"/>
          <w:b/>
          <w:kern w:val="1"/>
          <w:sz w:val="28"/>
          <w:szCs w:val="28"/>
          <w:lang w:eastAsia="hi-IN" w:bidi="hi-IN"/>
        </w:rPr>
      </w:pPr>
    </w:p>
    <w:p w:rsidR="00BE3FD1" w:rsidRPr="006927C7" w:rsidRDefault="00BE3FD1" w:rsidP="00BE3FD1">
      <w:pPr>
        <w:widowControl w:val="0"/>
        <w:suppressAutoHyphens/>
        <w:rPr>
          <w:rFonts w:eastAsia="Lucida Sans Unicode"/>
          <w:b/>
          <w:kern w:val="1"/>
          <w:sz w:val="28"/>
          <w:szCs w:val="28"/>
          <w:lang w:eastAsia="hi-IN" w:bidi="hi-IN"/>
        </w:rPr>
      </w:pPr>
    </w:p>
    <w:p w:rsidR="006758FD" w:rsidRDefault="000104BA" w:rsidP="000104BA">
      <w:pPr>
        <w:spacing w:line="360" w:lineRule="auto"/>
        <w:jc w:val="center"/>
        <w:rPr>
          <w:b/>
          <w:sz w:val="32"/>
          <w:szCs w:val="32"/>
        </w:rPr>
      </w:pPr>
      <w:r>
        <w:rPr>
          <w:b/>
          <w:sz w:val="32"/>
          <w:szCs w:val="32"/>
        </w:rPr>
        <w:lastRenderedPageBreak/>
        <w:t>5. Тематическое планирование</w:t>
      </w:r>
    </w:p>
    <w:tbl>
      <w:tblPr>
        <w:tblStyle w:val="afe"/>
        <w:tblW w:w="5166" w:type="pct"/>
        <w:tblLayout w:type="fixed"/>
        <w:tblLook w:val="04A0" w:firstRow="1" w:lastRow="0" w:firstColumn="1" w:lastColumn="0" w:noHBand="0" w:noVBand="1"/>
      </w:tblPr>
      <w:tblGrid>
        <w:gridCol w:w="1213"/>
        <w:gridCol w:w="1661"/>
        <w:gridCol w:w="3599"/>
        <w:gridCol w:w="3182"/>
      </w:tblGrid>
      <w:tr w:rsidR="00B73316" w:rsidTr="00B73316">
        <w:trPr>
          <w:trHeight w:val="535"/>
        </w:trPr>
        <w:tc>
          <w:tcPr>
            <w:tcW w:w="628" w:type="pct"/>
            <w:vMerge w:val="restart"/>
            <w:vAlign w:val="center"/>
          </w:tcPr>
          <w:p w:rsidR="00B73316" w:rsidRPr="00646843" w:rsidRDefault="00B73316" w:rsidP="00B73316">
            <w:pPr>
              <w:spacing w:line="360" w:lineRule="auto"/>
              <w:rPr>
                <w:b/>
              </w:rPr>
            </w:pPr>
            <w:r>
              <w:rPr>
                <w:b/>
              </w:rPr>
              <w:t>Раздел программы</w:t>
            </w:r>
          </w:p>
        </w:tc>
        <w:tc>
          <w:tcPr>
            <w:tcW w:w="860" w:type="pct"/>
            <w:vMerge w:val="restart"/>
            <w:vAlign w:val="center"/>
          </w:tcPr>
          <w:p w:rsidR="00B73316" w:rsidRPr="00646843" w:rsidRDefault="00B73316" w:rsidP="00B73316">
            <w:pPr>
              <w:spacing w:line="360" w:lineRule="auto"/>
              <w:rPr>
                <w:b/>
              </w:rPr>
            </w:pPr>
            <w:r>
              <w:rPr>
                <w:b/>
              </w:rPr>
              <w:t>Основное содержание по темам</w:t>
            </w:r>
          </w:p>
        </w:tc>
        <w:tc>
          <w:tcPr>
            <w:tcW w:w="3512" w:type="pct"/>
            <w:gridSpan w:val="2"/>
            <w:vAlign w:val="center"/>
          </w:tcPr>
          <w:p w:rsidR="00B73316" w:rsidRPr="00646843" w:rsidRDefault="00B73316" w:rsidP="00B73316">
            <w:pPr>
              <w:spacing w:line="360" w:lineRule="auto"/>
              <w:jc w:val="center"/>
              <w:rPr>
                <w:b/>
              </w:rPr>
            </w:pPr>
            <w:r>
              <w:rPr>
                <w:b/>
              </w:rPr>
              <w:t>Характеристика основных видов деятельности ученика</w:t>
            </w:r>
          </w:p>
        </w:tc>
      </w:tr>
      <w:tr w:rsidR="00B73316" w:rsidTr="00B73316">
        <w:trPr>
          <w:trHeight w:val="272"/>
        </w:trPr>
        <w:tc>
          <w:tcPr>
            <w:tcW w:w="628" w:type="pct"/>
            <w:vMerge/>
            <w:vAlign w:val="center"/>
          </w:tcPr>
          <w:p w:rsidR="00B73316" w:rsidRDefault="00B73316" w:rsidP="00B73316">
            <w:pPr>
              <w:spacing w:line="360" w:lineRule="auto"/>
              <w:jc w:val="center"/>
              <w:rPr>
                <w:b/>
              </w:rPr>
            </w:pPr>
          </w:p>
        </w:tc>
        <w:tc>
          <w:tcPr>
            <w:tcW w:w="860" w:type="pct"/>
            <w:vMerge/>
            <w:vAlign w:val="center"/>
          </w:tcPr>
          <w:p w:rsidR="00B73316" w:rsidRDefault="00B73316" w:rsidP="00B73316">
            <w:pPr>
              <w:spacing w:line="360" w:lineRule="auto"/>
              <w:jc w:val="center"/>
              <w:rPr>
                <w:b/>
              </w:rPr>
            </w:pPr>
          </w:p>
        </w:tc>
        <w:tc>
          <w:tcPr>
            <w:tcW w:w="1864" w:type="pct"/>
            <w:vAlign w:val="center"/>
          </w:tcPr>
          <w:p w:rsidR="00B73316" w:rsidRPr="00646843" w:rsidRDefault="00B73316" w:rsidP="00B73316">
            <w:pPr>
              <w:spacing w:line="360" w:lineRule="auto"/>
              <w:jc w:val="center"/>
              <w:rPr>
                <w:b/>
              </w:rPr>
            </w:pPr>
            <w:r>
              <w:rPr>
                <w:b/>
              </w:rPr>
              <w:t>УУД</w:t>
            </w:r>
          </w:p>
        </w:tc>
        <w:tc>
          <w:tcPr>
            <w:tcW w:w="1648" w:type="pct"/>
            <w:vAlign w:val="center"/>
          </w:tcPr>
          <w:p w:rsidR="00B73316" w:rsidRPr="00646843" w:rsidRDefault="00B73316" w:rsidP="00B73316">
            <w:pPr>
              <w:spacing w:line="360" w:lineRule="auto"/>
              <w:jc w:val="center"/>
              <w:rPr>
                <w:b/>
              </w:rPr>
            </w:pPr>
            <w:r>
              <w:rPr>
                <w:b/>
              </w:rPr>
              <w:t>Учебные действия</w:t>
            </w:r>
          </w:p>
        </w:tc>
      </w:tr>
      <w:tr w:rsidR="00B73316" w:rsidRPr="006F084F" w:rsidTr="00B73316">
        <w:trPr>
          <w:trHeight w:val="989"/>
        </w:trPr>
        <w:tc>
          <w:tcPr>
            <w:tcW w:w="628" w:type="pct"/>
          </w:tcPr>
          <w:p w:rsidR="00B73316" w:rsidRDefault="00B73316" w:rsidP="00B73316">
            <w:pPr>
              <w:rPr>
                <w:b/>
              </w:rPr>
            </w:pPr>
            <w:r w:rsidRPr="006A6CA6">
              <w:rPr>
                <w:b/>
              </w:rPr>
              <w:t>«Как устроен наш язык»</w:t>
            </w:r>
            <w:r>
              <w:rPr>
                <w:b/>
              </w:rPr>
              <w:t>:</w:t>
            </w:r>
          </w:p>
          <w:p w:rsidR="00B73316" w:rsidRDefault="00B73316" w:rsidP="00B73316">
            <w:pPr>
              <w:rPr>
                <w:b/>
              </w:rPr>
            </w:pPr>
          </w:p>
          <w:p w:rsidR="00B73316" w:rsidRDefault="00B73316" w:rsidP="00B73316">
            <w:r>
              <w:t xml:space="preserve">Фонетика </w:t>
            </w:r>
          </w:p>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r>
              <w:t>Состав слова</w:t>
            </w:r>
          </w:p>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r>
              <w:t>Синтаксис</w:t>
            </w:r>
          </w:p>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r>
              <w:t xml:space="preserve">Морфология </w:t>
            </w:r>
          </w:p>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Pr="006A6CA6" w:rsidRDefault="00B73316" w:rsidP="00B73316"/>
        </w:tc>
        <w:tc>
          <w:tcPr>
            <w:tcW w:w="860" w:type="pct"/>
          </w:tcPr>
          <w:p w:rsidR="00B73316" w:rsidRDefault="00B73316" w:rsidP="00B73316"/>
          <w:p w:rsidR="00B73316" w:rsidRDefault="00B73316" w:rsidP="00B73316">
            <w:r>
              <w:t>Повторение изученного в 1-2 классах на основе вве</w:t>
            </w:r>
            <w:r>
              <w:softHyphen/>
              <w:t>дения фонетического ана</w:t>
            </w:r>
            <w:r>
              <w:softHyphen/>
              <w:t>лиза слова.</w:t>
            </w:r>
          </w:p>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r>
              <w:t>Повторение изученного в 1-2 классах на основе вве</w:t>
            </w:r>
            <w:r>
              <w:softHyphen/>
              <w:t>дения разбора слова по составу.</w:t>
            </w:r>
          </w:p>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r>
              <w:t xml:space="preserve">Предложение. Главные члены предложения: подлежащее и сказуемое. Второстепенные члены предложения: дополнение, определение, обстоятельство. Однородные члены предложения. </w:t>
            </w:r>
          </w:p>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Default="00B73316" w:rsidP="00B73316"/>
          <w:p w:rsidR="00B73316" w:rsidRPr="006A6CA6" w:rsidRDefault="00B73316" w:rsidP="00B73316">
            <w:r>
              <w:t>Части речи; деление час</w:t>
            </w:r>
            <w:r>
              <w:softHyphen/>
              <w:t>тей речи на самостоятель</w:t>
            </w:r>
            <w:r>
              <w:softHyphen/>
              <w:t xml:space="preserve">ные и служебные. Имя </w:t>
            </w:r>
            <w:proofErr w:type="spellStart"/>
            <w:r>
              <w:t>сущемствительное</w:t>
            </w:r>
            <w:proofErr w:type="spellEnd"/>
            <w:r>
              <w:t>: общее значение, род, число, па</w:t>
            </w:r>
            <w:r>
              <w:softHyphen/>
              <w:t>деж, склонение, сущест</w:t>
            </w:r>
            <w:r>
              <w:softHyphen/>
              <w:t>вительные одушевленные и неодушевленные. Имя прилагательное: общее значение. Изменение имен прилагательных по родам, числам, падежам. Место</w:t>
            </w:r>
            <w:r>
              <w:softHyphen/>
              <w:t>имения. Личные место</w:t>
            </w:r>
            <w:r>
              <w:softHyphen/>
              <w:t>имения. Употребление личных местоимений в речи.</w:t>
            </w:r>
          </w:p>
        </w:tc>
        <w:tc>
          <w:tcPr>
            <w:tcW w:w="1864" w:type="pct"/>
          </w:tcPr>
          <w:p w:rsidR="00B73316" w:rsidRPr="00873533" w:rsidRDefault="00B73316" w:rsidP="00B73316">
            <w:pPr>
              <w:rPr>
                <w:bCs/>
              </w:rPr>
            </w:pPr>
            <w:r w:rsidRPr="00873533">
              <w:rPr>
                <w:b/>
              </w:rPr>
              <w:lastRenderedPageBreak/>
              <w:t>Л</w:t>
            </w:r>
            <w:r>
              <w:t>:</w:t>
            </w:r>
            <w:r w:rsidRPr="002423D5">
              <w:rPr>
                <w:bCs/>
              </w:rPr>
              <w:t xml:space="preserve"> </w:t>
            </w:r>
            <w:r w:rsidRPr="00873533">
              <w:rPr>
                <w:bCs/>
              </w:rPr>
              <w:t>Ценить и принимать следующие базо</w:t>
            </w:r>
            <w:r>
              <w:rPr>
                <w:bCs/>
              </w:rPr>
              <w:softHyphen/>
            </w:r>
            <w:r w:rsidRPr="00873533">
              <w:rPr>
                <w:bCs/>
              </w:rPr>
              <w:t>вые ценности:  «добро», «терпение», «ро</w:t>
            </w:r>
            <w:r>
              <w:rPr>
                <w:bCs/>
              </w:rPr>
              <w:softHyphen/>
            </w:r>
            <w:r w:rsidRPr="00873533">
              <w:rPr>
                <w:bCs/>
              </w:rPr>
              <w:t>дина», «природа», «семья», «мир», «на</w:t>
            </w:r>
            <w:r>
              <w:rPr>
                <w:bCs/>
              </w:rPr>
              <w:softHyphen/>
            </w:r>
            <w:r w:rsidRPr="00873533">
              <w:rPr>
                <w:bCs/>
              </w:rPr>
              <w:t>стоящий друг». Уважение к своему на</w:t>
            </w:r>
            <w:r>
              <w:rPr>
                <w:bCs/>
              </w:rPr>
              <w:softHyphen/>
            </w:r>
            <w:r w:rsidRPr="00873533">
              <w:rPr>
                <w:bCs/>
              </w:rPr>
              <w:t>роду, к своей ро</w:t>
            </w:r>
            <w:r>
              <w:rPr>
                <w:bCs/>
              </w:rPr>
              <w:t>дине, к русскому языку.</w:t>
            </w:r>
            <w:r w:rsidRPr="00873533">
              <w:rPr>
                <w:bCs/>
              </w:rPr>
              <w:t xml:space="preserve">  Освоение личностного смысла учения, желания учиться. </w:t>
            </w:r>
          </w:p>
          <w:p w:rsidR="00B73316" w:rsidRDefault="00B73316" w:rsidP="00B73316">
            <w:pPr>
              <w:pStyle w:val="aff0"/>
              <w:jc w:val="left"/>
              <w:rPr>
                <w:b w:val="0"/>
              </w:rPr>
            </w:pPr>
            <w:r>
              <w:t xml:space="preserve">Р: </w:t>
            </w:r>
            <w:r w:rsidRPr="002423D5">
              <w:rPr>
                <w:b w:val="0"/>
              </w:rPr>
              <w:t>Самостоятельно организовывать свое рабочее место</w:t>
            </w:r>
            <w:r>
              <w:rPr>
                <w:b w:val="0"/>
              </w:rPr>
              <w:t>; с</w:t>
            </w:r>
            <w:r w:rsidRPr="002423D5">
              <w:rPr>
                <w:b w:val="0"/>
              </w:rPr>
              <w:t>ледовать режиму органи</w:t>
            </w:r>
            <w:r>
              <w:rPr>
                <w:b w:val="0"/>
              </w:rPr>
              <w:softHyphen/>
            </w:r>
            <w:r w:rsidRPr="002423D5">
              <w:rPr>
                <w:b w:val="0"/>
              </w:rPr>
              <w:t>зации учеб</w:t>
            </w:r>
            <w:r>
              <w:rPr>
                <w:b w:val="0"/>
              </w:rPr>
              <w:t xml:space="preserve">ной </w:t>
            </w:r>
            <w:r w:rsidRPr="002423D5">
              <w:rPr>
                <w:b w:val="0"/>
              </w:rPr>
              <w:t>деятельност</w:t>
            </w:r>
            <w:r>
              <w:rPr>
                <w:b w:val="0"/>
              </w:rPr>
              <w:t>и; о</w:t>
            </w:r>
            <w:r w:rsidRPr="002423D5">
              <w:rPr>
                <w:b w:val="0"/>
              </w:rPr>
              <w:t xml:space="preserve">пределять цель учебной деятельности с помощью учителя и самостоятельно. </w:t>
            </w:r>
          </w:p>
          <w:p w:rsidR="00B73316" w:rsidRPr="00873533" w:rsidRDefault="00B73316" w:rsidP="00B73316">
            <w:r w:rsidRPr="00873533">
              <w:rPr>
                <w:b/>
              </w:rPr>
              <w:t>П</w:t>
            </w:r>
            <w:r w:rsidRPr="00873533">
              <w:t>: Ориентироваться в учебнике: опреде</w:t>
            </w:r>
            <w:r w:rsidRPr="00873533">
              <w:softHyphen/>
              <w:t>лять умения, которые будут сформиро</w:t>
            </w:r>
            <w:r w:rsidRPr="00873533">
              <w:softHyphen/>
              <w:t>ваны на основе изучения данного раз</w:t>
            </w:r>
            <w:r>
              <w:softHyphen/>
            </w:r>
            <w:r w:rsidRPr="00873533">
              <w:t>дела; определять круг своего незнания; перерабатывать полученную информа</w:t>
            </w:r>
            <w:r>
              <w:softHyphen/>
            </w:r>
            <w:r w:rsidRPr="00873533">
              <w:t>цию; находить необходимую информа</w:t>
            </w:r>
            <w:r>
              <w:softHyphen/>
            </w:r>
            <w:r w:rsidRPr="00873533">
              <w:t>цию,  как в учебнике, так и в  словарях в учебнике; наблюдать и делать самостоя</w:t>
            </w:r>
            <w:r>
              <w:softHyphen/>
            </w:r>
            <w:r w:rsidRPr="00873533">
              <w:t>тельные   простые выводы</w:t>
            </w:r>
          </w:p>
          <w:p w:rsidR="00B73316" w:rsidRPr="002423D5" w:rsidRDefault="00B73316" w:rsidP="00B73316">
            <w:pPr>
              <w:pStyle w:val="aff0"/>
              <w:jc w:val="left"/>
              <w:rPr>
                <w:b w:val="0"/>
              </w:rPr>
            </w:pPr>
            <w:r w:rsidRPr="00873533">
              <w:t>К</w:t>
            </w:r>
            <w:r>
              <w:rPr>
                <w:b w:val="0"/>
              </w:rPr>
              <w:t xml:space="preserve">: </w:t>
            </w:r>
            <w:r w:rsidRPr="002423D5">
              <w:rPr>
                <w:b w:val="0"/>
              </w:rPr>
              <w:t>Участвовать в диалоге; слушать и по</w:t>
            </w:r>
            <w:r>
              <w:rPr>
                <w:b w:val="0"/>
              </w:rPr>
              <w:softHyphen/>
            </w:r>
            <w:r w:rsidRPr="002423D5">
              <w:rPr>
                <w:b w:val="0"/>
              </w:rPr>
              <w:t>нимать других, высказывать свою то</w:t>
            </w:r>
            <w:r>
              <w:rPr>
                <w:b w:val="0"/>
              </w:rPr>
              <w:t>чку зрения на события, поступки.</w:t>
            </w:r>
          </w:p>
          <w:p w:rsidR="00B73316" w:rsidRDefault="00B73316" w:rsidP="00B73316">
            <w:r w:rsidRPr="00873533">
              <w:t xml:space="preserve">Оформлять свои мысли в устной и письменной речи с учетом своих учебных и жизненных речевых ситуаций. </w:t>
            </w:r>
          </w:p>
          <w:p w:rsidR="00B73316" w:rsidRDefault="00B73316" w:rsidP="00B73316">
            <w:r w:rsidRPr="008568FB">
              <w:rPr>
                <w:b/>
              </w:rPr>
              <w:t>Л</w:t>
            </w:r>
            <w:r>
              <w:t>: освоение личностного смысла учения, желания учиться; формирование интереса (мотивации) к учению.</w:t>
            </w:r>
          </w:p>
          <w:p w:rsidR="00B73316" w:rsidRDefault="00B73316" w:rsidP="00B73316">
            <w:r w:rsidRPr="008568FB">
              <w:rPr>
                <w:b/>
              </w:rPr>
              <w:t>Р</w:t>
            </w:r>
            <w:r>
              <w:t>: учиться высказывать свои предположе</w:t>
            </w:r>
            <w:r>
              <w:softHyphen/>
              <w:t>ния; умение слушать и удерживать учеб</w:t>
            </w:r>
            <w:r>
              <w:softHyphen/>
              <w:t>ную задачу; сравнивать работу с этало</w:t>
            </w:r>
            <w:r>
              <w:softHyphen/>
              <w:t>ном, находить различия, анализировать ошибки и исправлять их</w:t>
            </w:r>
          </w:p>
          <w:p w:rsidR="00B73316" w:rsidRPr="002423D5" w:rsidRDefault="00B73316" w:rsidP="00B73316">
            <w:pPr>
              <w:pStyle w:val="aff0"/>
              <w:jc w:val="left"/>
              <w:rPr>
                <w:b w:val="0"/>
              </w:rPr>
            </w:pPr>
            <w:r w:rsidRPr="00312B96">
              <w:lastRenderedPageBreak/>
              <w:t>П</w:t>
            </w:r>
            <w:r>
              <w:t xml:space="preserve">: </w:t>
            </w:r>
            <w:r>
              <w:rPr>
                <w:b w:val="0"/>
              </w:rPr>
              <w:t>о</w:t>
            </w:r>
            <w:r w:rsidRPr="002423D5">
              <w:rPr>
                <w:b w:val="0"/>
              </w:rPr>
              <w:t>риентироваться в учебнике: опреде</w:t>
            </w:r>
            <w:r>
              <w:rPr>
                <w:b w:val="0"/>
              </w:rPr>
              <w:softHyphen/>
            </w:r>
            <w:r w:rsidRPr="002423D5">
              <w:rPr>
                <w:b w:val="0"/>
              </w:rPr>
              <w:t>лять умения, которые будут сформиро</w:t>
            </w:r>
            <w:r>
              <w:rPr>
                <w:b w:val="0"/>
              </w:rPr>
              <w:softHyphen/>
            </w:r>
            <w:r w:rsidRPr="002423D5">
              <w:rPr>
                <w:b w:val="0"/>
              </w:rPr>
              <w:t>ваны на основе изучения данного раз</w:t>
            </w:r>
            <w:r>
              <w:rPr>
                <w:b w:val="0"/>
              </w:rPr>
              <w:softHyphen/>
            </w:r>
            <w:r w:rsidRPr="002423D5">
              <w:rPr>
                <w:b w:val="0"/>
              </w:rPr>
              <w:t>дела; о</w:t>
            </w:r>
            <w:r>
              <w:rPr>
                <w:b w:val="0"/>
              </w:rPr>
              <w:t>пределять круг своего незна</w:t>
            </w:r>
            <w:r>
              <w:rPr>
                <w:b w:val="0"/>
              </w:rPr>
              <w:softHyphen/>
              <w:t>ния; о</w:t>
            </w:r>
            <w:r w:rsidRPr="002423D5">
              <w:rPr>
                <w:b w:val="0"/>
              </w:rPr>
              <w:t>твечать на простые  и сложные во</w:t>
            </w:r>
            <w:r>
              <w:rPr>
                <w:b w:val="0"/>
              </w:rPr>
              <w:softHyphen/>
            </w:r>
            <w:r w:rsidRPr="002423D5">
              <w:rPr>
                <w:b w:val="0"/>
              </w:rPr>
              <w:t>просы учителя, самим задавать вопросы, нахо</w:t>
            </w:r>
            <w:r>
              <w:rPr>
                <w:b w:val="0"/>
              </w:rPr>
              <w:softHyphen/>
            </w:r>
            <w:r w:rsidRPr="002423D5">
              <w:rPr>
                <w:b w:val="0"/>
              </w:rPr>
              <w:t>дить нужную информацию в учеб</w:t>
            </w:r>
            <w:r>
              <w:rPr>
                <w:b w:val="0"/>
              </w:rPr>
              <w:softHyphen/>
            </w:r>
            <w:r w:rsidRPr="002423D5">
              <w:rPr>
                <w:b w:val="0"/>
              </w:rPr>
              <w:t>нике.</w:t>
            </w:r>
          </w:p>
          <w:p w:rsidR="00B73316" w:rsidRDefault="00B73316" w:rsidP="00B73316">
            <w:pPr>
              <w:pStyle w:val="aff0"/>
              <w:jc w:val="left"/>
              <w:rPr>
                <w:b w:val="0"/>
              </w:rPr>
            </w:pPr>
            <w:r w:rsidRPr="00312B96">
              <w:t>К</w:t>
            </w:r>
            <w:r>
              <w:rPr>
                <w:b w:val="0"/>
              </w:rPr>
              <w:t>: у</w:t>
            </w:r>
            <w:r w:rsidRPr="002423D5">
              <w:rPr>
                <w:b w:val="0"/>
              </w:rPr>
              <w:t>частвовать в диалоге; слушать и по</w:t>
            </w:r>
            <w:r>
              <w:rPr>
                <w:b w:val="0"/>
              </w:rPr>
              <w:softHyphen/>
            </w:r>
            <w:r w:rsidRPr="002423D5">
              <w:rPr>
                <w:b w:val="0"/>
              </w:rPr>
              <w:t>нимать других, высказывать свою то</w:t>
            </w:r>
            <w:r>
              <w:rPr>
                <w:b w:val="0"/>
              </w:rPr>
              <w:t>чку зрения на события, поступки;</w:t>
            </w:r>
          </w:p>
          <w:p w:rsidR="00B73316" w:rsidRPr="00583DC6" w:rsidRDefault="00B73316" w:rsidP="00B73316">
            <w:pPr>
              <w:pStyle w:val="aff0"/>
              <w:jc w:val="left"/>
              <w:rPr>
                <w:b w:val="0"/>
              </w:rPr>
            </w:pPr>
            <w:r>
              <w:rPr>
                <w:b w:val="0"/>
              </w:rPr>
              <w:t>о</w:t>
            </w:r>
            <w:r w:rsidRPr="00312B96">
              <w:rPr>
                <w:b w:val="0"/>
              </w:rPr>
              <w:t>формлять свои мысли в устной и пись</w:t>
            </w:r>
            <w:r>
              <w:rPr>
                <w:b w:val="0"/>
              </w:rPr>
              <w:softHyphen/>
            </w:r>
            <w:r w:rsidRPr="00312B96">
              <w:rPr>
                <w:b w:val="0"/>
              </w:rPr>
              <w:t>менной речи с учетом св</w:t>
            </w:r>
            <w:r>
              <w:rPr>
                <w:b w:val="0"/>
              </w:rPr>
              <w:t>оих учебных и жизненных речевых</w:t>
            </w:r>
          </w:p>
          <w:p w:rsidR="00B73316" w:rsidRDefault="00B73316" w:rsidP="00B73316">
            <w:r>
              <w:rPr>
                <w:b/>
              </w:rPr>
              <w:t xml:space="preserve">Л: </w:t>
            </w:r>
            <w:r w:rsidRPr="00235E22">
              <w:rPr>
                <w:rFonts w:eastAsiaTheme="minorHAnsi"/>
                <w:iCs/>
                <w:lang w:eastAsia="en-US"/>
              </w:rPr>
              <w:t xml:space="preserve">воспринимать </w:t>
            </w:r>
            <w:r w:rsidRPr="00235E22">
              <w:rPr>
                <w:rFonts w:eastAsiaTheme="minorHAnsi"/>
                <w:lang w:eastAsia="en-US"/>
              </w:rPr>
              <w:t>речь учителя (одно</w:t>
            </w:r>
            <w:r>
              <w:rPr>
                <w:rFonts w:eastAsiaTheme="minorHAnsi"/>
                <w:lang w:eastAsia="en-US"/>
              </w:rPr>
              <w:softHyphen/>
            </w:r>
            <w:r w:rsidRPr="00235E22">
              <w:rPr>
                <w:rFonts w:eastAsiaTheme="minorHAnsi"/>
                <w:lang w:eastAsia="en-US"/>
              </w:rPr>
              <w:t>классников)</w:t>
            </w:r>
            <w:r w:rsidRPr="00235E22">
              <w:rPr>
                <w:bCs/>
              </w:rPr>
              <w:t>;</w:t>
            </w:r>
            <w:r>
              <w:t xml:space="preserve"> </w:t>
            </w:r>
            <w:r w:rsidRPr="00C90601">
              <w:t>разви</w:t>
            </w:r>
            <w:r>
              <w:softHyphen/>
            </w:r>
            <w:r w:rsidRPr="00C90601">
              <w:t>тие</w:t>
            </w:r>
            <w:r>
              <w:t xml:space="preserve"> этических чувств — стыда, </w:t>
            </w:r>
            <w:r w:rsidRPr="00C90601">
              <w:t xml:space="preserve"> со</w:t>
            </w:r>
            <w:r>
              <w:softHyphen/>
            </w:r>
            <w:r w:rsidRPr="00C90601">
              <w:t>вести как регуляторов мо</w:t>
            </w:r>
            <w:r>
              <w:softHyphen/>
            </w:r>
            <w:r w:rsidRPr="00C90601">
              <w:t>рального пове</w:t>
            </w:r>
            <w:r>
              <w:softHyphen/>
            </w:r>
            <w:r w:rsidRPr="00C90601">
              <w:t>дения;</w:t>
            </w:r>
            <w:r>
              <w:t xml:space="preserve"> адекватное </w:t>
            </w:r>
            <w:r w:rsidRPr="00C90601">
              <w:t>понима</w:t>
            </w:r>
            <w:r>
              <w:softHyphen/>
            </w:r>
            <w:r w:rsidRPr="00C90601">
              <w:t>ния причин успешности/не успешности учебной дея</w:t>
            </w:r>
            <w:r>
              <w:softHyphen/>
              <w:t xml:space="preserve">тельности. </w:t>
            </w:r>
          </w:p>
          <w:p w:rsidR="00B73316" w:rsidRPr="00C90601" w:rsidRDefault="00B73316" w:rsidP="00B73316">
            <w:r w:rsidRPr="00FB2D38">
              <w:rPr>
                <w:b/>
              </w:rPr>
              <w:t>Р</w:t>
            </w:r>
            <w:r w:rsidRPr="00C90601">
              <w:t>: принимать и сохранять учебную за</w:t>
            </w:r>
            <w:r>
              <w:softHyphen/>
            </w:r>
            <w:r w:rsidRPr="00C90601">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softHyphen/>
            </w:r>
            <w:r w:rsidRPr="00C90601">
              <w:t>нировании и контроле способа решения; адекватно воспринимать предложения и оценку учителей, товарищей, родителей и других людей;</w:t>
            </w:r>
          </w:p>
          <w:p w:rsidR="00B73316" w:rsidRPr="00FB2D38" w:rsidRDefault="00B73316" w:rsidP="00B73316">
            <w:pPr>
              <w:pStyle w:val="aff0"/>
              <w:jc w:val="left"/>
              <w:rPr>
                <w:b w:val="0"/>
              </w:rPr>
            </w:pPr>
            <w:r w:rsidRPr="00FB2D38">
              <w:t>П</w:t>
            </w:r>
            <w:r>
              <w:t>:</w:t>
            </w:r>
            <w:r w:rsidRPr="002423D5">
              <w:t xml:space="preserve"> </w:t>
            </w:r>
            <w:r w:rsidRPr="002423D5">
              <w:rPr>
                <w:b w:val="0"/>
              </w:rPr>
              <w:t>Ориентироваться в учебнике: опреде</w:t>
            </w:r>
            <w:r>
              <w:rPr>
                <w:b w:val="0"/>
              </w:rPr>
              <w:softHyphen/>
            </w:r>
            <w:r w:rsidRPr="002423D5">
              <w:rPr>
                <w:b w:val="0"/>
              </w:rPr>
              <w:t>лять умения, которые будут сформиро</w:t>
            </w:r>
            <w:r>
              <w:rPr>
                <w:b w:val="0"/>
              </w:rPr>
              <w:softHyphen/>
            </w:r>
            <w:r w:rsidRPr="002423D5">
              <w:rPr>
                <w:b w:val="0"/>
              </w:rPr>
              <w:t>ваны на основе изучения данного раз</w:t>
            </w:r>
            <w:r>
              <w:rPr>
                <w:b w:val="0"/>
              </w:rPr>
              <w:softHyphen/>
            </w:r>
            <w:r w:rsidRPr="002423D5">
              <w:rPr>
                <w:b w:val="0"/>
              </w:rPr>
              <w:t xml:space="preserve">дела; определять круг своего незнания; планировать свою работу по изучению незнакомого материала.  </w:t>
            </w:r>
            <w:r>
              <w:rPr>
                <w:b w:val="0"/>
              </w:rPr>
              <w:t>и</w:t>
            </w:r>
            <w:r w:rsidRPr="00FB2D38">
              <w:rPr>
                <w:b w:val="0"/>
              </w:rPr>
              <w:t>звлекать ин</w:t>
            </w:r>
            <w:r>
              <w:rPr>
                <w:b w:val="0"/>
              </w:rPr>
              <w:softHyphen/>
            </w:r>
            <w:r w:rsidRPr="00FB2D38">
              <w:rPr>
                <w:b w:val="0"/>
              </w:rPr>
              <w:t>формацию, представленную в разны</w:t>
            </w:r>
            <w:r>
              <w:rPr>
                <w:b w:val="0"/>
              </w:rPr>
              <w:t>х формах (текст, таблица, схемах,  памят</w:t>
            </w:r>
            <w:r>
              <w:rPr>
                <w:b w:val="0"/>
              </w:rPr>
              <w:softHyphen/>
              <w:t>ках)</w:t>
            </w:r>
          </w:p>
          <w:p w:rsidR="00B73316" w:rsidRDefault="00B73316" w:rsidP="00B73316">
            <w:pPr>
              <w:pStyle w:val="aff0"/>
              <w:jc w:val="left"/>
              <w:rPr>
                <w:b w:val="0"/>
              </w:rPr>
            </w:pPr>
            <w:r>
              <w:t xml:space="preserve">К: </w:t>
            </w:r>
            <w:r>
              <w:rPr>
                <w:b w:val="0"/>
              </w:rPr>
              <w:t>о</w:t>
            </w:r>
            <w:r w:rsidRPr="00FB2D38">
              <w:rPr>
                <w:b w:val="0"/>
              </w:rPr>
              <w:t>формлять свои мысли в устной и письменной речи с учетом своих учебных и жизненных речевых ситуа</w:t>
            </w:r>
            <w:r>
              <w:rPr>
                <w:b w:val="0"/>
              </w:rPr>
              <w:t>ций; о</w:t>
            </w:r>
            <w:r w:rsidRPr="00FB2D38">
              <w:rPr>
                <w:b w:val="0"/>
              </w:rPr>
              <w:t>тстаи</w:t>
            </w:r>
            <w:r>
              <w:rPr>
                <w:b w:val="0"/>
              </w:rPr>
              <w:softHyphen/>
            </w:r>
            <w:r w:rsidRPr="00FB2D38">
              <w:rPr>
                <w:b w:val="0"/>
              </w:rPr>
              <w:t xml:space="preserve">вать свою точку зрения, соблюдая </w:t>
            </w:r>
            <w:r w:rsidRPr="00FB2D38">
              <w:rPr>
                <w:b w:val="0"/>
              </w:rPr>
              <w:lastRenderedPageBreak/>
              <w:t>пра</w:t>
            </w:r>
            <w:r>
              <w:rPr>
                <w:b w:val="0"/>
              </w:rPr>
              <w:softHyphen/>
            </w:r>
            <w:r w:rsidRPr="00FB2D38">
              <w:rPr>
                <w:b w:val="0"/>
              </w:rPr>
              <w:t>вила речевого эти</w:t>
            </w:r>
            <w:r>
              <w:rPr>
                <w:b w:val="0"/>
              </w:rPr>
              <w:t>кета; п</w:t>
            </w:r>
            <w:r w:rsidRPr="00FB2D38">
              <w:rPr>
                <w:b w:val="0"/>
              </w:rPr>
              <w:t>онимать точку зрения другого</w:t>
            </w:r>
            <w:r>
              <w:rPr>
                <w:b w:val="0"/>
              </w:rPr>
              <w:t>; у</w:t>
            </w:r>
            <w:r w:rsidRPr="00FB2D38">
              <w:rPr>
                <w:b w:val="0"/>
              </w:rPr>
              <w:t>частвовать в работе группы, распределять роли, договари</w:t>
            </w:r>
            <w:r>
              <w:rPr>
                <w:b w:val="0"/>
              </w:rPr>
              <w:softHyphen/>
              <w:t xml:space="preserve">ваться друг с другом. </w:t>
            </w:r>
          </w:p>
          <w:p w:rsidR="00B73316" w:rsidRPr="00583DC6" w:rsidRDefault="00B73316" w:rsidP="00B73316">
            <w:pPr>
              <w:autoSpaceDE w:val="0"/>
              <w:autoSpaceDN w:val="0"/>
              <w:adjustRightInd w:val="0"/>
            </w:pPr>
            <w:r w:rsidRPr="00E87201">
              <w:rPr>
                <w:b/>
              </w:rPr>
              <w:t>Л</w:t>
            </w:r>
            <w:r>
              <w:t xml:space="preserve">: </w:t>
            </w:r>
            <w:r w:rsidRPr="00235E22">
              <w:rPr>
                <w:rFonts w:eastAsiaTheme="minorHAnsi"/>
                <w:iCs/>
                <w:lang w:eastAsia="en-US"/>
              </w:rPr>
              <w:t xml:space="preserve">выражать </w:t>
            </w:r>
            <w:r w:rsidRPr="00235E22">
              <w:rPr>
                <w:rFonts w:eastAsiaTheme="minorHAnsi"/>
                <w:lang w:eastAsia="en-US"/>
              </w:rPr>
              <w:t>положительное отношение к процессу познания:</w:t>
            </w:r>
            <w:r>
              <w:rPr>
                <w:rFonts w:eastAsiaTheme="minorHAnsi"/>
                <w:lang w:eastAsia="en-US"/>
              </w:rPr>
              <w:t xml:space="preserve"> </w:t>
            </w:r>
            <w:r w:rsidRPr="00235E22">
              <w:rPr>
                <w:rFonts w:eastAsiaTheme="minorHAnsi"/>
                <w:lang w:eastAsia="en-US"/>
              </w:rPr>
              <w:t>проявлять внимание, удивление, желание больше узнать</w:t>
            </w:r>
            <w:r w:rsidRPr="00235E22">
              <w:t xml:space="preserve">; </w:t>
            </w:r>
            <w:r w:rsidRPr="001B3128">
              <w:t>осоз</w:t>
            </w:r>
            <w:r>
              <w:softHyphen/>
            </w:r>
            <w:r w:rsidRPr="001B3128">
              <w:t xml:space="preserve">нании себя носителем русского языка, языка страны, где он </w:t>
            </w:r>
            <w:r>
              <w:t xml:space="preserve">живёт; </w:t>
            </w:r>
            <w:r w:rsidRPr="001B3128">
              <w:t>формир</w:t>
            </w:r>
            <w:r>
              <w:t>ова</w:t>
            </w:r>
            <w:r>
              <w:softHyphen/>
              <w:t>ние</w:t>
            </w:r>
            <w:r w:rsidRPr="001B3128">
              <w:t xml:space="preserve"> эмоциональ</w:t>
            </w:r>
            <w:r>
              <w:t>но-ценностного</w:t>
            </w:r>
            <w:r w:rsidRPr="001B3128">
              <w:t xml:space="preserve"> отноше</w:t>
            </w:r>
            <w:r>
              <w:softHyphen/>
              <w:t>ния</w:t>
            </w:r>
            <w:r w:rsidRPr="001B3128">
              <w:t xml:space="preserve"> к русскому языку, интерес к его изу</w:t>
            </w:r>
            <w:r>
              <w:softHyphen/>
            </w:r>
            <w:r w:rsidRPr="001B3128">
              <w:t>чению, желание умело им пользоваться и в целом ответ</w:t>
            </w:r>
            <w:r>
              <w:softHyphen/>
            </w:r>
            <w:r w:rsidRPr="001B3128">
              <w:t>ственное отношение к своей речи.</w:t>
            </w:r>
            <w:r>
              <w:t xml:space="preserve"> </w:t>
            </w:r>
          </w:p>
          <w:p w:rsidR="00B73316" w:rsidRPr="001B3128" w:rsidRDefault="00B73316" w:rsidP="00B73316">
            <w:r w:rsidRPr="001B3128">
              <w:rPr>
                <w:b/>
              </w:rPr>
              <w:t>Р</w:t>
            </w:r>
            <w:r>
              <w:t>: использовать в работе на уроке сло</w:t>
            </w:r>
            <w:r>
              <w:softHyphen/>
              <w:t>вари, памятки; учиться корректировать выполнение задания; давать оценку сво</w:t>
            </w:r>
            <w:r>
              <w:softHyphen/>
              <w:t>его задания по следующим параметрам: легко выполнять, возникли сложности;</w:t>
            </w:r>
            <w:r w:rsidRPr="002423D5">
              <w:t xml:space="preserve"> </w:t>
            </w:r>
            <w:r w:rsidRPr="001B3128">
              <w:t>самостоятельно определять важность или  необходимость выполнения различных задания в учебном  процессе</w:t>
            </w:r>
          </w:p>
          <w:p w:rsidR="00B73316" w:rsidRDefault="00B73316" w:rsidP="00B73316">
            <w:pPr>
              <w:pStyle w:val="aff0"/>
              <w:jc w:val="left"/>
              <w:rPr>
                <w:b w:val="0"/>
              </w:rPr>
            </w:pPr>
            <w:r w:rsidRPr="00D37484">
              <w:rPr>
                <w:bCs w:val="0"/>
              </w:rPr>
              <w:t>П</w:t>
            </w:r>
            <w:r>
              <w:rPr>
                <w:bCs w:val="0"/>
              </w:rPr>
              <w:t xml:space="preserve">: </w:t>
            </w:r>
            <w:r>
              <w:rPr>
                <w:b w:val="0"/>
              </w:rPr>
              <w:t>о</w:t>
            </w:r>
            <w:r w:rsidRPr="002423D5">
              <w:rPr>
                <w:b w:val="0"/>
              </w:rPr>
              <w:t>риентироваться в учебнике: опреде</w:t>
            </w:r>
            <w:r>
              <w:rPr>
                <w:b w:val="0"/>
              </w:rPr>
              <w:softHyphen/>
            </w:r>
            <w:r w:rsidRPr="002423D5">
              <w:rPr>
                <w:b w:val="0"/>
              </w:rPr>
              <w:t xml:space="preserve">лять умения, которые будут </w:t>
            </w:r>
            <w:proofErr w:type="spellStart"/>
            <w:r w:rsidRPr="002423D5">
              <w:rPr>
                <w:b w:val="0"/>
              </w:rPr>
              <w:t>сформиро</w:t>
            </w:r>
            <w:proofErr w:type="spellEnd"/>
            <w:r>
              <w:rPr>
                <w:b w:val="0"/>
              </w:rPr>
              <w:t>-</w:t>
            </w:r>
          </w:p>
          <w:p w:rsidR="00B73316" w:rsidRPr="002423D5" w:rsidRDefault="00B73316" w:rsidP="00B73316">
            <w:pPr>
              <w:pStyle w:val="aff0"/>
              <w:jc w:val="left"/>
              <w:rPr>
                <w:b w:val="0"/>
              </w:rPr>
            </w:pPr>
            <w:proofErr w:type="spellStart"/>
            <w:r w:rsidRPr="002423D5">
              <w:rPr>
                <w:b w:val="0"/>
              </w:rPr>
              <w:t>ваны</w:t>
            </w:r>
            <w:proofErr w:type="spellEnd"/>
            <w:r w:rsidRPr="002423D5">
              <w:rPr>
                <w:b w:val="0"/>
              </w:rPr>
              <w:t xml:space="preserve"> на основе изучения данного раз</w:t>
            </w:r>
            <w:r>
              <w:rPr>
                <w:b w:val="0"/>
              </w:rPr>
              <w:softHyphen/>
            </w:r>
            <w:r w:rsidRPr="002423D5">
              <w:rPr>
                <w:b w:val="0"/>
              </w:rPr>
              <w:t>дела; определять круг своего незнания; планировать свою работу по изучению незна</w:t>
            </w:r>
            <w:r>
              <w:rPr>
                <w:b w:val="0"/>
              </w:rPr>
              <w:t xml:space="preserve">комого материала; </w:t>
            </w:r>
            <w:r w:rsidRPr="002423D5">
              <w:rPr>
                <w:b w:val="0"/>
              </w:rPr>
              <w:t xml:space="preserve">  отбирать необ</w:t>
            </w:r>
            <w:r>
              <w:rPr>
                <w:b w:val="0"/>
              </w:rPr>
              <w:softHyphen/>
            </w:r>
            <w:r w:rsidRPr="002423D5">
              <w:rPr>
                <w:b w:val="0"/>
              </w:rPr>
              <w:t>ходимые  источники информации среди предложенных учителем словарей, эн</w:t>
            </w:r>
            <w:r>
              <w:rPr>
                <w:b w:val="0"/>
              </w:rPr>
              <w:softHyphen/>
            </w:r>
            <w:r w:rsidRPr="002423D5">
              <w:rPr>
                <w:b w:val="0"/>
              </w:rPr>
              <w:t>циклопедий, справочников.</w:t>
            </w:r>
          </w:p>
          <w:p w:rsidR="00B73316" w:rsidRPr="00F31662" w:rsidRDefault="00B73316" w:rsidP="00B73316">
            <w:pPr>
              <w:pStyle w:val="aff0"/>
              <w:jc w:val="left"/>
              <w:rPr>
                <w:b w:val="0"/>
              </w:rPr>
            </w:pPr>
            <w:r w:rsidRPr="00D37484">
              <w:t>К</w:t>
            </w:r>
            <w:r>
              <w:rPr>
                <w:b w:val="0"/>
              </w:rPr>
              <w:t>: в</w:t>
            </w:r>
            <w:r w:rsidRPr="002423D5">
              <w:rPr>
                <w:b w:val="0"/>
              </w:rPr>
              <w:t>ыполняя различные роли в группе, сотрудничать в совместном решении проблемы</w:t>
            </w:r>
            <w:r>
              <w:rPr>
                <w:b w:val="0"/>
              </w:rPr>
              <w:t xml:space="preserve">; </w:t>
            </w:r>
            <w:r w:rsidRPr="00F31662">
              <w:rPr>
                <w:rFonts w:eastAsiaTheme="minorHAnsi"/>
                <w:b w:val="0"/>
                <w:iCs/>
                <w:lang w:eastAsia="en-US"/>
              </w:rPr>
              <w:t xml:space="preserve">оформлять </w:t>
            </w:r>
            <w:r w:rsidRPr="00F31662">
              <w:rPr>
                <w:rFonts w:eastAsiaTheme="minorHAnsi"/>
                <w:b w:val="0"/>
                <w:lang w:eastAsia="en-US"/>
              </w:rPr>
              <w:t>диалогическое вы</w:t>
            </w:r>
            <w:r>
              <w:rPr>
                <w:rFonts w:eastAsiaTheme="minorHAnsi"/>
                <w:b w:val="0"/>
                <w:lang w:eastAsia="en-US"/>
              </w:rPr>
              <w:softHyphen/>
            </w:r>
            <w:r w:rsidRPr="00F31662">
              <w:rPr>
                <w:rFonts w:eastAsiaTheme="minorHAnsi"/>
                <w:b w:val="0"/>
                <w:lang w:eastAsia="en-US"/>
              </w:rPr>
              <w:t>сказывание в соответствии с</w:t>
            </w:r>
            <w:r>
              <w:rPr>
                <w:rFonts w:eastAsiaTheme="minorHAnsi"/>
                <w:b w:val="0"/>
                <w:lang w:eastAsia="en-US"/>
              </w:rPr>
              <w:t xml:space="preserve"> </w:t>
            </w:r>
            <w:r>
              <w:rPr>
                <w:rFonts w:eastAsiaTheme="minorHAnsi"/>
                <w:lang w:eastAsia="en-US"/>
              </w:rPr>
              <w:t>т</w:t>
            </w:r>
            <w:r w:rsidRPr="00F31662">
              <w:rPr>
                <w:rFonts w:eastAsiaTheme="minorHAnsi"/>
                <w:b w:val="0"/>
                <w:lang w:eastAsia="en-US"/>
              </w:rPr>
              <w:t xml:space="preserve">ребованиями речевого </w:t>
            </w:r>
            <w:proofErr w:type="spellStart"/>
            <w:r w:rsidRPr="00F31662">
              <w:rPr>
                <w:rFonts w:eastAsiaTheme="minorHAnsi"/>
                <w:b w:val="0"/>
                <w:lang w:eastAsia="en-US"/>
              </w:rPr>
              <w:t>этикета;</w:t>
            </w:r>
            <w:r w:rsidRPr="00F31662">
              <w:rPr>
                <w:rFonts w:eastAsiaTheme="minorHAnsi"/>
                <w:b w:val="0"/>
                <w:iCs/>
                <w:lang w:eastAsia="en-US"/>
              </w:rPr>
              <w:t>различать</w:t>
            </w:r>
            <w:proofErr w:type="spellEnd"/>
            <w:r w:rsidRPr="00F31662">
              <w:rPr>
                <w:rFonts w:eastAsiaTheme="minorHAnsi"/>
                <w:b w:val="0"/>
                <w:iCs/>
                <w:lang w:eastAsia="en-US"/>
              </w:rPr>
              <w:t xml:space="preserve"> </w:t>
            </w:r>
            <w:r w:rsidRPr="00F31662">
              <w:rPr>
                <w:rFonts w:eastAsiaTheme="minorHAnsi"/>
                <w:b w:val="0"/>
                <w:lang w:eastAsia="en-US"/>
              </w:rPr>
              <w:t>особенности диалогической и монологической речи;</w:t>
            </w:r>
          </w:p>
        </w:tc>
        <w:tc>
          <w:tcPr>
            <w:tcW w:w="1648" w:type="pct"/>
            <w:vAlign w:val="center"/>
          </w:tcPr>
          <w:p w:rsidR="00B73316" w:rsidRDefault="00B73316" w:rsidP="00B73316">
            <w:pPr>
              <w:snapToGrid w:val="0"/>
            </w:pPr>
            <w:r w:rsidRPr="006F084F">
              <w:lastRenderedPageBreak/>
              <w:t xml:space="preserve">Знать понятия: </w:t>
            </w:r>
          </w:p>
          <w:p w:rsidR="00B73316" w:rsidRPr="006F084F" w:rsidRDefault="00B73316" w:rsidP="00B73316">
            <w:pPr>
              <w:snapToGrid w:val="0"/>
            </w:pPr>
            <w:r w:rsidRPr="006F084F">
              <w:t>звук и бук</w:t>
            </w:r>
            <w:r>
              <w:t>ва , г</w:t>
            </w:r>
            <w:r w:rsidRPr="006F084F">
              <w:t>ласные и согласн</w:t>
            </w:r>
            <w:r>
              <w:t>ые звуки, т</w:t>
            </w:r>
            <w:r w:rsidRPr="006F084F">
              <w:t>вердые и мягкие соглас</w:t>
            </w:r>
            <w:r w:rsidRPr="006F084F">
              <w:softHyphen/>
            </w:r>
            <w:r>
              <w:t>ные звуки, у</w:t>
            </w:r>
            <w:r w:rsidRPr="006F084F">
              <w:t>дарные и безударные гласные</w:t>
            </w:r>
            <w:r>
              <w:t>.</w:t>
            </w:r>
          </w:p>
          <w:p w:rsidR="00B73316" w:rsidRPr="006F084F" w:rsidRDefault="00B73316" w:rsidP="00B73316">
            <w:pPr>
              <w:snapToGrid w:val="0"/>
            </w:pPr>
            <w:r w:rsidRPr="006F084F">
              <w:rPr>
                <w:iCs/>
              </w:rPr>
              <w:t xml:space="preserve"> </w:t>
            </w:r>
            <w:r>
              <w:rPr>
                <w:iCs/>
              </w:rPr>
              <w:t>Р</w:t>
            </w:r>
            <w:r w:rsidRPr="006F084F">
              <w:rPr>
                <w:iCs/>
              </w:rPr>
              <w:t>азличать:</w:t>
            </w:r>
          </w:p>
          <w:p w:rsidR="00B73316" w:rsidRPr="006F084F" w:rsidRDefault="00B73316" w:rsidP="00B73316">
            <w:r w:rsidRPr="006F084F">
              <w:t xml:space="preserve">  -  звуки  и  буквы,  гласные  и  согласные  звуки,  твёрдые  и  мягкие  согласные  зву</w:t>
            </w:r>
            <w:r>
              <w:t>ки.</w:t>
            </w:r>
          </w:p>
          <w:p w:rsidR="00B73316" w:rsidRPr="006F084F" w:rsidRDefault="00B73316" w:rsidP="00B73316">
            <w:pPr>
              <w:snapToGrid w:val="0"/>
              <w:ind w:left="-709" w:hanging="360"/>
              <w:rPr>
                <w:iCs/>
              </w:rPr>
            </w:pPr>
            <w:r w:rsidRPr="006F084F">
              <w:rPr>
                <w:iCs/>
              </w:rPr>
              <w:t xml:space="preserve">  -  </w:t>
            </w:r>
            <w:proofErr w:type="spellStart"/>
            <w:r w:rsidRPr="006F084F">
              <w:rPr>
                <w:iCs/>
              </w:rPr>
              <w:t>зв</w:t>
            </w:r>
            <w:proofErr w:type="spellEnd"/>
            <w:r w:rsidRPr="006F084F">
              <w:rPr>
                <w:iCs/>
              </w:rPr>
              <w:t xml:space="preserve">         </w:t>
            </w:r>
            <w:r>
              <w:rPr>
                <w:iCs/>
              </w:rPr>
              <w:t>Н</w:t>
            </w:r>
            <w:r w:rsidRPr="006F084F">
              <w:rPr>
                <w:iCs/>
              </w:rPr>
              <w:t>азывать,  приводить  примеры:</w:t>
            </w:r>
          </w:p>
          <w:p w:rsidR="00B73316" w:rsidRPr="006F084F" w:rsidRDefault="00B73316" w:rsidP="00B73316">
            <w:pPr>
              <w:snapToGrid w:val="0"/>
              <w:ind w:left="-1069"/>
              <w:rPr>
                <w:iCs/>
              </w:rPr>
            </w:pPr>
            <w:r w:rsidRPr="006F084F">
              <w:rPr>
                <w:iCs/>
              </w:rPr>
              <w:t xml:space="preserve">звуков:     </w:t>
            </w:r>
            <w:r>
              <w:rPr>
                <w:iCs/>
              </w:rPr>
              <w:t xml:space="preserve">- </w:t>
            </w:r>
            <w:r w:rsidRPr="006F084F">
              <w:rPr>
                <w:iCs/>
              </w:rPr>
              <w:t>гласных, согласных (мягких, твёрдых );</w:t>
            </w:r>
          </w:p>
          <w:p w:rsidR="00B73316" w:rsidRPr="006F084F" w:rsidRDefault="00B73316" w:rsidP="00B73316">
            <w:pPr>
              <w:rPr>
                <w:iCs/>
              </w:rPr>
            </w:pPr>
            <w:r w:rsidRPr="006F084F">
              <w:rPr>
                <w:iCs/>
              </w:rPr>
              <w:t>кратко  характеризовать:</w:t>
            </w:r>
          </w:p>
          <w:p w:rsidR="00B73316" w:rsidRPr="006F084F" w:rsidRDefault="00B73316" w:rsidP="00B73316">
            <w:r w:rsidRPr="006F084F">
              <w:t xml:space="preserve"> -  качественные  признаки  звуков;                                                               </w:t>
            </w:r>
          </w:p>
          <w:p w:rsidR="00B73316" w:rsidRPr="006F084F" w:rsidRDefault="00B73316" w:rsidP="00B73316">
            <w:pPr>
              <w:snapToGrid w:val="0"/>
              <w:ind w:left="-1069"/>
            </w:pPr>
            <w:r w:rsidRPr="006F084F">
              <w:rPr>
                <w:iCs/>
              </w:rPr>
              <w:t xml:space="preserve">  -  </w:t>
            </w:r>
            <w:r w:rsidRPr="006F084F">
              <w:t>у          написания  буквы  гласного звука  после  мягких  и твёрдых и мягких согласных</w:t>
            </w:r>
            <w:r>
              <w:t>.</w:t>
            </w:r>
          </w:p>
          <w:p w:rsidR="00B73316" w:rsidRPr="006F084F" w:rsidRDefault="00B73316" w:rsidP="00B73316">
            <w:pPr>
              <w:rPr>
                <w:iCs/>
              </w:rPr>
            </w:pPr>
            <w:r>
              <w:rPr>
                <w:iCs/>
              </w:rPr>
              <w:t>Р</w:t>
            </w:r>
            <w:r w:rsidRPr="006F084F">
              <w:rPr>
                <w:iCs/>
              </w:rPr>
              <w:t>ешать  учебные  и  практические  за</w:t>
            </w:r>
            <w:r w:rsidRPr="006F084F">
              <w:rPr>
                <w:iCs/>
              </w:rPr>
              <w:softHyphen/>
              <w:t>дачи:</w:t>
            </w:r>
          </w:p>
          <w:p w:rsidR="00B73316" w:rsidRPr="006F084F" w:rsidRDefault="00B73316" w:rsidP="00B73316">
            <w:r w:rsidRPr="006F084F">
              <w:t xml:space="preserve"> -  проводить  звуковой  анализ  и  строить  модели  звукового  состава  четырёх  -  пяти звуковых  слов;</w:t>
            </w:r>
          </w:p>
          <w:p w:rsidR="00B73316" w:rsidRPr="006F084F" w:rsidRDefault="00B73316" w:rsidP="00B73316"/>
          <w:p w:rsidR="00B73316" w:rsidRPr="006F084F" w:rsidRDefault="00B73316" w:rsidP="00B73316"/>
          <w:p w:rsidR="00B73316" w:rsidRPr="006F084F" w:rsidRDefault="00B73316" w:rsidP="00B73316"/>
          <w:p w:rsidR="00B73316" w:rsidRPr="006F084F" w:rsidRDefault="00B73316" w:rsidP="00B73316"/>
          <w:p w:rsidR="00B73316" w:rsidRPr="006F084F" w:rsidRDefault="00B73316" w:rsidP="00B73316"/>
          <w:p w:rsidR="00B73316" w:rsidRPr="006F084F" w:rsidRDefault="00B73316" w:rsidP="00B73316"/>
          <w:p w:rsidR="00B73316" w:rsidRPr="006F084F" w:rsidRDefault="00B73316" w:rsidP="00B73316"/>
          <w:p w:rsidR="00B73316" w:rsidRPr="006F084F" w:rsidRDefault="00B73316" w:rsidP="00B73316"/>
          <w:p w:rsidR="00B73316" w:rsidRDefault="00B73316" w:rsidP="00B73316"/>
          <w:p w:rsidR="00B73316" w:rsidRDefault="00B73316" w:rsidP="00B73316"/>
          <w:p w:rsidR="00B73316" w:rsidRPr="006F084F" w:rsidRDefault="00B73316" w:rsidP="00B73316"/>
          <w:p w:rsidR="00B73316" w:rsidRPr="006F084F" w:rsidRDefault="00B73316" w:rsidP="00B73316"/>
          <w:p w:rsidR="00B73316" w:rsidRPr="00064EA2" w:rsidRDefault="00B73316" w:rsidP="00B73316">
            <w:pPr>
              <w:autoSpaceDE w:val="0"/>
              <w:autoSpaceDN w:val="0"/>
              <w:adjustRightInd w:val="0"/>
              <w:rPr>
                <w:color w:val="000000"/>
                <w:spacing w:val="13"/>
              </w:rPr>
            </w:pPr>
            <w:r w:rsidRPr="00F66159">
              <w:rPr>
                <w:color w:val="000000"/>
                <w:spacing w:val="13"/>
              </w:rPr>
              <w:t> </w:t>
            </w:r>
            <w:r w:rsidRPr="006F084F">
              <w:rPr>
                <w:color w:val="000000"/>
                <w:spacing w:val="13"/>
              </w:rPr>
              <w:t>Активизировать знания о составе слова; уметь пользоваться алгоритмом полного разбора слова по со</w:t>
            </w:r>
            <w:r w:rsidRPr="006F084F">
              <w:rPr>
                <w:color w:val="000000"/>
                <w:spacing w:val="13"/>
              </w:rPr>
              <w:softHyphen/>
              <w:t>ставу; уметь давать толкование лекси</w:t>
            </w:r>
            <w:r w:rsidRPr="006F084F">
              <w:rPr>
                <w:color w:val="000000"/>
                <w:spacing w:val="13"/>
              </w:rPr>
              <w:softHyphen/>
              <w:t>ческого значения слова;</w:t>
            </w:r>
            <w:r w:rsidRPr="006F084F">
              <w:rPr>
                <w:rFonts w:ascii="TimesNewRoman" w:eastAsia="TimesNewRoman" w:cs="TimesNewRoman" w:hint="eastAsia"/>
                <w:sz w:val="18"/>
                <w:szCs w:val="18"/>
                <w:lang w:eastAsia="en-US"/>
              </w:rPr>
              <w:t xml:space="preserve"> </w:t>
            </w:r>
          </w:p>
          <w:p w:rsidR="00B73316" w:rsidRPr="006F084F" w:rsidRDefault="00B73316" w:rsidP="00B73316">
            <w:pPr>
              <w:autoSpaceDE w:val="0"/>
              <w:autoSpaceDN w:val="0"/>
              <w:adjustRightInd w:val="0"/>
              <w:rPr>
                <w:rFonts w:eastAsia="TimesNewRoman"/>
                <w:lang w:eastAsia="en-US"/>
              </w:rPr>
            </w:pPr>
            <w:r w:rsidRPr="006F084F">
              <w:rPr>
                <w:rFonts w:eastAsia="TimesNewRoman"/>
                <w:lang w:eastAsia="en-US"/>
              </w:rPr>
              <w:lastRenderedPageBreak/>
              <w:t>формирование понятий: “корень”, “приставка”, “суффикс”, “окончание”,</w:t>
            </w:r>
          </w:p>
          <w:p w:rsidR="00B73316" w:rsidRPr="006F084F" w:rsidRDefault="00B73316" w:rsidP="00B73316">
            <w:pPr>
              <w:autoSpaceDE w:val="0"/>
              <w:autoSpaceDN w:val="0"/>
              <w:adjustRightInd w:val="0"/>
              <w:rPr>
                <w:rFonts w:eastAsia="TimesNewRoman"/>
                <w:lang w:eastAsia="en-US"/>
              </w:rPr>
            </w:pPr>
            <w:r w:rsidRPr="006F084F">
              <w:rPr>
                <w:rFonts w:eastAsia="TimesNewRoman"/>
                <w:lang w:eastAsia="en-US"/>
              </w:rPr>
              <w:t>- развитие представлений о взаимосвязи между лексическим значением слова и его морфемным составом,</w:t>
            </w:r>
          </w:p>
          <w:p w:rsidR="00B73316" w:rsidRPr="006F084F" w:rsidRDefault="00B73316" w:rsidP="00B73316">
            <w:pPr>
              <w:autoSpaceDE w:val="0"/>
              <w:autoSpaceDN w:val="0"/>
              <w:adjustRightInd w:val="0"/>
              <w:rPr>
                <w:rFonts w:eastAsia="TimesNewRoman"/>
                <w:lang w:eastAsia="en-US"/>
              </w:rPr>
            </w:pPr>
            <w:r w:rsidRPr="006F084F">
              <w:rPr>
                <w:rFonts w:eastAsia="TimesNewRoman"/>
                <w:lang w:eastAsia="en-US"/>
              </w:rPr>
              <w:t>- формирование навыка правописания проверяемых безударных гласных, парных звонких и глухих согласных в корне слова, слитного написания приставок,</w:t>
            </w:r>
          </w:p>
          <w:p w:rsidR="00B73316" w:rsidRPr="006F084F" w:rsidRDefault="00B73316" w:rsidP="00B73316">
            <w:pPr>
              <w:autoSpaceDE w:val="0"/>
              <w:autoSpaceDN w:val="0"/>
              <w:adjustRightInd w:val="0"/>
              <w:rPr>
                <w:rFonts w:eastAsia="TimesNewRoman"/>
                <w:lang w:eastAsia="en-US"/>
              </w:rPr>
            </w:pPr>
            <w:r w:rsidRPr="006F084F">
              <w:rPr>
                <w:rFonts w:eastAsia="TimesNewRoman"/>
                <w:lang w:eastAsia="en-US"/>
              </w:rPr>
              <w:t>- развитие умений осознанно употреблять в речи слова с приставками и суффиксами, объясняя значение слов.</w:t>
            </w:r>
          </w:p>
          <w:p w:rsidR="00B73316" w:rsidRPr="00F66159" w:rsidRDefault="00B73316" w:rsidP="00B73316">
            <w:pPr>
              <w:shd w:val="clear" w:color="auto" w:fill="FFFFFF"/>
              <w:spacing w:before="100" w:beforeAutospacing="1" w:after="100" w:afterAutospacing="1"/>
            </w:pPr>
          </w:p>
          <w:p w:rsidR="00B73316" w:rsidRPr="006F084F" w:rsidRDefault="00B73316" w:rsidP="00B73316"/>
          <w:p w:rsidR="00B73316" w:rsidRDefault="00B73316" w:rsidP="00B73316">
            <w:pPr>
              <w:ind w:right="57"/>
            </w:pPr>
          </w:p>
          <w:p w:rsidR="00B73316" w:rsidRDefault="00B73316" w:rsidP="00B73316">
            <w:pPr>
              <w:ind w:right="57"/>
            </w:pPr>
          </w:p>
          <w:p w:rsidR="00B73316" w:rsidRPr="00FB2D38" w:rsidRDefault="00B73316" w:rsidP="00B73316">
            <w:pPr>
              <w:ind w:left="34" w:right="57"/>
            </w:pPr>
            <w:r w:rsidRPr="00FB2D38">
              <w:t>Научится:</w:t>
            </w:r>
          </w:p>
          <w:p w:rsidR="00B73316" w:rsidRPr="00FB2D38" w:rsidRDefault="00B73316" w:rsidP="00B73316">
            <w:r w:rsidRPr="00FB2D38">
              <w:t>различать предложение, словосочетание, слово;</w:t>
            </w:r>
          </w:p>
          <w:p w:rsidR="00B73316" w:rsidRPr="00FB2D38" w:rsidRDefault="00B73316" w:rsidP="00B73316">
            <w:r w:rsidRPr="00FB2D38">
              <w:t>находить главные и</w:t>
            </w:r>
            <w:r>
              <w:t xml:space="preserve"> второстепенные </w:t>
            </w:r>
            <w:r w:rsidRPr="00FB2D38">
              <w:t>члены предложения;</w:t>
            </w:r>
          </w:p>
          <w:p w:rsidR="00B73316" w:rsidRPr="00FB2D38" w:rsidRDefault="00B73316" w:rsidP="00B73316">
            <w:r w:rsidRPr="00FB2D38">
              <w:t>выделять предложения с однородными членами.</w:t>
            </w:r>
          </w:p>
          <w:p w:rsidR="00B73316" w:rsidRPr="00FB2D38" w:rsidRDefault="00B73316" w:rsidP="00B73316">
            <w:r w:rsidRPr="00FB2D38">
              <w:t>Получит возможность научиться:</w:t>
            </w:r>
          </w:p>
          <w:p w:rsidR="00B73316" w:rsidRPr="00FB2D38" w:rsidRDefault="00B73316" w:rsidP="00B73316">
            <w:r w:rsidRPr="00FB2D38">
              <w:t>различать второстепенные члены предложения – определения, дополнения, обстоятельства;</w:t>
            </w:r>
          </w:p>
          <w:p w:rsidR="00B73316" w:rsidRPr="00FB2D38" w:rsidRDefault="00B73316" w:rsidP="00B73316">
            <w:r w:rsidRPr="00FB2D38">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73316" w:rsidRPr="00364CD5" w:rsidRDefault="00B73316" w:rsidP="00B73316"/>
          <w:p w:rsidR="00B73316" w:rsidRDefault="00B73316" w:rsidP="00B73316">
            <w:pPr>
              <w:ind w:left="34" w:right="57"/>
            </w:pPr>
          </w:p>
          <w:p w:rsidR="00B73316" w:rsidRPr="00FB2D38" w:rsidRDefault="00B73316" w:rsidP="00B73316">
            <w:pPr>
              <w:ind w:right="57"/>
            </w:pPr>
          </w:p>
          <w:p w:rsidR="00B73316" w:rsidRPr="00FB2D38" w:rsidRDefault="00B73316" w:rsidP="00B73316">
            <w:pPr>
              <w:ind w:right="57"/>
            </w:pPr>
          </w:p>
          <w:p w:rsidR="00B73316" w:rsidRPr="006F084F" w:rsidRDefault="00B73316" w:rsidP="00B73316">
            <w:pPr>
              <w:ind w:right="57"/>
            </w:pPr>
          </w:p>
          <w:p w:rsidR="00B73316" w:rsidRPr="006F084F" w:rsidRDefault="00B73316" w:rsidP="00B73316">
            <w:pPr>
              <w:ind w:right="57"/>
            </w:pPr>
          </w:p>
          <w:p w:rsidR="00B73316" w:rsidRPr="006F084F" w:rsidRDefault="00B73316" w:rsidP="00B73316">
            <w:pPr>
              <w:ind w:right="57"/>
            </w:pPr>
          </w:p>
          <w:p w:rsidR="00B73316" w:rsidRPr="006F084F"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Default="00B73316" w:rsidP="00B73316">
            <w:pPr>
              <w:ind w:right="57"/>
            </w:pPr>
          </w:p>
          <w:p w:rsidR="00B73316" w:rsidRPr="006F084F" w:rsidRDefault="00B73316" w:rsidP="00B73316">
            <w:pPr>
              <w:ind w:right="57"/>
            </w:pPr>
            <w:r w:rsidRPr="006F084F">
              <w:t>Научится:</w:t>
            </w:r>
          </w:p>
          <w:p w:rsidR="00B73316" w:rsidRPr="006F084F" w:rsidRDefault="00B73316" w:rsidP="00B73316">
            <w:r w:rsidRPr="006F084F">
              <w:t>определять грамматические признаки имён существительных — род, число, падеж, склонение;</w:t>
            </w:r>
          </w:p>
          <w:p w:rsidR="00B73316" w:rsidRPr="006F084F" w:rsidRDefault="00B73316" w:rsidP="00B73316">
            <w:r w:rsidRPr="006F084F">
              <w:t>определять грамматические признаки имён прилагательных — род, число, падеж.</w:t>
            </w:r>
          </w:p>
          <w:p w:rsidR="00B73316" w:rsidRPr="006F084F" w:rsidRDefault="00B73316" w:rsidP="00B73316">
            <w:r w:rsidRPr="006F084F">
              <w:t>Получит возможность научиться:</w:t>
            </w:r>
          </w:p>
          <w:p w:rsidR="00B73316" w:rsidRPr="006F084F" w:rsidRDefault="00B73316" w:rsidP="00B73316">
            <w:r w:rsidRPr="006F084F">
              <w:t>проводить морфологический разбор имён существительных, имён прилагательных по предложенному в учебнике по алгоритму; оценивать правильность проведения морфологического разбора.</w:t>
            </w:r>
          </w:p>
        </w:tc>
      </w:tr>
      <w:tr w:rsidR="00B73316" w:rsidTr="00B73316">
        <w:tc>
          <w:tcPr>
            <w:tcW w:w="628" w:type="pct"/>
          </w:tcPr>
          <w:p w:rsidR="00B73316" w:rsidRPr="00F625C4" w:rsidRDefault="00B73316" w:rsidP="00B73316">
            <w:pPr>
              <w:rPr>
                <w:b/>
              </w:rPr>
            </w:pPr>
            <w:r>
              <w:rPr>
                <w:b/>
              </w:rPr>
              <w:lastRenderedPageBreak/>
              <w:t>Правописание</w:t>
            </w:r>
          </w:p>
          <w:p w:rsidR="00B73316" w:rsidRDefault="00B73316" w:rsidP="00B73316"/>
          <w:p w:rsidR="00B73316" w:rsidRPr="006A6CA6" w:rsidRDefault="00B73316" w:rsidP="00B73316"/>
        </w:tc>
        <w:tc>
          <w:tcPr>
            <w:tcW w:w="860" w:type="pct"/>
          </w:tcPr>
          <w:p w:rsidR="00B73316" w:rsidRPr="006A6CA6" w:rsidRDefault="00B73316" w:rsidP="00B73316">
            <w:r>
              <w:t>Повторение правил правописания, изученных во 2-ом классе. Правописание падежных окончаний имен существительных. Правописание суффиксов –</w:t>
            </w:r>
            <w:proofErr w:type="spellStart"/>
            <w:r>
              <w:t>ок</w:t>
            </w:r>
            <w:proofErr w:type="spellEnd"/>
            <w:r>
              <w:t>-, -</w:t>
            </w:r>
            <w:proofErr w:type="spellStart"/>
            <w:r>
              <w:t>ец</w:t>
            </w:r>
            <w:proofErr w:type="spellEnd"/>
            <w:r>
              <w:t>-, -</w:t>
            </w:r>
            <w:proofErr w:type="spellStart"/>
            <w:r>
              <w:t>иц</w:t>
            </w:r>
            <w:proofErr w:type="spellEnd"/>
            <w:r>
              <w:t>-, -инк-, -</w:t>
            </w:r>
            <w:proofErr w:type="spellStart"/>
            <w:r>
              <w:t>енк</w:t>
            </w:r>
            <w:proofErr w:type="spellEnd"/>
            <w:r>
              <w:t>-, сочетаний –</w:t>
            </w:r>
            <w:proofErr w:type="spellStart"/>
            <w:r>
              <w:t>ичк</w:t>
            </w:r>
            <w:proofErr w:type="spellEnd"/>
            <w:r>
              <w:t>-, -</w:t>
            </w:r>
            <w:proofErr w:type="spellStart"/>
            <w:r>
              <w:t>ечк</w:t>
            </w:r>
            <w:proofErr w:type="spellEnd"/>
            <w:r>
              <w:t>-. Правописание падежных окончаний имен прилагательных. Постановка запятой при однородных членах .</w:t>
            </w:r>
          </w:p>
        </w:tc>
        <w:tc>
          <w:tcPr>
            <w:tcW w:w="1864" w:type="pct"/>
          </w:tcPr>
          <w:p w:rsidR="00B73316" w:rsidRDefault="00B73316" w:rsidP="00B73316">
            <w:r w:rsidRPr="00F625C4">
              <w:rPr>
                <w:b/>
              </w:rPr>
              <w:t>Л</w:t>
            </w:r>
            <w:r>
              <w:t xml:space="preserve">: </w:t>
            </w:r>
            <w:r w:rsidRPr="009A24D7">
              <w:t>ориентация в нравственном содержании и смысле, как собственных поступков, так и поступков окружающих людей;</w:t>
            </w:r>
          </w:p>
          <w:p w:rsidR="00B73316" w:rsidRDefault="00B73316" w:rsidP="00B73316">
            <w:r w:rsidRPr="00326762">
              <w:rPr>
                <w:b/>
              </w:rPr>
              <w:t>Р</w:t>
            </w:r>
            <w:r>
              <w:t>: к</w:t>
            </w:r>
            <w:r w:rsidRPr="00326762">
              <w:t>орректировать выполнение задания в соответствии с планом, условиями выполнения, результатом действий на определенном этапе</w:t>
            </w:r>
            <w:r>
              <w:t xml:space="preserve">; </w:t>
            </w:r>
            <w:r w:rsidRPr="00326762">
              <w:t>учитывать выделенные учителем ориентиры действия в новом учебном материале в сотрудничестве с учителем;</w:t>
            </w:r>
          </w:p>
          <w:p w:rsidR="00B73316" w:rsidRPr="00573EE6" w:rsidRDefault="00B73316" w:rsidP="00B73316">
            <w:r w:rsidRPr="00326762">
              <w:rPr>
                <w:b/>
              </w:rPr>
              <w:t>П</w:t>
            </w:r>
            <w:r>
              <w:t>: осознанно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w:t>
            </w:r>
            <w:r w:rsidRPr="00573EE6">
              <w:t>нализировать, сравнивать, группировать различные объекты, явления, факты.</w:t>
            </w:r>
          </w:p>
          <w:p w:rsidR="00B73316" w:rsidRPr="007251BA" w:rsidRDefault="00B73316" w:rsidP="00B73316">
            <w:pPr>
              <w:pStyle w:val="aff0"/>
              <w:jc w:val="left"/>
              <w:rPr>
                <w:b w:val="0"/>
              </w:rPr>
            </w:pPr>
            <w:r w:rsidRPr="00573EE6">
              <w:t>К</w:t>
            </w:r>
            <w:r>
              <w:t xml:space="preserve">: </w:t>
            </w:r>
            <w:r w:rsidRPr="00573EE6">
              <w:rPr>
                <w:b w:val="0"/>
              </w:rPr>
              <w:t>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w:t>
            </w:r>
            <w:r>
              <w:rPr>
                <w:b w:val="0"/>
              </w:rPr>
              <w:t xml:space="preserve"> </w:t>
            </w:r>
          </w:p>
        </w:tc>
        <w:tc>
          <w:tcPr>
            <w:tcW w:w="1648" w:type="pct"/>
          </w:tcPr>
          <w:p w:rsidR="00B73316" w:rsidRPr="00326762" w:rsidRDefault="00B73316" w:rsidP="00B73316">
            <w:r w:rsidRPr="00326762">
              <w:t>Получит возможность научиться:</w:t>
            </w:r>
          </w:p>
          <w:p w:rsidR="00B73316" w:rsidRDefault="00B73316" w:rsidP="00B73316">
            <w:r w:rsidRPr="00326762">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r>
              <w:t>;</w:t>
            </w:r>
          </w:p>
          <w:p w:rsidR="00B73316" w:rsidRDefault="00B73316" w:rsidP="00B73316">
            <w:r>
              <w:t>Применять правила правописания:</w:t>
            </w:r>
          </w:p>
          <w:p w:rsidR="00B73316" w:rsidRPr="00326762" w:rsidRDefault="00B73316" w:rsidP="00B73316">
            <w:r>
              <w:t xml:space="preserve">падежных окончаний имен существительных; суффиксов имен </w:t>
            </w:r>
            <w:proofErr w:type="spellStart"/>
            <w:r>
              <w:t>сущ</w:t>
            </w:r>
            <w:proofErr w:type="spellEnd"/>
            <w:r>
              <w:t xml:space="preserve"> –</w:t>
            </w:r>
            <w:proofErr w:type="spellStart"/>
            <w:r>
              <w:t>онок</w:t>
            </w:r>
            <w:proofErr w:type="spellEnd"/>
            <w:r>
              <w:t>-, -</w:t>
            </w:r>
            <w:proofErr w:type="spellStart"/>
            <w:r>
              <w:t>ек</w:t>
            </w:r>
            <w:proofErr w:type="spellEnd"/>
            <w:r>
              <w:t>-, -</w:t>
            </w:r>
            <w:proofErr w:type="spellStart"/>
            <w:r>
              <w:t>ик</w:t>
            </w:r>
            <w:proofErr w:type="spellEnd"/>
            <w:r>
              <w:t>-, -ость-; падежных окончаний имен прилагательных, словарных слов, определенных программой, постановки знаков препинания при однородных членах предложения.</w:t>
            </w:r>
          </w:p>
        </w:tc>
      </w:tr>
      <w:tr w:rsidR="00B73316" w:rsidTr="00B73316">
        <w:tc>
          <w:tcPr>
            <w:tcW w:w="628" w:type="pct"/>
          </w:tcPr>
          <w:p w:rsidR="00B73316" w:rsidRDefault="00B73316" w:rsidP="00B73316">
            <w:pPr>
              <w:rPr>
                <w:b/>
              </w:rPr>
            </w:pPr>
          </w:p>
          <w:p w:rsidR="00B73316" w:rsidRPr="00573EE6" w:rsidRDefault="00B73316" w:rsidP="00B73316">
            <w:pPr>
              <w:rPr>
                <w:b/>
              </w:rPr>
            </w:pPr>
            <w:r>
              <w:rPr>
                <w:b/>
              </w:rPr>
              <w:t>Развитие речи</w:t>
            </w:r>
          </w:p>
        </w:tc>
        <w:tc>
          <w:tcPr>
            <w:tcW w:w="860" w:type="pct"/>
          </w:tcPr>
          <w:p w:rsidR="00B73316" w:rsidRDefault="00B73316" w:rsidP="00B73316">
            <w:r>
              <w:t xml:space="preserve">Работа над структурой текста: </w:t>
            </w:r>
            <w:proofErr w:type="spellStart"/>
            <w:r>
              <w:t>озаглавливание</w:t>
            </w:r>
            <w:proofErr w:type="spellEnd"/>
            <w:r>
              <w:t>, написание собственных текстов по заголовку, составление плана, написание текста по плану; определение видов текста, знакомство с изложением и сочинением; знакомство с жанрами письма и по</w:t>
            </w:r>
            <w:r>
              <w:lastRenderedPageBreak/>
              <w:t>здравительной открытки.</w:t>
            </w:r>
          </w:p>
          <w:p w:rsidR="00B73316" w:rsidRPr="006A6CA6" w:rsidRDefault="00B73316" w:rsidP="00B73316"/>
        </w:tc>
        <w:tc>
          <w:tcPr>
            <w:tcW w:w="1864" w:type="pct"/>
          </w:tcPr>
          <w:p w:rsidR="00B73316" w:rsidRDefault="00B73316" w:rsidP="00B73316">
            <w:r w:rsidRPr="003E6738">
              <w:rPr>
                <w:b/>
              </w:rPr>
              <w:lastRenderedPageBreak/>
              <w:t>Л</w:t>
            </w:r>
            <w:r>
              <w:t xml:space="preserve">: </w:t>
            </w:r>
            <w:r w:rsidRPr="003E6738">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73316" w:rsidRDefault="00B73316" w:rsidP="00B73316">
            <w:r w:rsidRPr="003E6738">
              <w:rPr>
                <w:b/>
              </w:rPr>
              <w:t>Р</w:t>
            </w:r>
            <w: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B73316" w:rsidRDefault="00B73316" w:rsidP="00B73316">
            <w:r w:rsidRPr="00553434">
              <w:rPr>
                <w:b/>
              </w:rPr>
              <w:t>П</w:t>
            </w:r>
            <w:r>
              <w:t>: учиться создавать собственные тексты и корректировать заданные; сбор информации (извлечение необходимой инфор</w:t>
            </w:r>
            <w:r>
              <w:lastRenderedPageBreak/>
              <w:t>мации из различных источников); анализ полученной информации.</w:t>
            </w:r>
          </w:p>
          <w:p w:rsidR="00B73316" w:rsidRPr="006A6CA6" w:rsidRDefault="00B73316" w:rsidP="00B73316">
            <w:r w:rsidRPr="00553434">
              <w:rPr>
                <w:b/>
              </w:rPr>
              <w:t>К</w:t>
            </w:r>
            <w:r>
              <w:t>: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648" w:type="pct"/>
          </w:tcPr>
          <w:p w:rsidR="00B73316" w:rsidRPr="003E6738" w:rsidRDefault="00B73316" w:rsidP="00B73316">
            <w:pPr>
              <w:ind w:right="57"/>
            </w:pPr>
            <w:r w:rsidRPr="003E6738">
              <w:lastRenderedPageBreak/>
              <w:t>Научится:</w:t>
            </w:r>
          </w:p>
          <w:p w:rsidR="00B73316" w:rsidRPr="003E6738" w:rsidRDefault="00B73316" w:rsidP="00B73316">
            <w:pPr>
              <w:ind w:right="57"/>
            </w:pPr>
            <w:r w:rsidRPr="003E6738">
              <w:t xml:space="preserve"> подбирать заголовок к данному тексту, озаглавливать собственный текст, определять по заголовкам содержание текста;</w:t>
            </w:r>
          </w:p>
          <w:p w:rsidR="00B73316" w:rsidRPr="003E6738" w:rsidRDefault="00B73316" w:rsidP="00B73316">
            <w:r w:rsidRPr="003E6738">
              <w:t>Получит возможность научиться:</w:t>
            </w:r>
          </w:p>
          <w:p w:rsidR="00B73316" w:rsidRPr="003E6738" w:rsidRDefault="00B73316" w:rsidP="00B73316">
            <w:pPr>
              <w:ind w:right="57"/>
            </w:pPr>
            <w:r w:rsidRPr="003E6738">
              <w:t>исправлять деформированный текст ( с нарушенным порядком следования частей);</w:t>
            </w:r>
          </w:p>
          <w:p w:rsidR="00B73316" w:rsidRPr="003E6738" w:rsidRDefault="00B73316" w:rsidP="00B73316">
            <w:pPr>
              <w:ind w:right="57"/>
            </w:pPr>
            <w:r w:rsidRPr="003E6738">
              <w:t>составлять план текста; сочинять письма, поздравительные открытки, записки и другие небольшие тексты для конкретных ситуаций общения.</w:t>
            </w:r>
          </w:p>
          <w:p w:rsidR="00B73316" w:rsidRPr="003E6738" w:rsidRDefault="00B73316" w:rsidP="00B73316">
            <w:pPr>
              <w:ind w:firstLine="567"/>
            </w:pPr>
          </w:p>
          <w:p w:rsidR="00B73316" w:rsidRPr="006A6CA6" w:rsidRDefault="00B73316" w:rsidP="00B73316"/>
        </w:tc>
      </w:tr>
      <w:tr w:rsidR="00B73316" w:rsidTr="00B73316">
        <w:tc>
          <w:tcPr>
            <w:tcW w:w="628" w:type="pct"/>
          </w:tcPr>
          <w:p w:rsidR="00B73316" w:rsidRDefault="00B73316" w:rsidP="00B73316"/>
          <w:p w:rsidR="00B73316" w:rsidRPr="002C1A17" w:rsidRDefault="00B73316" w:rsidP="00B73316">
            <w:pPr>
              <w:rPr>
                <w:b/>
              </w:rPr>
            </w:pPr>
            <w:r>
              <w:rPr>
                <w:b/>
              </w:rPr>
              <w:t>Резервные уроки</w:t>
            </w:r>
          </w:p>
        </w:tc>
        <w:tc>
          <w:tcPr>
            <w:tcW w:w="860" w:type="pct"/>
          </w:tcPr>
          <w:p w:rsidR="00B73316" w:rsidRPr="006A6CA6" w:rsidRDefault="00B73316" w:rsidP="00B73316">
            <w:r>
              <w:t>Закрепление пройденного; повторение пройденного; проверочные и контрольные работы.</w:t>
            </w:r>
          </w:p>
        </w:tc>
        <w:tc>
          <w:tcPr>
            <w:tcW w:w="1864" w:type="pct"/>
          </w:tcPr>
          <w:p w:rsidR="00B73316" w:rsidRPr="006A6CA6" w:rsidRDefault="00B73316" w:rsidP="00B73316"/>
        </w:tc>
        <w:tc>
          <w:tcPr>
            <w:tcW w:w="1648" w:type="pct"/>
          </w:tcPr>
          <w:p w:rsidR="00B73316" w:rsidRPr="006A6CA6" w:rsidRDefault="00B73316" w:rsidP="00B73316"/>
        </w:tc>
      </w:tr>
    </w:tbl>
    <w:p w:rsidR="00B73316" w:rsidRDefault="00B73316" w:rsidP="00B73316">
      <w:pPr>
        <w:spacing w:line="360" w:lineRule="auto"/>
        <w:jc w:val="center"/>
        <w:rPr>
          <w:b/>
        </w:rPr>
      </w:pPr>
    </w:p>
    <w:p w:rsidR="00B73316" w:rsidRDefault="00B73316" w:rsidP="00B73316">
      <w:pPr>
        <w:spacing w:line="360" w:lineRule="auto"/>
        <w:rPr>
          <w:b/>
          <w:sz w:val="32"/>
          <w:szCs w:val="32"/>
        </w:rPr>
      </w:pPr>
    </w:p>
    <w:p w:rsidR="006758FD" w:rsidRPr="006758FD" w:rsidRDefault="006758FD" w:rsidP="006758FD">
      <w:pPr>
        <w:spacing w:line="360" w:lineRule="auto"/>
        <w:rPr>
          <w:b/>
          <w:sz w:val="20"/>
          <w:szCs w:val="20"/>
        </w:rPr>
      </w:pPr>
    </w:p>
    <w:p w:rsidR="006758FD" w:rsidRPr="006758FD" w:rsidRDefault="006758FD" w:rsidP="006758FD">
      <w:pPr>
        <w:spacing w:line="360" w:lineRule="auto"/>
        <w:rPr>
          <w:b/>
          <w:sz w:val="20"/>
          <w:szCs w:val="20"/>
          <w:u w:val="single"/>
        </w:rPr>
        <w:sectPr w:rsidR="006758FD" w:rsidRPr="006758FD">
          <w:pgSz w:w="11906" w:h="16838"/>
          <w:pgMar w:top="1134" w:right="850" w:bottom="1134" w:left="1701" w:header="708" w:footer="708" w:gutter="0"/>
          <w:cols w:space="708"/>
          <w:docGrid w:linePitch="360"/>
        </w:sectPr>
      </w:pPr>
    </w:p>
    <w:p w:rsidR="006758FD" w:rsidRPr="006758FD" w:rsidRDefault="000E6055" w:rsidP="006758FD">
      <w:pPr>
        <w:spacing w:after="120" w:line="276" w:lineRule="auto"/>
        <w:jc w:val="center"/>
        <w:rPr>
          <w:b/>
          <w:caps/>
          <w:sz w:val="20"/>
          <w:szCs w:val="20"/>
        </w:rPr>
      </w:pPr>
      <w:r>
        <w:rPr>
          <w:b/>
          <w:caps/>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-5715</wp:posOffset>
                </wp:positionV>
                <wp:extent cx="238125" cy="61150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11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68" w:rsidRPr="00B64E36" w:rsidRDefault="007F0868" w:rsidP="006758FD">
                            <w:pPr>
                              <w:jc w:val="center"/>
                              <w:rPr>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3pt;margin-top:-.45pt;width:18.7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" filled="f" stroked="f">
                <v:textbox style="layout-flow:vertical" inset="0,0,0,0">
                  <w:txbxContent>
                    <w:p w:rsidR="007F0868" w:rsidRPr="00B64E36" w:rsidRDefault="007F0868" w:rsidP="006758FD">
                      <w:pPr>
                        <w:jc w:val="center"/>
                        <w:rPr>
                          <w:sz w:val="20"/>
                        </w:rPr>
                      </w:pPr>
                    </w:p>
                  </w:txbxContent>
                </v:textbox>
              </v:shape>
            </w:pict>
          </mc:Fallback>
        </mc:AlternateContent>
      </w:r>
      <w:r w:rsidR="006927C7">
        <w:rPr>
          <w:b/>
          <w:caps/>
          <w:sz w:val="20"/>
          <w:szCs w:val="20"/>
        </w:rPr>
        <w:t xml:space="preserve">6. КАЛЕНДАРНО - </w:t>
      </w:r>
      <w:r w:rsidR="006758FD" w:rsidRPr="006758FD">
        <w:rPr>
          <w:b/>
          <w:caps/>
          <w:sz w:val="20"/>
          <w:szCs w:val="20"/>
        </w:rPr>
        <w:t>тематическое планирование</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128"/>
        <w:gridCol w:w="1808"/>
        <w:gridCol w:w="851"/>
        <w:gridCol w:w="2551"/>
        <w:gridCol w:w="992"/>
        <w:gridCol w:w="567"/>
        <w:gridCol w:w="1560"/>
        <w:gridCol w:w="3969"/>
      </w:tblGrid>
      <w:tr w:rsidR="00113420" w:rsidRPr="006758FD" w:rsidTr="00113420">
        <w:trPr>
          <w:trHeight w:val="720"/>
        </w:trPr>
        <w:tc>
          <w:tcPr>
            <w:tcW w:w="716" w:type="dxa"/>
            <w:vMerge w:val="restart"/>
            <w:vAlign w:val="center"/>
          </w:tcPr>
          <w:p w:rsidR="00113420" w:rsidRPr="00D82691" w:rsidRDefault="00113420" w:rsidP="00E47FF3">
            <w:pPr>
              <w:spacing w:line="254" w:lineRule="auto"/>
              <w:jc w:val="center"/>
            </w:pPr>
            <w:r w:rsidRPr="00D82691">
              <w:t xml:space="preserve">№ </w:t>
            </w:r>
            <w:r w:rsidRPr="00D82691">
              <w:br/>
              <w:t>урока</w:t>
            </w:r>
          </w:p>
        </w:tc>
        <w:tc>
          <w:tcPr>
            <w:tcW w:w="1128" w:type="dxa"/>
            <w:vMerge w:val="restart"/>
          </w:tcPr>
          <w:p w:rsidR="00113420" w:rsidRPr="00D82691" w:rsidRDefault="00113420" w:rsidP="00E47FF3">
            <w:pPr>
              <w:spacing w:line="254" w:lineRule="auto"/>
              <w:jc w:val="center"/>
            </w:pPr>
            <w:r w:rsidRPr="00D82691">
              <w:t>Раздел</w:t>
            </w:r>
          </w:p>
        </w:tc>
        <w:tc>
          <w:tcPr>
            <w:tcW w:w="1808" w:type="dxa"/>
            <w:vMerge w:val="restart"/>
            <w:vAlign w:val="center"/>
          </w:tcPr>
          <w:p w:rsidR="00113420" w:rsidRPr="00D82691" w:rsidRDefault="00602928" w:rsidP="00602928">
            <w:pPr>
              <w:spacing w:line="254" w:lineRule="auto"/>
            </w:pPr>
            <w:r>
              <w:t>Тема урока, темы контрольных, практических, лабораторных работ</w:t>
            </w:r>
          </w:p>
        </w:tc>
        <w:tc>
          <w:tcPr>
            <w:tcW w:w="851" w:type="dxa"/>
            <w:vMerge w:val="restart"/>
          </w:tcPr>
          <w:p w:rsidR="00113420" w:rsidRPr="00D82691" w:rsidRDefault="00113420" w:rsidP="00E47FF3">
            <w:pPr>
              <w:spacing w:line="254" w:lineRule="auto"/>
              <w:jc w:val="center"/>
            </w:pPr>
            <w:r w:rsidRPr="00D82691">
              <w:t>Количество часов</w:t>
            </w:r>
          </w:p>
        </w:tc>
        <w:tc>
          <w:tcPr>
            <w:tcW w:w="2551" w:type="dxa"/>
            <w:vMerge w:val="restart"/>
          </w:tcPr>
          <w:p w:rsidR="00113420" w:rsidRPr="00D82691" w:rsidRDefault="00113420" w:rsidP="00E47FF3">
            <w:pPr>
              <w:spacing w:line="254" w:lineRule="auto"/>
              <w:jc w:val="center"/>
            </w:pPr>
            <w:r w:rsidRPr="00D82691">
              <w:t>Основные виды учебной деятельности</w:t>
            </w:r>
          </w:p>
        </w:tc>
        <w:tc>
          <w:tcPr>
            <w:tcW w:w="992" w:type="dxa"/>
            <w:vMerge w:val="restart"/>
            <w:vAlign w:val="center"/>
          </w:tcPr>
          <w:p w:rsidR="00113420" w:rsidRPr="00D82691" w:rsidRDefault="00113420" w:rsidP="00E47FF3">
            <w:pPr>
              <w:spacing w:line="254" w:lineRule="auto"/>
              <w:jc w:val="center"/>
            </w:pPr>
            <w:r w:rsidRPr="00D82691">
              <w:t>Вид контроля</w:t>
            </w:r>
          </w:p>
        </w:tc>
        <w:tc>
          <w:tcPr>
            <w:tcW w:w="567" w:type="dxa"/>
            <w:vMerge w:val="restart"/>
          </w:tcPr>
          <w:p w:rsidR="00113420" w:rsidRPr="00D82691" w:rsidRDefault="00113420" w:rsidP="00B73316">
            <w:pPr>
              <w:spacing w:line="254" w:lineRule="auto"/>
            </w:pPr>
            <w:r w:rsidRPr="00D82691">
              <w:t>Дата</w:t>
            </w:r>
          </w:p>
        </w:tc>
        <w:tc>
          <w:tcPr>
            <w:tcW w:w="5529" w:type="dxa"/>
            <w:gridSpan w:val="2"/>
          </w:tcPr>
          <w:p w:rsidR="00113420" w:rsidRDefault="00113420" w:rsidP="00B73316">
            <w:pPr>
              <w:spacing w:line="254" w:lineRule="auto"/>
            </w:pPr>
            <w:r>
              <w:t>Требования к резул</w:t>
            </w:r>
            <w:r w:rsidRPr="00D82691">
              <w:t>ьтату</w:t>
            </w:r>
          </w:p>
        </w:tc>
      </w:tr>
      <w:tr w:rsidR="00113420" w:rsidRPr="006758FD" w:rsidTr="00113420">
        <w:trPr>
          <w:trHeight w:val="720"/>
        </w:trPr>
        <w:tc>
          <w:tcPr>
            <w:tcW w:w="716" w:type="dxa"/>
            <w:vMerge/>
            <w:vAlign w:val="center"/>
          </w:tcPr>
          <w:p w:rsidR="00113420" w:rsidRPr="00D82691" w:rsidRDefault="00113420" w:rsidP="00113420">
            <w:pPr>
              <w:spacing w:line="254" w:lineRule="auto"/>
              <w:jc w:val="center"/>
            </w:pPr>
          </w:p>
        </w:tc>
        <w:tc>
          <w:tcPr>
            <w:tcW w:w="1128" w:type="dxa"/>
            <w:vMerge/>
          </w:tcPr>
          <w:p w:rsidR="00113420" w:rsidRPr="00D82691" w:rsidRDefault="00113420" w:rsidP="00113420">
            <w:pPr>
              <w:spacing w:line="254" w:lineRule="auto"/>
              <w:jc w:val="center"/>
            </w:pPr>
          </w:p>
        </w:tc>
        <w:tc>
          <w:tcPr>
            <w:tcW w:w="1808" w:type="dxa"/>
            <w:vMerge/>
            <w:vAlign w:val="center"/>
          </w:tcPr>
          <w:p w:rsidR="00113420" w:rsidRPr="00D82691" w:rsidRDefault="00113420" w:rsidP="00113420">
            <w:pPr>
              <w:spacing w:line="254" w:lineRule="auto"/>
              <w:jc w:val="center"/>
            </w:pPr>
          </w:p>
        </w:tc>
        <w:tc>
          <w:tcPr>
            <w:tcW w:w="851" w:type="dxa"/>
            <w:vMerge/>
          </w:tcPr>
          <w:p w:rsidR="00113420" w:rsidRPr="00D82691" w:rsidRDefault="00113420" w:rsidP="00113420">
            <w:pPr>
              <w:spacing w:line="254" w:lineRule="auto"/>
              <w:jc w:val="center"/>
            </w:pPr>
          </w:p>
        </w:tc>
        <w:tc>
          <w:tcPr>
            <w:tcW w:w="2551" w:type="dxa"/>
            <w:vMerge/>
          </w:tcPr>
          <w:p w:rsidR="00113420" w:rsidRPr="00D82691" w:rsidRDefault="00113420" w:rsidP="00113420">
            <w:pPr>
              <w:spacing w:line="254" w:lineRule="auto"/>
              <w:jc w:val="center"/>
            </w:pPr>
          </w:p>
        </w:tc>
        <w:tc>
          <w:tcPr>
            <w:tcW w:w="992" w:type="dxa"/>
            <w:vMerge/>
            <w:vAlign w:val="center"/>
          </w:tcPr>
          <w:p w:rsidR="00113420" w:rsidRPr="00D82691" w:rsidRDefault="00113420" w:rsidP="00113420">
            <w:pPr>
              <w:spacing w:line="254" w:lineRule="auto"/>
              <w:jc w:val="center"/>
            </w:pPr>
          </w:p>
        </w:tc>
        <w:tc>
          <w:tcPr>
            <w:tcW w:w="567" w:type="dxa"/>
            <w:vMerge/>
          </w:tcPr>
          <w:p w:rsidR="00113420" w:rsidRPr="00D82691" w:rsidRDefault="00113420" w:rsidP="00113420">
            <w:pPr>
              <w:spacing w:line="254" w:lineRule="auto"/>
            </w:pPr>
          </w:p>
        </w:tc>
        <w:tc>
          <w:tcPr>
            <w:tcW w:w="1560" w:type="dxa"/>
          </w:tcPr>
          <w:p w:rsidR="00113420" w:rsidRDefault="00113420" w:rsidP="00113420">
            <w:r w:rsidRPr="00D35AA3">
              <w:rPr>
                <w:sz w:val="20"/>
                <w:szCs w:val="20"/>
              </w:rPr>
              <w:t>Освоение предметных знаний</w:t>
            </w:r>
            <w:r w:rsidRPr="00D35AA3">
              <w:rPr>
                <w:sz w:val="20"/>
                <w:szCs w:val="20"/>
              </w:rPr>
              <w:br/>
              <w:t>(базовые понятия)</w:t>
            </w:r>
          </w:p>
        </w:tc>
        <w:tc>
          <w:tcPr>
            <w:tcW w:w="3969" w:type="dxa"/>
          </w:tcPr>
          <w:p w:rsidR="00113420" w:rsidRDefault="00113420" w:rsidP="00113420">
            <w:r w:rsidRPr="006758FD">
              <w:rPr>
                <w:sz w:val="20"/>
                <w:szCs w:val="20"/>
              </w:rPr>
              <w:t>Универсальные учебные действия</w:t>
            </w:r>
            <w:r w:rsidRPr="006758FD">
              <w:rPr>
                <w:sz w:val="20"/>
                <w:szCs w:val="20"/>
              </w:rPr>
              <w:br/>
            </w:r>
          </w:p>
        </w:tc>
      </w:tr>
      <w:tr w:rsidR="00113420" w:rsidRPr="006758FD" w:rsidTr="00113420">
        <w:tc>
          <w:tcPr>
            <w:tcW w:w="716" w:type="dxa"/>
          </w:tcPr>
          <w:p w:rsidR="00113420" w:rsidRPr="00D82691" w:rsidRDefault="00113420" w:rsidP="00E47FF3">
            <w:pPr>
              <w:spacing w:line="254" w:lineRule="auto"/>
              <w:jc w:val="center"/>
            </w:pPr>
            <w:r w:rsidRPr="00D82691">
              <w:t>1</w:t>
            </w:r>
          </w:p>
        </w:tc>
        <w:tc>
          <w:tcPr>
            <w:tcW w:w="1128" w:type="dxa"/>
          </w:tcPr>
          <w:p w:rsidR="00113420" w:rsidRPr="00D82691" w:rsidRDefault="00113420" w:rsidP="006843D6">
            <w:pPr>
              <w:widowControl w:val="0"/>
              <w:spacing w:line="276" w:lineRule="auto"/>
            </w:pPr>
            <w:r w:rsidRPr="00D82691">
              <w:t>Как устроен наш язык.</w:t>
            </w:r>
          </w:p>
        </w:tc>
        <w:tc>
          <w:tcPr>
            <w:tcW w:w="1808" w:type="dxa"/>
          </w:tcPr>
          <w:p w:rsidR="00113420" w:rsidRPr="00D82691" w:rsidRDefault="00113420" w:rsidP="006843D6">
            <w:pPr>
              <w:widowControl w:val="0"/>
              <w:spacing w:line="276" w:lineRule="auto"/>
            </w:pPr>
            <w:r w:rsidRPr="00D82691">
              <w:t>Повторяем фонетику.</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1E70A4">
            <w:pPr>
              <w:autoSpaceDE w:val="0"/>
              <w:autoSpaceDN w:val="0"/>
              <w:adjustRightInd w:val="0"/>
              <w:spacing w:line="252" w:lineRule="auto"/>
            </w:pPr>
            <w:r w:rsidRPr="00D82691">
              <w:t>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 Знание особенностей различия звуков и букв. Умение выделять звуки в потоке речи. Умение различать произношение и написание слов.</w:t>
            </w:r>
          </w:p>
          <w:p w:rsidR="00113420" w:rsidRPr="00D82691" w:rsidRDefault="00113420" w:rsidP="001E70A4">
            <w:pPr>
              <w:autoSpaceDE w:val="0"/>
              <w:autoSpaceDN w:val="0"/>
              <w:adjustRightInd w:val="0"/>
              <w:spacing w:line="252" w:lineRule="auto"/>
            </w:pPr>
            <w:r w:rsidRPr="00D82691">
              <w:t>Осознание языка как основного средства человеческого общения. Способность к самооценке.</w:t>
            </w:r>
          </w:p>
          <w:p w:rsidR="00113420" w:rsidRPr="00D82691" w:rsidRDefault="00113420" w:rsidP="001E70A4">
            <w:pPr>
              <w:spacing w:line="254" w:lineRule="auto"/>
            </w:pPr>
            <w:r w:rsidRPr="00D82691">
              <w:t>Умение использовать язык с целью поиска необходимой информации в различных источниках для решения учебных задач.</w:t>
            </w:r>
          </w:p>
        </w:tc>
        <w:tc>
          <w:tcPr>
            <w:tcW w:w="992" w:type="dxa"/>
          </w:tcPr>
          <w:p w:rsidR="00113420" w:rsidRPr="00D82691" w:rsidRDefault="00113420" w:rsidP="00E47FF3">
            <w:pPr>
              <w:spacing w:line="254" w:lineRule="auto"/>
            </w:pPr>
            <w:r w:rsidRPr="00D82691">
              <w:t>Самопроверка</w:t>
            </w:r>
          </w:p>
        </w:tc>
        <w:tc>
          <w:tcPr>
            <w:tcW w:w="567" w:type="dxa"/>
          </w:tcPr>
          <w:p w:rsidR="00113420" w:rsidRPr="00D82691" w:rsidRDefault="00113420" w:rsidP="00E47FF3">
            <w:pPr>
              <w:spacing w:line="254" w:lineRule="auto"/>
            </w:pPr>
            <w:r w:rsidRPr="00D82691">
              <w:t>01.09</w:t>
            </w:r>
          </w:p>
        </w:tc>
        <w:tc>
          <w:tcPr>
            <w:tcW w:w="1560" w:type="dxa"/>
          </w:tcPr>
          <w:p w:rsidR="00113420" w:rsidRPr="00D82691" w:rsidRDefault="00113420" w:rsidP="004C78C1">
            <w:pPr>
              <w:tabs>
                <w:tab w:val="left" w:pos="405"/>
              </w:tabs>
              <w:autoSpaceDE w:val="0"/>
              <w:autoSpaceDN w:val="0"/>
              <w:adjustRightInd w:val="0"/>
              <w:spacing w:line="252" w:lineRule="auto"/>
            </w:pPr>
            <w:r w:rsidRPr="00D82691">
              <w:rPr>
                <w:spacing w:val="45"/>
              </w:rPr>
              <w:t>Знать</w:t>
            </w:r>
            <w:r w:rsidRPr="00D82691">
              <w:t xml:space="preserve"> обозначение звуков на письме.</w:t>
            </w:r>
          </w:p>
          <w:p w:rsidR="00113420" w:rsidRPr="00D82691" w:rsidRDefault="00113420" w:rsidP="004C78C1">
            <w:pPr>
              <w:spacing w:line="254" w:lineRule="auto"/>
            </w:pPr>
            <w:r w:rsidRPr="00D82691">
              <w:rPr>
                <w:spacing w:val="45"/>
              </w:rPr>
              <w:t>Умет</w:t>
            </w:r>
            <w:r w:rsidRPr="00D82691">
              <w:t>ь сравнивать буквенную запись слов с записью при помощи транскрипции</w:t>
            </w:r>
          </w:p>
        </w:tc>
        <w:tc>
          <w:tcPr>
            <w:tcW w:w="3969" w:type="dxa"/>
          </w:tcPr>
          <w:p w:rsidR="00A52D5D" w:rsidRDefault="00A52D5D" w:rsidP="00A52D5D">
            <w:pPr>
              <w:spacing w:line="252" w:lineRule="auto"/>
              <w:rPr>
                <w:sz w:val="20"/>
                <w:szCs w:val="20"/>
              </w:rPr>
            </w:pPr>
            <w:r>
              <w:rPr>
                <w:spacing w:val="40"/>
                <w:sz w:val="20"/>
                <w:szCs w:val="20"/>
              </w:rPr>
              <w:t>Регулятивные</w:t>
            </w:r>
            <w:r>
              <w:rPr>
                <w:sz w:val="20"/>
                <w:szCs w:val="20"/>
              </w:rPr>
              <w:t>: контролировать свои действия по точному и оперативному ориентированию в учебнике; планировать алгоритм действи</w:t>
            </w:r>
            <w:bookmarkStart w:id="1" w:name="_GoBack"/>
            <w:bookmarkEnd w:id="1"/>
            <w:r>
              <w:rPr>
                <w:sz w:val="20"/>
                <w:szCs w:val="20"/>
              </w:rPr>
              <w:t>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принадлежностей.</w:t>
            </w:r>
          </w:p>
          <w:p w:rsidR="00A52D5D" w:rsidRDefault="00A52D5D" w:rsidP="00A52D5D">
            <w:pPr>
              <w:spacing w:line="252" w:lineRule="auto"/>
              <w:rPr>
                <w:sz w:val="20"/>
                <w:szCs w:val="20"/>
              </w:rPr>
            </w:pPr>
            <w:r>
              <w:rPr>
                <w:spacing w:val="40"/>
                <w:sz w:val="20"/>
                <w:szCs w:val="20"/>
              </w:rPr>
              <w:t>Познавательные</w:t>
            </w:r>
            <w:r>
              <w:rPr>
                <w:sz w:val="20"/>
                <w:szCs w:val="20"/>
              </w:rPr>
              <w:t xml:space="preserve">: </w:t>
            </w:r>
            <w:proofErr w:type="spellStart"/>
            <w:r>
              <w:rPr>
                <w:i/>
                <w:sz w:val="20"/>
                <w:szCs w:val="20"/>
              </w:rPr>
              <w:t>общеучебные</w:t>
            </w:r>
            <w:proofErr w:type="spellEnd"/>
            <w:r>
              <w:rPr>
                <w:sz w:val="20"/>
                <w:szCs w:val="20"/>
              </w:rPr>
              <w:t xml:space="preserve"> – осознанное речевое высказывание в устной форме об особенностях  звуков; понимание назначения условных обозначений транскрипции;  умение пользоваться знаками, символами, приведенными в учебнике, тетради; формулирование ответов на вопросы учителя; </w:t>
            </w:r>
            <w:r>
              <w:rPr>
                <w:i/>
                <w:sz w:val="20"/>
                <w:szCs w:val="20"/>
              </w:rPr>
              <w:t>логические</w:t>
            </w:r>
            <w:r>
              <w:rPr>
                <w:sz w:val="20"/>
                <w:szCs w:val="20"/>
              </w:rPr>
              <w:t xml:space="preserve"> – осуществление поиска существенной информации (из материалов учебника и рабочей тетради).</w:t>
            </w:r>
          </w:p>
          <w:p w:rsidR="00A52D5D" w:rsidRDefault="00A52D5D" w:rsidP="00A52D5D">
            <w:pPr>
              <w:spacing w:line="252" w:lineRule="auto"/>
              <w:rPr>
                <w:sz w:val="20"/>
                <w:szCs w:val="20"/>
              </w:rPr>
            </w:pPr>
            <w:r>
              <w:rPr>
                <w:spacing w:val="40"/>
                <w:sz w:val="20"/>
                <w:szCs w:val="20"/>
              </w:rPr>
              <w:t>Коммуникативные</w:t>
            </w:r>
            <w:r>
              <w:rPr>
                <w:sz w:val="20"/>
                <w:szCs w:val="20"/>
              </w:rPr>
              <w:t>: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A52D5D" w:rsidP="00A52D5D">
            <w:pPr>
              <w:tabs>
                <w:tab w:val="left" w:pos="405"/>
              </w:tabs>
              <w:autoSpaceDE w:val="0"/>
              <w:autoSpaceDN w:val="0"/>
              <w:adjustRightInd w:val="0"/>
              <w:spacing w:line="252" w:lineRule="auto"/>
              <w:rPr>
                <w:spacing w:val="45"/>
              </w:rPr>
            </w:pPr>
            <w:r>
              <w:rPr>
                <w:spacing w:val="40"/>
                <w:sz w:val="20"/>
                <w:szCs w:val="20"/>
              </w:rPr>
              <w:t>Личностные</w:t>
            </w:r>
            <w:r>
              <w:rPr>
                <w:sz w:val="20"/>
                <w:szCs w:val="20"/>
              </w:rPr>
              <w:t>: проявлять  интерес к новому учебному предмету.</w:t>
            </w:r>
          </w:p>
        </w:tc>
      </w:tr>
      <w:tr w:rsidR="00113420" w:rsidRPr="006758FD" w:rsidTr="00113420">
        <w:tc>
          <w:tcPr>
            <w:tcW w:w="716" w:type="dxa"/>
          </w:tcPr>
          <w:p w:rsidR="00113420" w:rsidRPr="00D82691" w:rsidRDefault="00113420" w:rsidP="00E47FF3">
            <w:pPr>
              <w:spacing w:line="254" w:lineRule="auto"/>
              <w:jc w:val="center"/>
            </w:pPr>
            <w:r w:rsidRPr="00D82691">
              <w:t>2</w:t>
            </w:r>
          </w:p>
        </w:tc>
        <w:tc>
          <w:tcPr>
            <w:tcW w:w="1128" w:type="dxa"/>
          </w:tcPr>
          <w:p w:rsidR="00113420" w:rsidRPr="00D82691" w:rsidRDefault="00113420" w:rsidP="006843D6">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6843D6">
            <w:pPr>
              <w:widowControl w:val="0"/>
              <w:spacing w:line="276" w:lineRule="auto"/>
            </w:pPr>
            <w:r w:rsidRPr="00D82691">
              <w:rPr>
                <w:rFonts w:eastAsiaTheme="minorHAnsi"/>
                <w:lang w:eastAsia="en-US"/>
              </w:rPr>
              <w:t xml:space="preserve">Повторяем правила написания большой </w:t>
            </w:r>
            <w:r w:rsidRPr="00D82691">
              <w:rPr>
                <w:rFonts w:eastAsiaTheme="minorHAnsi"/>
                <w:lang w:eastAsia="en-US"/>
              </w:rPr>
              <w:lastRenderedPageBreak/>
              <w:t>буквы.</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Самопроверка</w:t>
            </w:r>
          </w:p>
        </w:tc>
        <w:tc>
          <w:tcPr>
            <w:tcW w:w="567" w:type="dxa"/>
          </w:tcPr>
          <w:p w:rsidR="00113420" w:rsidRPr="00D82691" w:rsidRDefault="00113420" w:rsidP="00E47FF3">
            <w:pPr>
              <w:spacing w:line="254" w:lineRule="auto"/>
            </w:pPr>
            <w:r w:rsidRPr="00D82691">
              <w:t>02.09</w:t>
            </w:r>
          </w:p>
        </w:tc>
        <w:tc>
          <w:tcPr>
            <w:tcW w:w="1560" w:type="dxa"/>
          </w:tcPr>
          <w:p w:rsidR="00113420" w:rsidRPr="00D82691" w:rsidRDefault="00113420" w:rsidP="00E47FF3">
            <w:pPr>
              <w:spacing w:line="254" w:lineRule="auto"/>
            </w:pPr>
            <w:r w:rsidRPr="00D82691">
              <w:rPr>
                <w:spacing w:val="45"/>
              </w:rPr>
              <w:t>Уметь</w:t>
            </w:r>
            <w:r w:rsidRPr="00D82691">
              <w:t xml:space="preserve"> сопоставлять </w:t>
            </w:r>
            <w:r w:rsidRPr="00D82691">
              <w:lastRenderedPageBreak/>
              <w:t>слова, анализировать их и правильно писать имена существительные</w:t>
            </w:r>
          </w:p>
        </w:tc>
        <w:tc>
          <w:tcPr>
            <w:tcW w:w="3969" w:type="dxa"/>
          </w:tcPr>
          <w:p w:rsidR="00A52D5D" w:rsidRDefault="00A52D5D" w:rsidP="00A52D5D">
            <w:pPr>
              <w:rPr>
                <w:b/>
                <w:i/>
                <w:sz w:val="20"/>
                <w:szCs w:val="20"/>
              </w:rPr>
            </w:pPr>
            <w:r>
              <w:rPr>
                <w:spacing w:val="40"/>
                <w:sz w:val="20"/>
                <w:szCs w:val="20"/>
              </w:rPr>
              <w:lastRenderedPageBreak/>
              <w:t>Регулятивные</w:t>
            </w:r>
            <w:r>
              <w:rPr>
                <w:sz w:val="20"/>
                <w:szCs w:val="20"/>
              </w:rPr>
              <w:t xml:space="preserve">: контролировать свои действия по точному и оперативному ориентированию в учебнике, </w:t>
            </w:r>
          </w:p>
          <w:p w:rsidR="00A52D5D" w:rsidRDefault="00A52D5D" w:rsidP="00A52D5D">
            <w:pPr>
              <w:spacing w:line="252" w:lineRule="auto"/>
              <w:rPr>
                <w:sz w:val="20"/>
                <w:szCs w:val="20"/>
              </w:rPr>
            </w:pPr>
            <w:r>
              <w:rPr>
                <w:sz w:val="20"/>
                <w:szCs w:val="20"/>
              </w:rPr>
              <w:lastRenderedPageBreak/>
              <w:t xml:space="preserve">умение высказываться в устной форме об именах собственных.  </w:t>
            </w:r>
          </w:p>
          <w:p w:rsidR="00A52D5D" w:rsidRDefault="00A52D5D" w:rsidP="00A52D5D">
            <w:pPr>
              <w:spacing w:line="252" w:lineRule="auto"/>
              <w:rPr>
                <w:sz w:val="20"/>
                <w:szCs w:val="20"/>
              </w:rPr>
            </w:pPr>
            <w:r>
              <w:rPr>
                <w:spacing w:val="40"/>
                <w:sz w:val="20"/>
                <w:szCs w:val="20"/>
              </w:rPr>
              <w:t>Познавательные</w:t>
            </w:r>
            <w:r>
              <w:rPr>
                <w:sz w:val="20"/>
                <w:szCs w:val="20"/>
              </w:rPr>
              <w:t xml:space="preserve">: </w:t>
            </w:r>
            <w:proofErr w:type="spellStart"/>
            <w:r>
              <w:rPr>
                <w:i/>
                <w:sz w:val="20"/>
                <w:szCs w:val="20"/>
              </w:rPr>
              <w:t>общеучебные</w:t>
            </w:r>
            <w:proofErr w:type="spellEnd"/>
            <w:r>
              <w:rPr>
                <w:sz w:val="20"/>
                <w:szCs w:val="20"/>
              </w:rPr>
              <w:t xml:space="preserve"> – осознанное речевое высказывание в устной форме об особенностях имён собственных; формулирование ответов на вопросы учителя; </w:t>
            </w:r>
            <w:r>
              <w:rPr>
                <w:i/>
                <w:sz w:val="20"/>
                <w:szCs w:val="20"/>
              </w:rPr>
              <w:t>логические</w:t>
            </w:r>
            <w:r>
              <w:rPr>
                <w:sz w:val="20"/>
                <w:szCs w:val="20"/>
              </w:rPr>
              <w:t xml:space="preserve"> – осуществление поиска существенной информации (из материалов учебника и рабочей тетради).</w:t>
            </w:r>
          </w:p>
          <w:p w:rsidR="00A52D5D" w:rsidRDefault="00A52D5D" w:rsidP="00A52D5D">
            <w:pPr>
              <w:spacing w:line="252" w:lineRule="auto"/>
              <w:rPr>
                <w:sz w:val="20"/>
                <w:szCs w:val="20"/>
              </w:rPr>
            </w:pPr>
            <w:r>
              <w:rPr>
                <w:spacing w:val="40"/>
                <w:sz w:val="20"/>
                <w:szCs w:val="20"/>
              </w:rPr>
              <w:t>Коммуникативные</w:t>
            </w:r>
            <w:r>
              <w:rPr>
                <w:sz w:val="20"/>
                <w:szCs w:val="20"/>
              </w:rPr>
              <w:t>: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A52D5D" w:rsidP="00A52D5D">
            <w:pPr>
              <w:spacing w:line="254" w:lineRule="auto"/>
              <w:rPr>
                <w:spacing w:val="45"/>
              </w:rPr>
            </w:pPr>
            <w:r>
              <w:rPr>
                <w:spacing w:val="40"/>
                <w:sz w:val="20"/>
                <w:szCs w:val="20"/>
              </w:rPr>
              <w:t>Личностные</w:t>
            </w:r>
            <w:r>
              <w:rPr>
                <w:sz w:val="20"/>
                <w:szCs w:val="20"/>
              </w:rPr>
              <w:t>: проявлять  интерес к новому учебному материалу.</w:t>
            </w:r>
          </w:p>
        </w:tc>
      </w:tr>
      <w:tr w:rsidR="00113420" w:rsidRPr="006758FD" w:rsidTr="00113420">
        <w:tc>
          <w:tcPr>
            <w:tcW w:w="716" w:type="dxa"/>
          </w:tcPr>
          <w:p w:rsidR="00113420" w:rsidRPr="00D82691" w:rsidRDefault="00113420" w:rsidP="00E47FF3">
            <w:pPr>
              <w:spacing w:line="254" w:lineRule="auto"/>
              <w:jc w:val="center"/>
            </w:pPr>
            <w:r w:rsidRPr="00D82691">
              <w:lastRenderedPageBreak/>
              <w:t>3</w:t>
            </w:r>
          </w:p>
        </w:tc>
        <w:tc>
          <w:tcPr>
            <w:tcW w:w="1128" w:type="dxa"/>
          </w:tcPr>
          <w:p w:rsidR="00113420" w:rsidRPr="00D82691" w:rsidRDefault="00113420" w:rsidP="006843D6">
            <w:pPr>
              <w:widowControl w:val="0"/>
              <w:spacing w:line="276" w:lineRule="auto"/>
            </w:pPr>
            <w:r w:rsidRPr="00D82691">
              <w:t>Как устроен наш язык.</w:t>
            </w:r>
          </w:p>
        </w:tc>
        <w:tc>
          <w:tcPr>
            <w:tcW w:w="1808" w:type="dxa"/>
          </w:tcPr>
          <w:p w:rsidR="00113420" w:rsidRPr="00D82691" w:rsidRDefault="00113420" w:rsidP="006843D6">
            <w:pPr>
              <w:widowControl w:val="0"/>
              <w:spacing w:line="276" w:lineRule="auto"/>
            </w:pPr>
            <w:r w:rsidRPr="00D82691">
              <w:t>Фонетический разбор слова.</w:t>
            </w:r>
          </w:p>
        </w:tc>
        <w:tc>
          <w:tcPr>
            <w:tcW w:w="851" w:type="dxa"/>
          </w:tcPr>
          <w:p w:rsidR="00113420" w:rsidRPr="00D82691" w:rsidRDefault="00113420" w:rsidP="00A9288F">
            <w:pPr>
              <w:spacing w:line="254" w:lineRule="auto"/>
            </w:pPr>
            <w:r w:rsidRPr="00D82691">
              <w:t>1</w:t>
            </w:r>
          </w:p>
        </w:tc>
        <w:tc>
          <w:tcPr>
            <w:tcW w:w="2551" w:type="dxa"/>
            <w:vMerge/>
          </w:tcPr>
          <w:p w:rsidR="00113420" w:rsidRPr="00D82691" w:rsidRDefault="00113420" w:rsidP="00A9288F">
            <w:pPr>
              <w:spacing w:line="254" w:lineRule="auto"/>
            </w:pPr>
          </w:p>
        </w:tc>
        <w:tc>
          <w:tcPr>
            <w:tcW w:w="992" w:type="dxa"/>
          </w:tcPr>
          <w:p w:rsidR="00113420" w:rsidRPr="00D82691" w:rsidRDefault="00113420" w:rsidP="00A9288F">
            <w:pPr>
              <w:spacing w:line="254" w:lineRule="auto"/>
            </w:pPr>
            <w:r w:rsidRPr="00D82691">
              <w:t>фонетический разбор слов</w:t>
            </w:r>
          </w:p>
        </w:tc>
        <w:tc>
          <w:tcPr>
            <w:tcW w:w="567" w:type="dxa"/>
          </w:tcPr>
          <w:p w:rsidR="00113420" w:rsidRPr="00D82691" w:rsidRDefault="00113420" w:rsidP="00E47FF3">
            <w:pPr>
              <w:spacing w:line="254" w:lineRule="auto"/>
            </w:pPr>
            <w:r w:rsidRPr="00D82691">
              <w:t>03.09</w:t>
            </w:r>
          </w:p>
        </w:tc>
        <w:tc>
          <w:tcPr>
            <w:tcW w:w="1560" w:type="dxa"/>
          </w:tcPr>
          <w:p w:rsidR="00113420" w:rsidRPr="00D82691" w:rsidRDefault="00113420" w:rsidP="004C78C1">
            <w:pPr>
              <w:tabs>
                <w:tab w:val="left" w:pos="405"/>
              </w:tabs>
              <w:autoSpaceDE w:val="0"/>
              <w:autoSpaceDN w:val="0"/>
              <w:adjustRightInd w:val="0"/>
              <w:spacing w:line="252" w:lineRule="auto"/>
            </w:pPr>
            <w:r w:rsidRPr="00D82691">
              <w:rPr>
                <w:spacing w:val="45"/>
              </w:rPr>
              <w:t>Знать</w:t>
            </w:r>
            <w:r w:rsidRPr="00D82691">
              <w:t xml:space="preserve"> обозначение звуков на письме.</w:t>
            </w:r>
          </w:p>
          <w:p w:rsidR="00113420" w:rsidRPr="00D82691" w:rsidRDefault="00113420" w:rsidP="004C78C1">
            <w:pPr>
              <w:spacing w:line="254" w:lineRule="auto"/>
            </w:pPr>
            <w:r w:rsidRPr="00D82691">
              <w:rPr>
                <w:spacing w:val="45"/>
              </w:rPr>
              <w:t>Умет</w:t>
            </w:r>
            <w:r w:rsidRPr="00D82691">
              <w:t>ь сравнивать буквенную запись слов с записью при помощи транскрипции</w:t>
            </w:r>
          </w:p>
        </w:tc>
        <w:tc>
          <w:tcPr>
            <w:tcW w:w="3969" w:type="dxa"/>
          </w:tcPr>
          <w:p w:rsidR="00A52D5D" w:rsidRDefault="00A52D5D" w:rsidP="00A52D5D">
            <w:pPr>
              <w:rPr>
                <w:b/>
                <w:i/>
                <w:sz w:val="20"/>
                <w:szCs w:val="20"/>
              </w:rPr>
            </w:pPr>
            <w:r>
              <w:rPr>
                <w:spacing w:val="40"/>
                <w:sz w:val="20"/>
                <w:szCs w:val="20"/>
              </w:rPr>
              <w:t>Регулятивные</w:t>
            </w:r>
            <w:r>
              <w:rPr>
                <w:sz w:val="20"/>
                <w:szCs w:val="20"/>
              </w:rPr>
              <w:t>: контролировать свои действия по точному и оперативному ориентированию в учебнике, умение высказываться в устной форме о звуковых моделях слов.</w:t>
            </w:r>
          </w:p>
          <w:p w:rsidR="00A52D5D" w:rsidRDefault="00A52D5D" w:rsidP="00A52D5D">
            <w:pPr>
              <w:spacing w:line="252" w:lineRule="auto"/>
              <w:rPr>
                <w:sz w:val="20"/>
                <w:szCs w:val="20"/>
              </w:rPr>
            </w:pPr>
            <w:r>
              <w:rPr>
                <w:spacing w:val="40"/>
                <w:sz w:val="20"/>
                <w:szCs w:val="20"/>
              </w:rPr>
              <w:t>Познавательные</w:t>
            </w:r>
            <w:r>
              <w:rPr>
                <w:sz w:val="20"/>
                <w:szCs w:val="20"/>
              </w:rPr>
              <w:t xml:space="preserve">: </w:t>
            </w:r>
            <w:proofErr w:type="spellStart"/>
            <w:r>
              <w:rPr>
                <w:i/>
                <w:sz w:val="20"/>
                <w:szCs w:val="20"/>
              </w:rPr>
              <w:t>общеучебные</w:t>
            </w:r>
            <w:proofErr w:type="spellEnd"/>
            <w:r>
              <w:rPr>
                <w:sz w:val="20"/>
                <w:szCs w:val="20"/>
              </w:rPr>
              <w:t xml:space="preserve"> - умение пользоваться знаками, символами, приведенными в учебнике; формулирование ответов на вопросы учителя; </w:t>
            </w:r>
            <w:r>
              <w:rPr>
                <w:i/>
                <w:sz w:val="20"/>
                <w:szCs w:val="20"/>
              </w:rPr>
              <w:t>логические</w:t>
            </w:r>
            <w:r>
              <w:rPr>
                <w:sz w:val="20"/>
                <w:szCs w:val="20"/>
              </w:rPr>
              <w:t xml:space="preserve"> – осуществление поиска существенной информации (из материалов учебника).</w:t>
            </w:r>
          </w:p>
          <w:p w:rsidR="00A52D5D" w:rsidRDefault="00A52D5D" w:rsidP="00A52D5D">
            <w:pPr>
              <w:spacing w:line="252" w:lineRule="auto"/>
              <w:rPr>
                <w:sz w:val="20"/>
                <w:szCs w:val="20"/>
              </w:rPr>
            </w:pPr>
            <w:r>
              <w:rPr>
                <w:spacing w:val="40"/>
                <w:sz w:val="20"/>
                <w:szCs w:val="20"/>
              </w:rPr>
              <w:t>Коммуникативные</w:t>
            </w:r>
            <w:r>
              <w:rPr>
                <w:sz w:val="20"/>
                <w:szCs w:val="20"/>
              </w:rPr>
              <w:t>: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A52D5D" w:rsidP="00A52D5D">
            <w:pPr>
              <w:tabs>
                <w:tab w:val="left" w:pos="405"/>
              </w:tabs>
              <w:autoSpaceDE w:val="0"/>
              <w:autoSpaceDN w:val="0"/>
              <w:adjustRightInd w:val="0"/>
              <w:spacing w:line="252" w:lineRule="auto"/>
              <w:rPr>
                <w:spacing w:val="45"/>
              </w:rPr>
            </w:pPr>
            <w:r>
              <w:rPr>
                <w:spacing w:val="40"/>
                <w:sz w:val="20"/>
                <w:szCs w:val="20"/>
              </w:rPr>
              <w:t>Личностные</w:t>
            </w:r>
            <w:r>
              <w:rPr>
                <w:sz w:val="20"/>
                <w:szCs w:val="20"/>
              </w:rPr>
              <w:t>: проявлять  интерес к новому учебному материалу.</w:t>
            </w:r>
          </w:p>
        </w:tc>
      </w:tr>
      <w:tr w:rsidR="00113420" w:rsidRPr="006758FD" w:rsidTr="00113420">
        <w:tc>
          <w:tcPr>
            <w:tcW w:w="716" w:type="dxa"/>
          </w:tcPr>
          <w:p w:rsidR="00113420" w:rsidRPr="00D82691" w:rsidRDefault="00113420" w:rsidP="00E47FF3">
            <w:pPr>
              <w:spacing w:line="254" w:lineRule="auto"/>
              <w:jc w:val="center"/>
            </w:pPr>
            <w:r w:rsidRPr="00D82691">
              <w:t>4</w:t>
            </w:r>
          </w:p>
        </w:tc>
        <w:tc>
          <w:tcPr>
            <w:tcW w:w="1128" w:type="dxa"/>
          </w:tcPr>
          <w:p w:rsidR="00113420" w:rsidRPr="00D82691" w:rsidRDefault="00113420" w:rsidP="006843D6">
            <w:pPr>
              <w:widowControl w:val="0"/>
              <w:spacing w:line="276" w:lineRule="auto"/>
            </w:pPr>
            <w:r w:rsidRPr="00D82691">
              <w:t>Правописание.</w:t>
            </w:r>
          </w:p>
        </w:tc>
        <w:tc>
          <w:tcPr>
            <w:tcW w:w="1808" w:type="dxa"/>
          </w:tcPr>
          <w:p w:rsidR="00113420" w:rsidRPr="00D82691" w:rsidRDefault="00113420" w:rsidP="006843D6">
            <w:pPr>
              <w:widowControl w:val="0"/>
              <w:spacing w:line="276" w:lineRule="auto"/>
            </w:pPr>
            <w:r w:rsidRPr="00D82691">
              <w:t>Повторяем правила переноса слов.</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Самооценка</w:t>
            </w:r>
          </w:p>
        </w:tc>
        <w:tc>
          <w:tcPr>
            <w:tcW w:w="567" w:type="dxa"/>
          </w:tcPr>
          <w:p w:rsidR="00113420" w:rsidRPr="00D82691" w:rsidRDefault="00113420" w:rsidP="00E47FF3">
            <w:pPr>
              <w:spacing w:line="254" w:lineRule="auto"/>
            </w:pPr>
            <w:r w:rsidRPr="00D82691">
              <w:t>04.09</w:t>
            </w:r>
          </w:p>
        </w:tc>
        <w:tc>
          <w:tcPr>
            <w:tcW w:w="1560" w:type="dxa"/>
          </w:tcPr>
          <w:p w:rsidR="00113420" w:rsidRPr="00D82691" w:rsidRDefault="00113420" w:rsidP="004C78C1">
            <w:pPr>
              <w:autoSpaceDE w:val="0"/>
              <w:autoSpaceDN w:val="0"/>
              <w:adjustRightInd w:val="0"/>
              <w:spacing w:line="252" w:lineRule="auto"/>
            </w:pPr>
            <w:r w:rsidRPr="00D82691">
              <w:rPr>
                <w:spacing w:val="45"/>
              </w:rPr>
              <w:t>Знать</w:t>
            </w:r>
            <w:r w:rsidRPr="00D82691">
              <w:t xml:space="preserve"> правила переноса слов.</w:t>
            </w:r>
          </w:p>
          <w:p w:rsidR="00113420" w:rsidRPr="00D82691" w:rsidRDefault="00113420" w:rsidP="004C78C1">
            <w:pPr>
              <w:spacing w:line="254" w:lineRule="auto"/>
            </w:pPr>
            <w:r w:rsidRPr="00D82691">
              <w:rPr>
                <w:spacing w:val="45"/>
              </w:rPr>
              <w:t>Уметь</w:t>
            </w:r>
            <w:r w:rsidRPr="00D82691">
              <w:t xml:space="preserve"> применять алгоритм </w:t>
            </w:r>
            <w:r w:rsidRPr="00D82691">
              <w:lastRenderedPageBreak/>
              <w:t>фонетического анализа слова</w:t>
            </w:r>
          </w:p>
        </w:tc>
        <w:tc>
          <w:tcPr>
            <w:tcW w:w="3969" w:type="dxa"/>
          </w:tcPr>
          <w:p w:rsidR="00A52D5D" w:rsidRDefault="00A52D5D" w:rsidP="00A52D5D">
            <w:pPr>
              <w:rPr>
                <w:b/>
                <w:i/>
                <w:sz w:val="20"/>
                <w:szCs w:val="20"/>
              </w:rPr>
            </w:pPr>
            <w:r>
              <w:rPr>
                <w:spacing w:val="40"/>
                <w:sz w:val="20"/>
                <w:szCs w:val="20"/>
              </w:rPr>
              <w:lastRenderedPageBreak/>
              <w:t>Регулятивные</w:t>
            </w:r>
            <w:r>
              <w:rPr>
                <w:sz w:val="20"/>
                <w:szCs w:val="20"/>
              </w:rPr>
              <w:t>: контролировать свои действия по точному и оперативному ориентированию в учебнике, умение высказываться в устной форме о звуковых моделях слов.</w:t>
            </w:r>
          </w:p>
          <w:p w:rsidR="00A52D5D" w:rsidRDefault="00A52D5D" w:rsidP="00A52D5D">
            <w:pPr>
              <w:spacing w:line="252" w:lineRule="auto"/>
              <w:rPr>
                <w:sz w:val="20"/>
                <w:szCs w:val="20"/>
              </w:rPr>
            </w:pPr>
            <w:r>
              <w:rPr>
                <w:spacing w:val="40"/>
                <w:sz w:val="20"/>
                <w:szCs w:val="20"/>
              </w:rPr>
              <w:lastRenderedPageBreak/>
              <w:t>Познавательные</w:t>
            </w:r>
            <w:r>
              <w:rPr>
                <w:sz w:val="20"/>
                <w:szCs w:val="20"/>
              </w:rPr>
              <w:t xml:space="preserve">: </w:t>
            </w:r>
            <w:proofErr w:type="spellStart"/>
            <w:r>
              <w:rPr>
                <w:i/>
                <w:sz w:val="20"/>
                <w:szCs w:val="20"/>
              </w:rPr>
              <w:t>общеучебные</w:t>
            </w:r>
            <w:proofErr w:type="spellEnd"/>
            <w:r>
              <w:rPr>
                <w:sz w:val="20"/>
                <w:szCs w:val="20"/>
              </w:rPr>
              <w:t xml:space="preserve"> - умение пользоваться знаками, символами, приведенными в учебнике; формулирование ответов на вопросы учителя; </w:t>
            </w:r>
            <w:r>
              <w:rPr>
                <w:i/>
                <w:sz w:val="20"/>
                <w:szCs w:val="20"/>
              </w:rPr>
              <w:t>логические</w:t>
            </w:r>
            <w:r>
              <w:rPr>
                <w:sz w:val="20"/>
                <w:szCs w:val="20"/>
              </w:rPr>
              <w:t xml:space="preserve"> – осуществление поиска существенной информации (из материалов учебника).</w:t>
            </w:r>
          </w:p>
          <w:p w:rsidR="00A52D5D" w:rsidRDefault="00A52D5D" w:rsidP="00A52D5D">
            <w:pPr>
              <w:spacing w:line="252" w:lineRule="auto"/>
              <w:rPr>
                <w:sz w:val="20"/>
                <w:szCs w:val="20"/>
              </w:rPr>
            </w:pPr>
            <w:r>
              <w:rPr>
                <w:spacing w:val="40"/>
                <w:sz w:val="20"/>
                <w:szCs w:val="20"/>
              </w:rPr>
              <w:t>Коммуникативные</w:t>
            </w:r>
            <w:r>
              <w:rPr>
                <w:sz w:val="20"/>
                <w:szCs w:val="20"/>
              </w:rPr>
              <w:t>: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A52D5D" w:rsidP="00A52D5D">
            <w:pPr>
              <w:autoSpaceDE w:val="0"/>
              <w:autoSpaceDN w:val="0"/>
              <w:adjustRightInd w:val="0"/>
              <w:spacing w:line="252" w:lineRule="auto"/>
              <w:rPr>
                <w:spacing w:val="45"/>
              </w:rPr>
            </w:pPr>
            <w:r>
              <w:rPr>
                <w:spacing w:val="40"/>
                <w:sz w:val="20"/>
                <w:szCs w:val="20"/>
              </w:rPr>
              <w:t>Личностные</w:t>
            </w:r>
            <w:r>
              <w:rPr>
                <w:sz w:val="20"/>
                <w:szCs w:val="20"/>
              </w:rPr>
              <w:t>: проявлять  интерес к новому учебному материалу.</w:t>
            </w:r>
          </w:p>
        </w:tc>
      </w:tr>
      <w:tr w:rsidR="00113420" w:rsidRPr="006758FD" w:rsidTr="00113420">
        <w:tc>
          <w:tcPr>
            <w:tcW w:w="716" w:type="dxa"/>
          </w:tcPr>
          <w:p w:rsidR="00113420" w:rsidRPr="00D82691" w:rsidRDefault="00113420" w:rsidP="00E47FF3">
            <w:pPr>
              <w:spacing w:line="254" w:lineRule="auto"/>
              <w:jc w:val="center"/>
            </w:pPr>
            <w:r w:rsidRPr="00D82691">
              <w:lastRenderedPageBreak/>
              <w:t>5</w:t>
            </w:r>
          </w:p>
        </w:tc>
        <w:tc>
          <w:tcPr>
            <w:tcW w:w="1128" w:type="dxa"/>
          </w:tcPr>
          <w:p w:rsidR="00113420" w:rsidRPr="00D82691" w:rsidRDefault="00113420" w:rsidP="001C7544">
            <w:pPr>
              <w:widowControl w:val="0"/>
              <w:spacing w:line="276" w:lineRule="auto"/>
            </w:pPr>
            <w:r w:rsidRPr="00D82691">
              <w:t>Развитие речи.</w:t>
            </w:r>
          </w:p>
          <w:p w:rsidR="00113420" w:rsidRPr="00D82691" w:rsidRDefault="00113420" w:rsidP="006843D6">
            <w:pPr>
              <w:widowControl w:val="0"/>
              <w:spacing w:line="276" w:lineRule="auto"/>
            </w:pPr>
          </w:p>
        </w:tc>
        <w:tc>
          <w:tcPr>
            <w:tcW w:w="1808" w:type="dxa"/>
          </w:tcPr>
          <w:p w:rsidR="00113420" w:rsidRPr="00D82691" w:rsidRDefault="00113420" w:rsidP="006843D6">
            <w:pPr>
              <w:widowControl w:val="0"/>
              <w:spacing w:line="276" w:lineRule="auto"/>
            </w:pPr>
            <w:r w:rsidRPr="00D82691">
              <w:t>Повторяем: текст, его признаки и типы.</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1E70A4">
            <w:pPr>
              <w:spacing w:line="230" w:lineRule="exact"/>
            </w:pPr>
            <w:r w:rsidRPr="00D82691">
              <w:t>Умение (в объеме изу</w:t>
            </w:r>
            <w:r w:rsidRPr="00D82691">
              <w:softHyphen/>
              <w:t>ченного) находить, сравнивать, классифи</w:t>
            </w:r>
            <w:r w:rsidRPr="00D82691">
              <w:softHyphen/>
              <w:t>цировать, характеризо</w:t>
            </w:r>
            <w:r w:rsidRPr="00D82691">
              <w:softHyphen/>
              <w:t>вать такие языковые единицы, как звук, бук</w:t>
            </w:r>
            <w:r w:rsidRPr="00D82691">
              <w:softHyphen/>
              <w:t>ва; способность контро</w:t>
            </w:r>
            <w:r w:rsidRPr="00D82691">
              <w:softHyphen/>
              <w:t>лировать свои дейст</w:t>
            </w:r>
            <w:r w:rsidRPr="00D82691">
              <w:softHyphen/>
              <w:t>вия, проверять напи</w:t>
            </w:r>
            <w:r w:rsidRPr="00D82691">
              <w:softHyphen/>
              <w:t>санное. Знание особен</w:t>
            </w:r>
            <w:r w:rsidRPr="00D82691">
              <w:softHyphen/>
              <w:t>ностей различия звуков и букв. Умение выде</w:t>
            </w:r>
            <w:r w:rsidRPr="00D82691">
              <w:softHyphen/>
              <w:t>лять звуки речи. Умение отличать произноше</w:t>
            </w:r>
            <w:r w:rsidRPr="00D82691">
              <w:softHyphen/>
              <w:t>ние и написание слов.</w:t>
            </w:r>
          </w:p>
          <w:p w:rsidR="00113420" w:rsidRPr="00D82691" w:rsidRDefault="00113420" w:rsidP="001E70A4">
            <w:pPr>
              <w:spacing w:line="230" w:lineRule="exact"/>
              <w:ind w:right="-108"/>
            </w:pPr>
            <w:r w:rsidRPr="00D82691">
              <w:t>Способность к само</w:t>
            </w:r>
            <w:r w:rsidRPr="00D82691">
              <w:softHyphen/>
              <w:t>оценке на основе на</w:t>
            </w:r>
            <w:r w:rsidRPr="00D82691">
              <w:softHyphen/>
              <w:t>блюдения за собствен</w:t>
            </w:r>
            <w:r w:rsidRPr="00D82691">
              <w:softHyphen/>
              <w:t>ной речью. Формирова</w:t>
            </w:r>
            <w:r w:rsidRPr="00D82691">
              <w:softHyphen/>
              <w:t>ние ориентации на по</w:t>
            </w:r>
            <w:r w:rsidRPr="00D82691">
              <w:softHyphen/>
              <w:t>нимание предложений и оценок учителей и това</w:t>
            </w:r>
            <w:r w:rsidRPr="00D82691">
              <w:softHyphen/>
              <w:t>рищей; на понимание причин успехов в учебе.</w:t>
            </w:r>
          </w:p>
          <w:p w:rsidR="00113420" w:rsidRPr="00D82691" w:rsidRDefault="00113420" w:rsidP="001E70A4">
            <w:pPr>
              <w:spacing w:line="254" w:lineRule="auto"/>
            </w:pPr>
            <w:r w:rsidRPr="00D82691">
              <w:lastRenderedPageBreak/>
              <w:t>Способность ориен</w:t>
            </w:r>
            <w:r w:rsidRPr="00D82691">
              <w:softHyphen/>
              <w:t>тироваться в целях, задачах, средствах и условиях общения. Умение работать в информационной сре</w:t>
            </w:r>
            <w:r w:rsidRPr="00D82691">
              <w:softHyphen/>
              <w:t>де. Выполнение учеб</w:t>
            </w:r>
            <w:r w:rsidRPr="00D82691">
              <w:softHyphen/>
              <w:t>ных действий в раз</w:t>
            </w:r>
            <w:r w:rsidRPr="00D82691">
              <w:softHyphen/>
              <w:t>ных формах</w:t>
            </w:r>
          </w:p>
        </w:tc>
        <w:tc>
          <w:tcPr>
            <w:tcW w:w="992" w:type="dxa"/>
          </w:tcPr>
          <w:p w:rsidR="00113420" w:rsidRPr="00D82691" w:rsidRDefault="00113420" w:rsidP="00E47FF3">
            <w:pPr>
              <w:spacing w:line="254" w:lineRule="auto"/>
            </w:pPr>
            <w:r w:rsidRPr="00D82691">
              <w:lastRenderedPageBreak/>
              <w:t>Текущий</w:t>
            </w:r>
          </w:p>
        </w:tc>
        <w:tc>
          <w:tcPr>
            <w:tcW w:w="567" w:type="dxa"/>
          </w:tcPr>
          <w:p w:rsidR="00113420" w:rsidRPr="00D82691" w:rsidRDefault="00113420" w:rsidP="00E47FF3">
            <w:pPr>
              <w:spacing w:line="254" w:lineRule="auto"/>
            </w:pPr>
            <w:r w:rsidRPr="00D82691">
              <w:t>05.09</w:t>
            </w:r>
          </w:p>
        </w:tc>
        <w:tc>
          <w:tcPr>
            <w:tcW w:w="1560" w:type="dxa"/>
          </w:tcPr>
          <w:p w:rsidR="00113420" w:rsidRPr="00D82691" w:rsidRDefault="00113420" w:rsidP="004C78C1">
            <w:pPr>
              <w:autoSpaceDE w:val="0"/>
              <w:autoSpaceDN w:val="0"/>
              <w:adjustRightInd w:val="0"/>
            </w:pPr>
            <w:r w:rsidRPr="00D82691">
              <w:rPr>
                <w:spacing w:val="45"/>
              </w:rPr>
              <w:t xml:space="preserve">Знать </w:t>
            </w:r>
            <w:r w:rsidRPr="00D82691">
              <w:t>правило подбора заголовка, типы и признаки текста.</w:t>
            </w:r>
          </w:p>
          <w:p w:rsidR="00113420" w:rsidRPr="00D82691" w:rsidRDefault="00113420" w:rsidP="004C78C1">
            <w:pPr>
              <w:spacing w:line="254" w:lineRule="auto"/>
            </w:pPr>
            <w:r w:rsidRPr="00D82691">
              <w:rPr>
                <w:spacing w:val="45"/>
              </w:rPr>
              <w:t>Уметь</w:t>
            </w:r>
            <w:r w:rsidRPr="00D82691">
              <w:t xml:space="preserve"> выделять главное в тексте, называть признаки типов текстов</w:t>
            </w:r>
          </w:p>
        </w:tc>
        <w:tc>
          <w:tcPr>
            <w:tcW w:w="3969" w:type="dxa"/>
          </w:tcPr>
          <w:p w:rsidR="00A52D5D" w:rsidRDefault="00A52D5D" w:rsidP="00A52D5D">
            <w:pPr>
              <w:rPr>
                <w:b/>
                <w:i/>
                <w:sz w:val="20"/>
                <w:szCs w:val="20"/>
              </w:rPr>
            </w:pPr>
            <w:r>
              <w:rPr>
                <w:spacing w:val="40"/>
                <w:sz w:val="20"/>
                <w:szCs w:val="20"/>
              </w:rPr>
              <w:t>Регулятивные</w:t>
            </w:r>
            <w:r>
              <w:rPr>
                <w:sz w:val="20"/>
                <w:szCs w:val="20"/>
              </w:rPr>
              <w:t>: контролировать свои действия по точному и оперативному ориентированию в учебнике, умение высказываться в устной форме о звуковых моделях слов.</w:t>
            </w:r>
          </w:p>
          <w:p w:rsidR="00A52D5D" w:rsidRDefault="00A52D5D" w:rsidP="00A52D5D">
            <w:pPr>
              <w:spacing w:line="252" w:lineRule="auto"/>
              <w:rPr>
                <w:sz w:val="20"/>
                <w:szCs w:val="20"/>
              </w:rPr>
            </w:pPr>
            <w:r>
              <w:rPr>
                <w:spacing w:val="40"/>
                <w:sz w:val="20"/>
                <w:szCs w:val="20"/>
              </w:rPr>
              <w:t>Познавательные</w:t>
            </w:r>
            <w:r>
              <w:rPr>
                <w:sz w:val="20"/>
                <w:szCs w:val="20"/>
              </w:rPr>
              <w:t xml:space="preserve">: </w:t>
            </w:r>
            <w:proofErr w:type="spellStart"/>
            <w:r>
              <w:rPr>
                <w:i/>
                <w:sz w:val="20"/>
                <w:szCs w:val="20"/>
              </w:rPr>
              <w:t>общеучебные</w:t>
            </w:r>
            <w:proofErr w:type="spellEnd"/>
            <w:r>
              <w:rPr>
                <w:sz w:val="20"/>
                <w:szCs w:val="20"/>
              </w:rPr>
              <w:t xml:space="preserve"> - умение пользоваться знаками, символами, приведенными в учебнике; формулирование ответов на вопросы учителя; </w:t>
            </w:r>
            <w:r>
              <w:rPr>
                <w:i/>
                <w:sz w:val="20"/>
                <w:szCs w:val="20"/>
              </w:rPr>
              <w:t>логические</w:t>
            </w:r>
            <w:r>
              <w:rPr>
                <w:sz w:val="20"/>
                <w:szCs w:val="20"/>
              </w:rPr>
              <w:t xml:space="preserve"> – осуществление поиска существенной информации (из материалов учебника).</w:t>
            </w:r>
          </w:p>
          <w:p w:rsidR="00A52D5D" w:rsidRDefault="00A52D5D" w:rsidP="00A52D5D">
            <w:pPr>
              <w:spacing w:line="252" w:lineRule="auto"/>
              <w:rPr>
                <w:sz w:val="20"/>
                <w:szCs w:val="20"/>
              </w:rPr>
            </w:pPr>
            <w:r>
              <w:rPr>
                <w:spacing w:val="40"/>
                <w:sz w:val="20"/>
                <w:szCs w:val="20"/>
              </w:rPr>
              <w:t>Коммуникативные</w:t>
            </w:r>
            <w:r>
              <w:rPr>
                <w:sz w:val="20"/>
                <w:szCs w:val="20"/>
              </w:rPr>
              <w:t>: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A52D5D" w:rsidP="00A52D5D">
            <w:pPr>
              <w:autoSpaceDE w:val="0"/>
              <w:autoSpaceDN w:val="0"/>
              <w:adjustRightInd w:val="0"/>
              <w:rPr>
                <w:spacing w:val="45"/>
              </w:rPr>
            </w:pPr>
            <w:r>
              <w:rPr>
                <w:spacing w:val="40"/>
                <w:sz w:val="20"/>
                <w:szCs w:val="20"/>
              </w:rPr>
              <w:t>Личностные</w:t>
            </w:r>
            <w:r>
              <w:rPr>
                <w:sz w:val="20"/>
                <w:szCs w:val="20"/>
              </w:rPr>
              <w:t>: проявлять  интерес к новому учебному материалу.</w:t>
            </w:r>
          </w:p>
        </w:tc>
      </w:tr>
      <w:tr w:rsidR="00113420" w:rsidRPr="006758FD" w:rsidTr="00113420">
        <w:tc>
          <w:tcPr>
            <w:tcW w:w="716" w:type="dxa"/>
          </w:tcPr>
          <w:p w:rsidR="00113420" w:rsidRPr="00D82691" w:rsidRDefault="00113420" w:rsidP="00E47FF3">
            <w:pPr>
              <w:spacing w:line="254" w:lineRule="auto"/>
              <w:jc w:val="center"/>
            </w:pPr>
            <w:r w:rsidRPr="00D82691">
              <w:t>6</w:t>
            </w:r>
          </w:p>
        </w:tc>
        <w:tc>
          <w:tcPr>
            <w:tcW w:w="1128" w:type="dxa"/>
          </w:tcPr>
          <w:p w:rsidR="00113420" w:rsidRPr="00D82691" w:rsidRDefault="00113420" w:rsidP="00E47FF3">
            <w:pPr>
              <w:widowControl w:val="0"/>
              <w:spacing w:line="276" w:lineRule="auto"/>
            </w:pPr>
            <w:r w:rsidRPr="00D82691">
              <w:t>Как устроен наш язык.</w:t>
            </w:r>
          </w:p>
        </w:tc>
        <w:tc>
          <w:tcPr>
            <w:tcW w:w="1808" w:type="dxa"/>
          </w:tcPr>
          <w:p w:rsidR="00113420" w:rsidRPr="00D82691" w:rsidRDefault="00113420" w:rsidP="00E47FF3">
            <w:pPr>
              <w:widowControl w:val="0"/>
              <w:spacing w:line="276" w:lineRule="auto"/>
            </w:pPr>
            <w:r w:rsidRPr="00D82691">
              <w:t>Фонетический разбор слова.</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08.09</w:t>
            </w:r>
          </w:p>
        </w:tc>
        <w:tc>
          <w:tcPr>
            <w:tcW w:w="1560" w:type="dxa"/>
          </w:tcPr>
          <w:p w:rsidR="00113420" w:rsidRPr="00D82691" w:rsidRDefault="00113420" w:rsidP="004C78C1">
            <w:pPr>
              <w:tabs>
                <w:tab w:val="left" w:pos="405"/>
              </w:tabs>
              <w:autoSpaceDE w:val="0"/>
              <w:autoSpaceDN w:val="0"/>
              <w:adjustRightInd w:val="0"/>
              <w:spacing w:line="252" w:lineRule="auto"/>
            </w:pPr>
            <w:r w:rsidRPr="00D82691">
              <w:rPr>
                <w:spacing w:val="45"/>
              </w:rPr>
              <w:t>Знать</w:t>
            </w:r>
            <w:r w:rsidRPr="00D82691">
              <w:t xml:space="preserve"> обозначение звуков на письме.</w:t>
            </w:r>
          </w:p>
          <w:p w:rsidR="00113420" w:rsidRPr="00D82691" w:rsidRDefault="00113420" w:rsidP="004C78C1">
            <w:pPr>
              <w:spacing w:line="254" w:lineRule="auto"/>
            </w:pPr>
            <w:r w:rsidRPr="00D82691">
              <w:rPr>
                <w:spacing w:val="45"/>
              </w:rPr>
              <w:t>Умет</w:t>
            </w:r>
            <w:r w:rsidRPr="00D82691">
              <w:t xml:space="preserve">ь сравнивать буквенную запись слов </w:t>
            </w:r>
            <w:r w:rsidRPr="00D82691">
              <w:lastRenderedPageBreak/>
              <w:t>с записью при помощи транскрипции</w:t>
            </w:r>
          </w:p>
        </w:tc>
        <w:tc>
          <w:tcPr>
            <w:tcW w:w="3969" w:type="dxa"/>
          </w:tcPr>
          <w:p w:rsidR="00A52D5D" w:rsidRDefault="00A52D5D" w:rsidP="00A52D5D">
            <w:pPr>
              <w:rPr>
                <w:b/>
                <w:i/>
                <w:sz w:val="20"/>
                <w:szCs w:val="20"/>
              </w:rPr>
            </w:pPr>
            <w:r>
              <w:rPr>
                <w:spacing w:val="40"/>
                <w:sz w:val="20"/>
                <w:szCs w:val="20"/>
              </w:rPr>
              <w:lastRenderedPageBreak/>
              <w:t>Регулятивные</w:t>
            </w:r>
            <w:r>
              <w:rPr>
                <w:sz w:val="20"/>
                <w:szCs w:val="20"/>
              </w:rPr>
              <w:t>: контролировать свои действия по точному и оперативному ориентированию в учебнике, умение высказываться в устной форме о звуковых моделях слов.</w:t>
            </w:r>
          </w:p>
          <w:p w:rsidR="00A52D5D" w:rsidRDefault="00A52D5D" w:rsidP="00A52D5D">
            <w:pPr>
              <w:spacing w:line="252" w:lineRule="auto"/>
              <w:rPr>
                <w:sz w:val="20"/>
                <w:szCs w:val="20"/>
              </w:rPr>
            </w:pPr>
            <w:r>
              <w:rPr>
                <w:spacing w:val="40"/>
                <w:sz w:val="20"/>
                <w:szCs w:val="20"/>
              </w:rPr>
              <w:t>Познавательные</w:t>
            </w:r>
            <w:r>
              <w:rPr>
                <w:sz w:val="20"/>
                <w:szCs w:val="20"/>
              </w:rPr>
              <w:t xml:space="preserve">: </w:t>
            </w:r>
            <w:proofErr w:type="spellStart"/>
            <w:r>
              <w:rPr>
                <w:i/>
                <w:sz w:val="20"/>
                <w:szCs w:val="20"/>
              </w:rPr>
              <w:t>общеучебные</w:t>
            </w:r>
            <w:proofErr w:type="spellEnd"/>
            <w:r>
              <w:rPr>
                <w:sz w:val="20"/>
                <w:szCs w:val="20"/>
              </w:rPr>
              <w:t xml:space="preserve"> - умение пользоваться знаками, символами, приведенными в учебнике; формулирование ответов на вопросы учителя; </w:t>
            </w:r>
            <w:r>
              <w:rPr>
                <w:i/>
                <w:sz w:val="20"/>
                <w:szCs w:val="20"/>
              </w:rPr>
              <w:t>логические</w:t>
            </w:r>
            <w:r>
              <w:rPr>
                <w:sz w:val="20"/>
                <w:szCs w:val="20"/>
              </w:rPr>
              <w:t xml:space="preserve"> – </w:t>
            </w:r>
            <w:r>
              <w:rPr>
                <w:sz w:val="20"/>
                <w:szCs w:val="20"/>
              </w:rPr>
              <w:lastRenderedPageBreak/>
              <w:t>осуществление поиска существенной информации (из материалов учебника).</w:t>
            </w:r>
          </w:p>
          <w:p w:rsidR="00A52D5D" w:rsidRDefault="00A52D5D" w:rsidP="00A52D5D">
            <w:pPr>
              <w:spacing w:line="252" w:lineRule="auto"/>
              <w:rPr>
                <w:sz w:val="20"/>
                <w:szCs w:val="20"/>
              </w:rPr>
            </w:pPr>
            <w:r>
              <w:rPr>
                <w:spacing w:val="40"/>
                <w:sz w:val="20"/>
                <w:szCs w:val="20"/>
              </w:rPr>
              <w:t>Коммуникативные</w:t>
            </w:r>
            <w:r>
              <w:rPr>
                <w:sz w:val="20"/>
                <w:szCs w:val="20"/>
              </w:rPr>
              <w:t>: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A52D5D" w:rsidP="00A52D5D">
            <w:pPr>
              <w:tabs>
                <w:tab w:val="left" w:pos="405"/>
              </w:tabs>
              <w:autoSpaceDE w:val="0"/>
              <w:autoSpaceDN w:val="0"/>
              <w:adjustRightInd w:val="0"/>
              <w:spacing w:line="252" w:lineRule="auto"/>
              <w:rPr>
                <w:spacing w:val="45"/>
              </w:rPr>
            </w:pPr>
            <w:r>
              <w:rPr>
                <w:spacing w:val="40"/>
                <w:sz w:val="20"/>
                <w:szCs w:val="20"/>
              </w:rPr>
              <w:t>Личностные</w:t>
            </w:r>
            <w:r>
              <w:rPr>
                <w:sz w:val="20"/>
                <w:szCs w:val="20"/>
              </w:rPr>
              <w:t>: проявлять  интерес к новому учебному материалу.</w:t>
            </w:r>
          </w:p>
        </w:tc>
      </w:tr>
      <w:tr w:rsidR="00113420" w:rsidRPr="006758FD" w:rsidTr="00113420">
        <w:tc>
          <w:tcPr>
            <w:tcW w:w="716" w:type="dxa"/>
          </w:tcPr>
          <w:p w:rsidR="00113420" w:rsidRPr="00D82691" w:rsidRDefault="00113420" w:rsidP="00E47FF3">
            <w:pPr>
              <w:spacing w:line="254" w:lineRule="auto"/>
              <w:jc w:val="center"/>
            </w:pPr>
            <w:r w:rsidRPr="00D82691">
              <w:lastRenderedPageBreak/>
              <w:t>7.</w:t>
            </w:r>
          </w:p>
        </w:tc>
        <w:tc>
          <w:tcPr>
            <w:tcW w:w="1128" w:type="dxa"/>
          </w:tcPr>
          <w:p w:rsidR="00113420" w:rsidRPr="00D82691" w:rsidRDefault="00113420" w:rsidP="00E47FF3">
            <w:pPr>
              <w:widowControl w:val="0"/>
              <w:spacing w:line="276" w:lineRule="auto"/>
              <w:rPr>
                <w:highlight w:val="yellow"/>
              </w:rPr>
            </w:pPr>
          </w:p>
        </w:tc>
        <w:tc>
          <w:tcPr>
            <w:tcW w:w="1808" w:type="dxa"/>
          </w:tcPr>
          <w:p w:rsidR="00113420" w:rsidRPr="00D82691" w:rsidRDefault="00113420" w:rsidP="00E47FF3">
            <w:pPr>
              <w:widowControl w:val="0"/>
              <w:spacing w:line="276" w:lineRule="auto"/>
            </w:pPr>
            <w:r w:rsidRPr="00EF50AF">
              <w:t xml:space="preserve">Входной диктант по теме </w:t>
            </w:r>
            <w:r w:rsidRPr="00EF50AF">
              <w:rPr>
                <w:rFonts w:eastAsiaTheme="minorHAnsi"/>
                <w:lang w:eastAsia="en-US"/>
              </w:rPr>
              <w:t>«Орфограммы, изученные во 2 классе»</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Контрольная работа</w:t>
            </w:r>
          </w:p>
        </w:tc>
        <w:tc>
          <w:tcPr>
            <w:tcW w:w="567" w:type="dxa"/>
          </w:tcPr>
          <w:p w:rsidR="00113420" w:rsidRPr="00D82691" w:rsidRDefault="00113420" w:rsidP="00E47FF3">
            <w:pPr>
              <w:spacing w:line="254" w:lineRule="auto"/>
            </w:pPr>
            <w:r w:rsidRPr="00D82691">
              <w:t>09.09</w:t>
            </w:r>
          </w:p>
        </w:tc>
        <w:tc>
          <w:tcPr>
            <w:tcW w:w="1560" w:type="dxa"/>
          </w:tcPr>
          <w:p w:rsidR="00113420" w:rsidRPr="00D82691" w:rsidRDefault="00113420" w:rsidP="004C78C1">
            <w:pPr>
              <w:autoSpaceDE w:val="0"/>
              <w:autoSpaceDN w:val="0"/>
              <w:adjustRightInd w:val="0"/>
              <w:spacing w:line="252" w:lineRule="auto"/>
            </w:pPr>
            <w:r w:rsidRPr="00D82691">
              <w:rPr>
                <w:spacing w:val="45"/>
              </w:rPr>
              <w:t>Уметь</w:t>
            </w:r>
            <w:r w:rsidRPr="00D82691">
              <w:t xml:space="preserve"> писать под диктовку в соответствии с изученными нормами  правописания</w:t>
            </w:r>
          </w:p>
          <w:p w:rsidR="00113420" w:rsidRPr="00D82691" w:rsidRDefault="00113420" w:rsidP="00E47FF3">
            <w:pPr>
              <w:spacing w:line="254" w:lineRule="auto"/>
            </w:pPr>
          </w:p>
        </w:tc>
        <w:tc>
          <w:tcPr>
            <w:tcW w:w="3969" w:type="dxa"/>
          </w:tcPr>
          <w:p w:rsidR="00A52D5D" w:rsidRDefault="00A52D5D" w:rsidP="00A52D5D">
            <w:pPr>
              <w:rPr>
                <w:sz w:val="20"/>
                <w:szCs w:val="20"/>
              </w:rPr>
            </w:pPr>
            <w:r>
              <w:rPr>
                <w:sz w:val="20"/>
                <w:szCs w:val="20"/>
              </w:rPr>
              <w:t xml:space="preserve">П о з н а в а т е л ь н ы е: </w:t>
            </w:r>
            <w:proofErr w:type="spellStart"/>
            <w:r>
              <w:rPr>
                <w:i/>
                <w:sz w:val="20"/>
                <w:szCs w:val="20"/>
              </w:rPr>
              <w:t>общеучебные</w:t>
            </w:r>
            <w:proofErr w:type="spellEnd"/>
            <w:r>
              <w:rPr>
                <w:sz w:val="20"/>
                <w:szCs w:val="20"/>
              </w:rPr>
              <w:t xml:space="preserve"> – уметь писать под диктовку текст с изученными орфограммами. </w:t>
            </w:r>
          </w:p>
          <w:p w:rsidR="00A52D5D" w:rsidRDefault="00A52D5D" w:rsidP="00A52D5D">
            <w:pPr>
              <w:rPr>
                <w:sz w:val="20"/>
                <w:szCs w:val="20"/>
              </w:rPr>
            </w:pPr>
            <w:r>
              <w:rPr>
                <w:sz w:val="20"/>
                <w:szCs w:val="20"/>
              </w:rPr>
              <w:t>Р е г у л я т и в н ы е: умение планировать свою деятельность; ставить цель, отбирать средства для выполнения задания.</w:t>
            </w:r>
          </w:p>
          <w:p w:rsidR="00113420" w:rsidRPr="00D82691" w:rsidRDefault="00A52D5D" w:rsidP="00A52D5D">
            <w:pPr>
              <w:autoSpaceDE w:val="0"/>
              <w:autoSpaceDN w:val="0"/>
              <w:adjustRightInd w:val="0"/>
              <w:spacing w:line="252" w:lineRule="auto"/>
              <w:rPr>
                <w:spacing w:val="45"/>
              </w:rPr>
            </w:pPr>
            <w:r>
              <w:rPr>
                <w:spacing w:val="40"/>
                <w:sz w:val="20"/>
                <w:szCs w:val="20"/>
              </w:rPr>
              <w:t>Личностные</w:t>
            </w:r>
            <w:r>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8</w:t>
            </w:r>
          </w:p>
        </w:tc>
        <w:tc>
          <w:tcPr>
            <w:tcW w:w="1128" w:type="dxa"/>
          </w:tcPr>
          <w:p w:rsidR="00113420" w:rsidRPr="00D82691" w:rsidRDefault="00113420" w:rsidP="00E47FF3">
            <w:pPr>
              <w:widowControl w:val="0"/>
              <w:spacing w:line="276" w:lineRule="auto"/>
              <w:rPr>
                <w:color w:val="000000"/>
              </w:rPr>
            </w:pPr>
            <w:r w:rsidRPr="00D82691">
              <w:rPr>
                <w:color w:val="000000"/>
              </w:rPr>
              <w:t>Правописание.</w:t>
            </w:r>
          </w:p>
        </w:tc>
        <w:tc>
          <w:tcPr>
            <w:tcW w:w="1808" w:type="dxa"/>
          </w:tcPr>
          <w:p w:rsidR="00113420" w:rsidRPr="00D82691" w:rsidRDefault="00113420" w:rsidP="00E47FF3">
            <w:pPr>
              <w:widowControl w:val="0"/>
              <w:spacing w:line="276" w:lineRule="auto"/>
            </w:pPr>
            <w:r w:rsidRPr="00D82691">
              <w:rPr>
                <w:color w:val="000000"/>
              </w:rPr>
              <w:t>Повторяем правила обозначения гласных после шипящих.</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10.09</w:t>
            </w:r>
          </w:p>
        </w:tc>
        <w:tc>
          <w:tcPr>
            <w:tcW w:w="1560" w:type="dxa"/>
          </w:tcPr>
          <w:p w:rsidR="00113420" w:rsidRPr="00D82691" w:rsidRDefault="00113420" w:rsidP="004C78C1">
            <w:pPr>
              <w:autoSpaceDE w:val="0"/>
              <w:autoSpaceDN w:val="0"/>
              <w:adjustRightInd w:val="0"/>
              <w:spacing w:line="252" w:lineRule="auto"/>
            </w:pPr>
            <w:r w:rsidRPr="00D82691">
              <w:rPr>
                <w:spacing w:val="45"/>
              </w:rPr>
              <w:t>Уметь</w:t>
            </w:r>
            <w:r w:rsidRPr="00D82691">
              <w:t xml:space="preserve"> грамотно писать слова на изученные орфограммы</w:t>
            </w:r>
          </w:p>
          <w:p w:rsidR="00113420" w:rsidRPr="00D82691" w:rsidRDefault="00113420" w:rsidP="004C78C1">
            <w:pPr>
              <w:autoSpaceDE w:val="0"/>
              <w:autoSpaceDN w:val="0"/>
              <w:adjustRightInd w:val="0"/>
              <w:spacing w:line="252" w:lineRule="auto"/>
            </w:pPr>
          </w:p>
          <w:p w:rsidR="00113420" w:rsidRPr="00D82691" w:rsidRDefault="00113420" w:rsidP="00E47FF3">
            <w:pPr>
              <w:spacing w:line="254" w:lineRule="auto"/>
            </w:pPr>
          </w:p>
        </w:tc>
        <w:tc>
          <w:tcPr>
            <w:tcW w:w="3969" w:type="dxa"/>
          </w:tcPr>
          <w:p w:rsidR="00C74C27" w:rsidRPr="006758FD" w:rsidRDefault="00C74C27" w:rsidP="00C74C27">
            <w:pPr>
              <w:spacing w:line="254" w:lineRule="auto"/>
              <w:rPr>
                <w:sz w:val="20"/>
                <w:szCs w:val="20"/>
              </w:rPr>
            </w:pPr>
            <w:r w:rsidRPr="006758FD">
              <w:rPr>
                <w:spacing w:val="40"/>
                <w:sz w:val="20"/>
                <w:szCs w:val="20"/>
              </w:rPr>
              <w:t>Регулятивные</w:t>
            </w:r>
            <w:r w:rsidRPr="006758FD">
              <w:rPr>
                <w:sz w:val="20"/>
                <w:szCs w:val="20"/>
              </w:rPr>
              <w:t>: контролировать свои действия по точному и оперативному ориентированию в учебнике.</w:t>
            </w:r>
          </w:p>
          <w:p w:rsidR="00C74C27" w:rsidRPr="006758FD"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proofErr w:type="spellStart"/>
            <w:r w:rsidRPr="006758FD">
              <w:rPr>
                <w:i/>
                <w:sz w:val="20"/>
                <w:szCs w:val="20"/>
              </w:rPr>
              <w:t>общеучебные</w:t>
            </w:r>
            <w:proofErr w:type="spellEnd"/>
            <w:r w:rsidRPr="006758FD">
              <w:rPr>
                <w:sz w:val="20"/>
                <w:szCs w:val="20"/>
              </w:rPr>
              <w:t xml:space="preserve"> – осознанное речевое высказывание в устной форме об особенностях  звуков</w:t>
            </w:r>
            <w:r>
              <w:rPr>
                <w:sz w:val="20"/>
                <w:szCs w:val="20"/>
              </w:rPr>
              <w:t xml:space="preserve"> и букв</w:t>
            </w:r>
            <w:r w:rsidRPr="006758FD">
              <w:rPr>
                <w:sz w:val="20"/>
                <w:szCs w:val="20"/>
              </w:rPr>
              <w:t xml:space="preserve">; формулирование ответов на вопросы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C74C27" w:rsidP="00C74C27">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9</w:t>
            </w:r>
          </w:p>
        </w:tc>
        <w:tc>
          <w:tcPr>
            <w:tcW w:w="1128" w:type="dxa"/>
          </w:tcPr>
          <w:p w:rsidR="00113420" w:rsidRPr="00D82691" w:rsidRDefault="00113420" w:rsidP="006843D6">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6843D6">
            <w:pPr>
              <w:widowControl w:val="0"/>
              <w:spacing w:line="276" w:lineRule="auto"/>
            </w:pPr>
            <w:r w:rsidRPr="00D82691">
              <w:rPr>
                <w:rFonts w:eastAsiaTheme="minorHAnsi"/>
                <w:lang w:eastAsia="en-US"/>
              </w:rPr>
              <w:t xml:space="preserve">Повторяем состав слова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11.09</w:t>
            </w:r>
          </w:p>
        </w:tc>
        <w:tc>
          <w:tcPr>
            <w:tcW w:w="1560" w:type="dxa"/>
          </w:tcPr>
          <w:p w:rsidR="00113420" w:rsidRPr="00D82691" w:rsidRDefault="00113420" w:rsidP="004C78C1">
            <w:pPr>
              <w:autoSpaceDE w:val="0"/>
              <w:autoSpaceDN w:val="0"/>
              <w:adjustRightInd w:val="0"/>
              <w:spacing w:line="223" w:lineRule="auto"/>
            </w:pPr>
            <w:r w:rsidRPr="00D82691">
              <w:rPr>
                <w:spacing w:val="45"/>
              </w:rPr>
              <w:t>Знат</w:t>
            </w:r>
            <w:r w:rsidRPr="00D82691">
              <w:t>ь части слова и их обозначения, образование слов в русском языке.</w:t>
            </w:r>
          </w:p>
          <w:p w:rsidR="00113420" w:rsidRPr="00D82691" w:rsidRDefault="00113420" w:rsidP="004C78C1">
            <w:pPr>
              <w:spacing w:line="254" w:lineRule="auto"/>
            </w:pPr>
            <w:r w:rsidRPr="00D82691">
              <w:rPr>
                <w:spacing w:val="45"/>
              </w:rPr>
              <w:t>Уметь</w:t>
            </w:r>
            <w:r w:rsidRPr="00D82691">
              <w:t xml:space="preserve"> разбирать слова по составу</w:t>
            </w:r>
          </w:p>
        </w:tc>
        <w:tc>
          <w:tcPr>
            <w:tcW w:w="3969" w:type="dxa"/>
          </w:tcPr>
          <w:p w:rsidR="00C74C27" w:rsidRPr="006758FD" w:rsidRDefault="00C74C27" w:rsidP="00C74C27">
            <w:pPr>
              <w:jc w:val="both"/>
              <w:rPr>
                <w:sz w:val="20"/>
                <w:szCs w:val="20"/>
              </w:rPr>
            </w:pPr>
            <w:r w:rsidRPr="006758FD">
              <w:rPr>
                <w:spacing w:val="40"/>
                <w:sz w:val="20"/>
                <w:szCs w:val="20"/>
              </w:rPr>
              <w:t>Регулятивные</w:t>
            </w:r>
            <w:r w:rsidRPr="006758FD">
              <w:rPr>
                <w:sz w:val="20"/>
                <w:szCs w:val="20"/>
              </w:rPr>
              <w:t>: оценка своего задания по следующим параметрам: легко выполнять, возникли сложности при выполнении.</w:t>
            </w:r>
          </w:p>
          <w:p w:rsidR="00C74C27" w:rsidRPr="006758FD" w:rsidRDefault="00C74C27" w:rsidP="00C74C27">
            <w:pPr>
              <w:jc w:val="both"/>
              <w:rPr>
                <w:sz w:val="20"/>
                <w:szCs w:val="20"/>
              </w:rPr>
            </w:pPr>
            <w:r w:rsidRPr="006758FD">
              <w:rPr>
                <w:spacing w:val="40"/>
                <w:sz w:val="20"/>
                <w:szCs w:val="20"/>
              </w:rPr>
              <w:t>Познавательные</w:t>
            </w:r>
            <w:r w:rsidRPr="006758FD">
              <w:rPr>
                <w:sz w:val="20"/>
                <w:szCs w:val="20"/>
              </w:rPr>
              <w:t>: наблюдать и делать самостоятельные   простые выводы.</w:t>
            </w:r>
          </w:p>
          <w:p w:rsidR="00C74C27" w:rsidRPr="006758FD" w:rsidRDefault="00C74C27" w:rsidP="00C74C27">
            <w:pPr>
              <w:jc w:val="both"/>
              <w:rPr>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p w:rsidR="00113420" w:rsidRPr="00D82691" w:rsidRDefault="00113420" w:rsidP="00A52D5D">
            <w:pPr>
              <w:autoSpaceDE w:val="0"/>
              <w:autoSpaceDN w:val="0"/>
              <w:adjustRightInd w:val="0"/>
              <w:spacing w:line="223"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10</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 xml:space="preserve">Повторяем правописание безударных гласных в корне слова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1E70A4">
            <w:pPr>
              <w:spacing w:line="230" w:lineRule="exact"/>
              <w:ind w:right="-108"/>
            </w:pPr>
            <w:r w:rsidRPr="00D82691">
              <w:t>Умение обозначать мяг</w:t>
            </w:r>
            <w:r w:rsidRPr="00D82691">
              <w:softHyphen/>
              <w:t>кость согласных звуков на письме. Умение ци</w:t>
            </w:r>
            <w:r w:rsidRPr="00D82691">
              <w:softHyphen/>
              <w:t>тировать суждения о звуковых моделях слов. Умение различать без ударные и ударные гласные. Умение при</w:t>
            </w:r>
            <w:r w:rsidRPr="00D82691">
              <w:softHyphen/>
              <w:t>водить примеры без</w:t>
            </w:r>
            <w:r w:rsidRPr="00D82691">
              <w:softHyphen/>
              <w:t>ударных и ударных гласных.</w:t>
            </w:r>
          </w:p>
          <w:p w:rsidR="00113420" w:rsidRPr="00D82691" w:rsidRDefault="00113420" w:rsidP="001E70A4">
            <w:pPr>
              <w:spacing w:line="230" w:lineRule="exact"/>
              <w:ind w:right="-108"/>
            </w:pPr>
            <w:r w:rsidRPr="00D82691">
              <w:t>Понимание того, что пра</w:t>
            </w:r>
            <w:r w:rsidRPr="00D82691">
              <w:softHyphen/>
              <w:t>вильная устная и пись</w:t>
            </w:r>
            <w:r w:rsidRPr="00D82691">
              <w:softHyphen/>
              <w:t>менная речь есть показа</w:t>
            </w:r>
            <w:r w:rsidRPr="00D82691">
              <w:softHyphen/>
              <w:t>тели индивидуальной культуры человека.</w:t>
            </w:r>
          </w:p>
          <w:p w:rsidR="00113420" w:rsidRPr="00D82691" w:rsidRDefault="00113420" w:rsidP="001E70A4">
            <w:pPr>
              <w:spacing w:line="254" w:lineRule="auto"/>
            </w:pPr>
            <w:r w:rsidRPr="00D82691">
              <w:t>Умение использовать язык с целью поиска необходимой инфор</w:t>
            </w:r>
            <w:r w:rsidRPr="00D82691">
              <w:softHyphen/>
              <w:t xml:space="preserve">мации в различных источниках для решении учебных задач. Умение принимать роль в учебном </w:t>
            </w:r>
            <w:proofErr w:type="spellStart"/>
            <w:r w:rsidRPr="00D82691">
              <w:t>сотрудни</w:t>
            </w:r>
            <w:proofErr w:type="spellEnd"/>
            <w:r w:rsidRPr="00D82691">
              <w:t xml:space="preserve"> </w:t>
            </w:r>
            <w:proofErr w:type="spellStart"/>
            <w:r w:rsidRPr="00D82691">
              <w:t>честве</w:t>
            </w:r>
            <w:proofErr w:type="spellEnd"/>
            <w:r w:rsidRPr="00D82691">
              <w:t xml:space="preserve"> ; подво</w:t>
            </w:r>
            <w:r w:rsidRPr="00D82691">
              <w:softHyphen/>
              <w:t xml:space="preserve">дить анализируемый объекты под понятия </w:t>
            </w:r>
            <w:r w:rsidRPr="00D82691">
              <w:lastRenderedPageBreak/>
              <w:t>разного уровня обобщения</w:t>
            </w:r>
          </w:p>
        </w:tc>
        <w:tc>
          <w:tcPr>
            <w:tcW w:w="992" w:type="dxa"/>
          </w:tcPr>
          <w:p w:rsidR="00113420" w:rsidRPr="00D82691" w:rsidRDefault="00113420" w:rsidP="00E47FF3">
            <w:pPr>
              <w:spacing w:line="254" w:lineRule="auto"/>
            </w:pPr>
            <w:r w:rsidRPr="00D82691">
              <w:lastRenderedPageBreak/>
              <w:t>Словарный диктант.</w:t>
            </w:r>
          </w:p>
        </w:tc>
        <w:tc>
          <w:tcPr>
            <w:tcW w:w="567" w:type="dxa"/>
          </w:tcPr>
          <w:p w:rsidR="00113420" w:rsidRPr="00D82691" w:rsidRDefault="00113420" w:rsidP="00E47FF3">
            <w:pPr>
              <w:spacing w:line="254" w:lineRule="auto"/>
            </w:pPr>
            <w:r w:rsidRPr="00D82691">
              <w:t>12.09</w:t>
            </w:r>
          </w:p>
        </w:tc>
        <w:tc>
          <w:tcPr>
            <w:tcW w:w="1560" w:type="dxa"/>
          </w:tcPr>
          <w:p w:rsidR="00113420" w:rsidRPr="00D82691" w:rsidRDefault="00113420" w:rsidP="00E47FF3">
            <w:pPr>
              <w:spacing w:line="254" w:lineRule="auto"/>
            </w:pPr>
            <w:r w:rsidRPr="00D82691">
              <w:rPr>
                <w:spacing w:val="45"/>
              </w:rPr>
              <w:t>Умет</w:t>
            </w:r>
            <w:r w:rsidRPr="00D82691">
              <w:t>ь выделять безударные гласные в корне слов, подбирать проверочные слова, форму одного и того же слова, классифицировать слова по наличию (отсутствию) данной орфограммы</w:t>
            </w:r>
          </w:p>
        </w:tc>
        <w:tc>
          <w:tcPr>
            <w:tcW w:w="3969" w:type="dxa"/>
          </w:tcPr>
          <w:p w:rsidR="00C74C27" w:rsidRPr="006758FD" w:rsidRDefault="00C74C27" w:rsidP="00C74C27">
            <w:pPr>
              <w:spacing w:line="254" w:lineRule="auto"/>
              <w:rPr>
                <w:sz w:val="20"/>
                <w:szCs w:val="20"/>
              </w:rPr>
            </w:pPr>
            <w:r w:rsidRPr="006758FD">
              <w:rPr>
                <w:spacing w:val="40"/>
                <w:sz w:val="20"/>
                <w:szCs w:val="20"/>
              </w:rPr>
              <w:t>Регулятивные</w:t>
            </w:r>
            <w:r w:rsidRPr="006758FD">
              <w:rPr>
                <w:sz w:val="20"/>
                <w:szCs w:val="20"/>
              </w:rPr>
              <w:t xml:space="preserve">: контролировать свои действия по точному и оперативному ориентированию в учебнике. </w:t>
            </w:r>
          </w:p>
          <w:p w:rsidR="00C74C27" w:rsidRPr="006758FD"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proofErr w:type="spellStart"/>
            <w:r w:rsidRPr="006758FD">
              <w:rPr>
                <w:i/>
                <w:sz w:val="20"/>
                <w:szCs w:val="20"/>
              </w:rPr>
              <w:t>общеучебные</w:t>
            </w:r>
            <w:proofErr w:type="spellEnd"/>
            <w:r w:rsidRPr="006758FD">
              <w:rPr>
                <w:sz w:val="20"/>
                <w:szCs w:val="20"/>
              </w:rPr>
              <w:t xml:space="preserve"> – осознанное речевое высказывание в устной форме об особенностях  </w:t>
            </w:r>
            <w:r>
              <w:rPr>
                <w:sz w:val="20"/>
                <w:szCs w:val="20"/>
              </w:rPr>
              <w:t xml:space="preserve">безударных </w:t>
            </w:r>
            <w:r w:rsidRPr="006758FD">
              <w:rPr>
                <w:sz w:val="20"/>
                <w:szCs w:val="20"/>
              </w:rPr>
              <w:t xml:space="preserve">звуков; формулирование ответов на вопросы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C74C27" w:rsidRPr="006758FD" w:rsidRDefault="00C74C27" w:rsidP="00C74C27">
            <w:pPr>
              <w:jc w:val="both"/>
              <w:rPr>
                <w:sz w:val="20"/>
                <w:szCs w:val="20"/>
              </w:rPr>
            </w:pPr>
            <w:r w:rsidRPr="006758FD">
              <w:rPr>
                <w:spacing w:val="40"/>
                <w:sz w:val="20"/>
                <w:szCs w:val="20"/>
              </w:rPr>
              <w:t>Личностные</w:t>
            </w:r>
            <w:r w:rsidRPr="006758FD">
              <w:rPr>
                <w:sz w:val="20"/>
                <w:szCs w:val="20"/>
              </w:rPr>
              <w:t>: освоение личностного смысла учения, желания учиться.</w:t>
            </w:r>
          </w:p>
          <w:p w:rsidR="00113420" w:rsidRPr="00D82691" w:rsidRDefault="00113420" w:rsidP="00A52D5D">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11</w:t>
            </w:r>
          </w:p>
        </w:tc>
        <w:tc>
          <w:tcPr>
            <w:tcW w:w="1128" w:type="dxa"/>
          </w:tcPr>
          <w:p w:rsidR="00113420" w:rsidRPr="00D82691" w:rsidRDefault="00113420" w:rsidP="006843D6">
            <w:pPr>
              <w:widowControl w:val="0"/>
              <w:spacing w:line="276" w:lineRule="auto"/>
            </w:pPr>
            <w:r w:rsidRPr="00D82691">
              <w:t>Развитие речи.</w:t>
            </w:r>
          </w:p>
        </w:tc>
        <w:tc>
          <w:tcPr>
            <w:tcW w:w="1808" w:type="dxa"/>
          </w:tcPr>
          <w:p w:rsidR="00113420" w:rsidRPr="00D82691" w:rsidRDefault="00EF50AF" w:rsidP="006843D6">
            <w:pPr>
              <w:widowControl w:val="0"/>
              <w:spacing w:line="276" w:lineRule="auto"/>
            </w:pPr>
            <w:r>
              <w:t>П</w:t>
            </w:r>
            <w:r w:rsidR="00113420" w:rsidRPr="00D82691">
              <w:t>овторяем признаки и типы текстов.</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15.09</w:t>
            </w:r>
          </w:p>
        </w:tc>
        <w:tc>
          <w:tcPr>
            <w:tcW w:w="1560" w:type="dxa"/>
          </w:tcPr>
          <w:p w:rsidR="00113420" w:rsidRPr="00D82691" w:rsidRDefault="00113420" w:rsidP="00E47FF3">
            <w:pPr>
              <w:spacing w:line="254" w:lineRule="auto"/>
            </w:pPr>
            <w:r w:rsidRPr="00D82691">
              <w:rPr>
                <w:spacing w:val="45"/>
              </w:rPr>
              <w:t>Уметь</w:t>
            </w:r>
            <w:r w:rsidRPr="00D82691">
              <w:t xml:space="preserve"> различать предложение и текст, формулировать основную </w:t>
            </w:r>
            <w:r w:rsidRPr="00D82691">
              <w:lastRenderedPageBreak/>
              <w:t>мысль текста, определять типы текстов, выбирать подходящий заголовок, составлять план</w:t>
            </w:r>
          </w:p>
        </w:tc>
        <w:tc>
          <w:tcPr>
            <w:tcW w:w="3969" w:type="dxa"/>
          </w:tcPr>
          <w:p w:rsidR="00C74C27" w:rsidRPr="006758FD" w:rsidRDefault="00C74C27" w:rsidP="00C74C27">
            <w:pPr>
              <w:spacing w:line="254" w:lineRule="auto"/>
              <w:rPr>
                <w:sz w:val="20"/>
                <w:szCs w:val="20"/>
              </w:rPr>
            </w:pPr>
            <w:r w:rsidRPr="006758FD">
              <w:rPr>
                <w:spacing w:val="40"/>
                <w:sz w:val="20"/>
                <w:szCs w:val="20"/>
              </w:rPr>
              <w:lastRenderedPageBreak/>
              <w:t>Регулятивные</w:t>
            </w:r>
            <w:r w:rsidRPr="006758FD">
              <w:rPr>
                <w:sz w:val="20"/>
                <w:szCs w:val="20"/>
              </w:rPr>
              <w:t xml:space="preserve">: контролировать свои действия по точному и оперативному ориентированию в учебнике. </w:t>
            </w:r>
          </w:p>
          <w:p w:rsidR="00C74C27" w:rsidRPr="009473B7"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proofErr w:type="spellStart"/>
            <w:r w:rsidRPr="006758FD">
              <w:rPr>
                <w:i/>
                <w:sz w:val="20"/>
                <w:szCs w:val="20"/>
              </w:rPr>
              <w:t>общеучебные</w:t>
            </w:r>
            <w:proofErr w:type="spellEnd"/>
            <w:r w:rsidRPr="006758FD">
              <w:rPr>
                <w:sz w:val="20"/>
                <w:szCs w:val="20"/>
              </w:rPr>
              <w:t xml:space="preserve"> –</w:t>
            </w:r>
            <w:r>
              <w:t xml:space="preserve"> </w:t>
            </w:r>
          </w:p>
          <w:p w:rsidR="00C74C27" w:rsidRPr="006758FD" w:rsidRDefault="00C74C27" w:rsidP="00C74C27">
            <w:pPr>
              <w:spacing w:line="254" w:lineRule="auto"/>
              <w:rPr>
                <w:sz w:val="20"/>
                <w:szCs w:val="20"/>
              </w:rPr>
            </w:pPr>
            <w:r w:rsidRPr="009473B7">
              <w:rPr>
                <w:sz w:val="20"/>
                <w:szCs w:val="20"/>
              </w:rPr>
              <w:t>формирование приёмов мыслительной деятельности</w:t>
            </w:r>
            <w:r w:rsidRPr="006758FD">
              <w:rPr>
                <w:sz w:val="20"/>
                <w:szCs w:val="20"/>
              </w:rPr>
              <w:t>; формулирование ответов на во</w:t>
            </w:r>
            <w:r w:rsidRPr="006758FD">
              <w:rPr>
                <w:sz w:val="20"/>
                <w:szCs w:val="20"/>
              </w:rPr>
              <w:lastRenderedPageBreak/>
              <w:t xml:space="preserve">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активно слушать одноклассников, учителя, вступать в коллективное  учебное сотрудничество.</w:t>
            </w:r>
          </w:p>
          <w:p w:rsidR="00113420" w:rsidRPr="00D82691" w:rsidRDefault="00C74C27" w:rsidP="00C74C27">
            <w:pPr>
              <w:rPr>
                <w:spacing w:val="45"/>
              </w:rPr>
            </w:pPr>
            <w:r w:rsidRPr="006758FD">
              <w:rPr>
                <w:spacing w:val="40"/>
                <w:sz w:val="20"/>
                <w:szCs w:val="20"/>
              </w:rPr>
              <w:t>Личностные</w:t>
            </w:r>
            <w:r w:rsidRPr="006758FD">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12</w:t>
            </w:r>
          </w:p>
        </w:tc>
        <w:tc>
          <w:tcPr>
            <w:tcW w:w="1128" w:type="dxa"/>
          </w:tcPr>
          <w:p w:rsidR="00113420" w:rsidRPr="00D82691" w:rsidRDefault="00113420" w:rsidP="006843D6">
            <w:pPr>
              <w:widowControl w:val="0"/>
              <w:spacing w:line="276" w:lineRule="auto"/>
            </w:pPr>
            <w:r w:rsidRPr="00D82691">
              <w:t>Как устроен наш язык.</w:t>
            </w:r>
          </w:p>
        </w:tc>
        <w:tc>
          <w:tcPr>
            <w:tcW w:w="1808" w:type="dxa"/>
          </w:tcPr>
          <w:p w:rsidR="00113420" w:rsidRPr="00D82691" w:rsidRDefault="00113420" w:rsidP="006843D6">
            <w:pPr>
              <w:widowControl w:val="0"/>
              <w:spacing w:line="276" w:lineRule="auto"/>
            </w:pPr>
            <w:r w:rsidRPr="00D82691">
              <w:t xml:space="preserve">Разбор слова по составу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16.09</w:t>
            </w:r>
          </w:p>
        </w:tc>
        <w:tc>
          <w:tcPr>
            <w:tcW w:w="1560" w:type="dxa"/>
          </w:tcPr>
          <w:p w:rsidR="00113420" w:rsidRPr="00D82691" w:rsidRDefault="00113420" w:rsidP="004C78C1">
            <w:pPr>
              <w:autoSpaceDE w:val="0"/>
              <w:autoSpaceDN w:val="0"/>
              <w:adjustRightInd w:val="0"/>
              <w:spacing w:line="223" w:lineRule="auto"/>
            </w:pPr>
            <w:r w:rsidRPr="00D82691">
              <w:rPr>
                <w:spacing w:val="45"/>
              </w:rPr>
              <w:t>Знат</w:t>
            </w:r>
            <w:r w:rsidRPr="00D82691">
              <w:t>ь части слова и их обозначения, образование слов в русском языке.</w:t>
            </w:r>
          </w:p>
          <w:p w:rsidR="00113420" w:rsidRPr="00D82691" w:rsidRDefault="00113420" w:rsidP="004C78C1">
            <w:pPr>
              <w:spacing w:line="254" w:lineRule="auto"/>
            </w:pPr>
            <w:r w:rsidRPr="00D82691">
              <w:rPr>
                <w:spacing w:val="45"/>
              </w:rPr>
              <w:t>Уметь</w:t>
            </w:r>
            <w:r w:rsidRPr="00D82691">
              <w:t xml:space="preserve"> разбирать слова по составу</w:t>
            </w:r>
          </w:p>
        </w:tc>
        <w:tc>
          <w:tcPr>
            <w:tcW w:w="3969" w:type="dxa"/>
          </w:tcPr>
          <w:p w:rsidR="00C74C27" w:rsidRPr="006758FD" w:rsidRDefault="00C74C27" w:rsidP="00C74C27">
            <w:pPr>
              <w:spacing w:line="254" w:lineRule="auto"/>
              <w:rPr>
                <w:sz w:val="20"/>
                <w:szCs w:val="20"/>
              </w:rPr>
            </w:pPr>
            <w:r w:rsidRPr="006758FD">
              <w:rPr>
                <w:spacing w:val="40"/>
                <w:sz w:val="20"/>
                <w:szCs w:val="20"/>
              </w:rPr>
              <w:t>Регулятивные</w:t>
            </w:r>
            <w:r w:rsidRPr="006758FD">
              <w:rPr>
                <w:sz w:val="20"/>
                <w:szCs w:val="20"/>
              </w:rPr>
              <w:t xml:space="preserve">: контролировать свои действия по точному и оперативному ориентированию в учебнике. </w:t>
            </w:r>
          </w:p>
          <w:p w:rsidR="00C74C27" w:rsidRPr="006758FD"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proofErr w:type="spellStart"/>
            <w:r w:rsidRPr="006758FD">
              <w:rPr>
                <w:i/>
                <w:sz w:val="20"/>
                <w:szCs w:val="20"/>
              </w:rPr>
              <w:t>общеучебные</w:t>
            </w:r>
            <w:proofErr w:type="spellEnd"/>
            <w:r w:rsidRPr="006758FD">
              <w:rPr>
                <w:sz w:val="20"/>
                <w:szCs w:val="20"/>
              </w:rPr>
              <w:t xml:space="preserve"> –формулирование ответов на вопросы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113420" w:rsidRPr="00D82691" w:rsidRDefault="00C74C27" w:rsidP="00C74C27">
            <w:pPr>
              <w:autoSpaceDE w:val="0"/>
              <w:autoSpaceDN w:val="0"/>
              <w:adjustRightInd w:val="0"/>
              <w:spacing w:line="223" w:lineRule="auto"/>
              <w:rPr>
                <w:spacing w:val="45"/>
              </w:rPr>
            </w:pPr>
            <w:r w:rsidRPr="006758FD">
              <w:rPr>
                <w:spacing w:val="40"/>
                <w:sz w:val="20"/>
                <w:szCs w:val="20"/>
              </w:rPr>
              <w:t>Личностные</w:t>
            </w:r>
            <w:r w:rsidRPr="006758FD">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13</w:t>
            </w:r>
          </w:p>
        </w:tc>
        <w:tc>
          <w:tcPr>
            <w:tcW w:w="1128" w:type="dxa"/>
          </w:tcPr>
          <w:p w:rsidR="00113420" w:rsidRPr="00D82691" w:rsidRDefault="00113420" w:rsidP="00E47FF3">
            <w:pPr>
              <w:widowControl w:val="0"/>
              <w:spacing w:line="276" w:lineRule="auto"/>
              <w:rPr>
                <w:bCs/>
              </w:rPr>
            </w:pPr>
            <w:r w:rsidRPr="00D82691">
              <w:rPr>
                <w:bCs/>
              </w:rPr>
              <w:t>Правописание.</w:t>
            </w:r>
          </w:p>
        </w:tc>
        <w:tc>
          <w:tcPr>
            <w:tcW w:w="1808" w:type="dxa"/>
          </w:tcPr>
          <w:p w:rsidR="00113420" w:rsidRPr="00D82691" w:rsidRDefault="00EF50AF" w:rsidP="00E47FF3">
            <w:pPr>
              <w:widowControl w:val="0"/>
              <w:spacing w:line="276" w:lineRule="auto"/>
            </w:pPr>
            <w:r>
              <w:rPr>
                <w:bCs/>
              </w:rPr>
              <w:t>П</w:t>
            </w:r>
            <w:r w:rsidR="003C120D">
              <w:rPr>
                <w:bCs/>
              </w:rPr>
              <w:t>овторяем  правописание</w:t>
            </w:r>
            <w:r w:rsidR="00113420" w:rsidRPr="00D82691">
              <w:rPr>
                <w:bCs/>
              </w:rPr>
              <w:t xml:space="preserve"> согласных в корне слова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17.09</w:t>
            </w:r>
          </w:p>
        </w:tc>
        <w:tc>
          <w:tcPr>
            <w:tcW w:w="1560" w:type="dxa"/>
          </w:tcPr>
          <w:p w:rsidR="00113420" w:rsidRPr="00D82691" w:rsidRDefault="00113420" w:rsidP="004C78C1">
            <w:pPr>
              <w:autoSpaceDE w:val="0"/>
              <w:autoSpaceDN w:val="0"/>
              <w:adjustRightInd w:val="0"/>
              <w:spacing w:line="252" w:lineRule="auto"/>
            </w:pPr>
            <w:r w:rsidRPr="00D82691">
              <w:rPr>
                <w:spacing w:val="45"/>
              </w:rPr>
              <w:t>Знать</w:t>
            </w:r>
            <w:r w:rsidRPr="00D82691">
              <w:t xml:space="preserve"> правила написания парных согласных </w:t>
            </w:r>
            <w:r w:rsidRPr="00D82691">
              <w:br/>
              <w:t>в корне слов и на конце.</w:t>
            </w:r>
          </w:p>
          <w:p w:rsidR="00113420" w:rsidRPr="00D82691" w:rsidRDefault="00113420" w:rsidP="004C78C1">
            <w:pPr>
              <w:spacing w:line="254" w:lineRule="auto"/>
            </w:pPr>
            <w:r w:rsidRPr="00D82691">
              <w:rPr>
                <w:spacing w:val="45"/>
              </w:rPr>
              <w:t>Уметь</w:t>
            </w:r>
            <w:r w:rsidRPr="00D82691">
              <w:t xml:space="preserve"> подбирать проверочные слова</w:t>
            </w:r>
          </w:p>
        </w:tc>
        <w:tc>
          <w:tcPr>
            <w:tcW w:w="3969" w:type="dxa"/>
          </w:tcPr>
          <w:p w:rsidR="00C74C27" w:rsidRDefault="00C74C27" w:rsidP="00C74C27">
            <w:pPr>
              <w:jc w:val="both"/>
              <w:rPr>
                <w:sz w:val="20"/>
                <w:szCs w:val="20"/>
              </w:rPr>
            </w:pPr>
            <w:r w:rsidRPr="006758FD">
              <w:rPr>
                <w:spacing w:val="40"/>
                <w:sz w:val="20"/>
                <w:szCs w:val="20"/>
              </w:rPr>
              <w:t>Регулятивные</w:t>
            </w:r>
            <w:r w:rsidRPr="006758FD">
              <w:rPr>
                <w:sz w:val="20"/>
                <w:szCs w:val="20"/>
              </w:rPr>
              <w:t>: контролировать свои действия. Оценка своего задания по следующим параметрам: легко выполнять, возникли сложности при выполнении.</w:t>
            </w:r>
          </w:p>
          <w:p w:rsidR="00C74C27" w:rsidRPr="009358D7" w:rsidRDefault="00C74C27" w:rsidP="00C74C27">
            <w:pPr>
              <w:jc w:val="both"/>
              <w:rPr>
                <w:bCs/>
                <w:sz w:val="20"/>
                <w:szCs w:val="20"/>
              </w:rPr>
            </w:pPr>
            <w:r w:rsidRPr="009358D7">
              <w:rPr>
                <w:bCs/>
                <w:sz w:val="20"/>
                <w:szCs w:val="20"/>
              </w:rPr>
              <w:t>П</w:t>
            </w:r>
            <w:r>
              <w:rPr>
                <w:bCs/>
                <w:sz w:val="20"/>
                <w:szCs w:val="20"/>
              </w:rPr>
              <w:t xml:space="preserve"> </w:t>
            </w:r>
            <w:r w:rsidRPr="009358D7">
              <w:rPr>
                <w:bCs/>
                <w:sz w:val="20"/>
                <w:szCs w:val="20"/>
              </w:rPr>
              <w:t>о</w:t>
            </w:r>
            <w:r>
              <w:rPr>
                <w:bCs/>
                <w:sz w:val="20"/>
                <w:szCs w:val="20"/>
              </w:rPr>
              <w:t xml:space="preserve"> </w:t>
            </w:r>
            <w:r w:rsidRPr="009358D7">
              <w:rPr>
                <w:bCs/>
                <w:sz w:val="20"/>
                <w:szCs w:val="20"/>
              </w:rPr>
              <w:t>з</w:t>
            </w:r>
            <w:r>
              <w:rPr>
                <w:bCs/>
                <w:sz w:val="20"/>
                <w:szCs w:val="20"/>
              </w:rPr>
              <w:t xml:space="preserve"> </w:t>
            </w:r>
            <w:r w:rsidRPr="009358D7">
              <w:rPr>
                <w:bCs/>
                <w:sz w:val="20"/>
                <w:szCs w:val="20"/>
              </w:rPr>
              <w:t>н</w:t>
            </w:r>
            <w:r>
              <w:rPr>
                <w:bCs/>
                <w:sz w:val="20"/>
                <w:szCs w:val="20"/>
              </w:rPr>
              <w:t xml:space="preserve"> </w:t>
            </w:r>
            <w:r w:rsidRPr="009358D7">
              <w:rPr>
                <w:bCs/>
                <w:sz w:val="20"/>
                <w:szCs w:val="20"/>
              </w:rPr>
              <w:t>а</w:t>
            </w:r>
            <w:r>
              <w:rPr>
                <w:bCs/>
                <w:sz w:val="20"/>
                <w:szCs w:val="20"/>
              </w:rPr>
              <w:t xml:space="preserve"> </w:t>
            </w:r>
            <w:r w:rsidRPr="009358D7">
              <w:rPr>
                <w:bCs/>
                <w:sz w:val="20"/>
                <w:szCs w:val="20"/>
              </w:rPr>
              <w:t>в</w:t>
            </w:r>
            <w:r>
              <w:rPr>
                <w:bCs/>
                <w:sz w:val="20"/>
                <w:szCs w:val="20"/>
              </w:rPr>
              <w:t xml:space="preserve"> </w:t>
            </w:r>
            <w:r w:rsidRPr="009358D7">
              <w:rPr>
                <w:bCs/>
                <w:sz w:val="20"/>
                <w:szCs w:val="20"/>
              </w:rPr>
              <w:t>а</w:t>
            </w:r>
            <w:r>
              <w:rPr>
                <w:bCs/>
                <w:sz w:val="20"/>
                <w:szCs w:val="20"/>
              </w:rPr>
              <w:t xml:space="preserve"> </w:t>
            </w:r>
            <w:r w:rsidRPr="009358D7">
              <w:rPr>
                <w:bCs/>
                <w:sz w:val="20"/>
                <w:szCs w:val="20"/>
              </w:rPr>
              <w:t>т</w:t>
            </w:r>
            <w:r>
              <w:rPr>
                <w:bCs/>
                <w:sz w:val="20"/>
                <w:szCs w:val="20"/>
              </w:rPr>
              <w:t xml:space="preserve"> </w:t>
            </w:r>
            <w:r w:rsidRPr="009358D7">
              <w:rPr>
                <w:bCs/>
                <w:sz w:val="20"/>
                <w:szCs w:val="20"/>
              </w:rPr>
              <w:t>е</w:t>
            </w:r>
            <w:r>
              <w:rPr>
                <w:bCs/>
                <w:sz w:val="20"/>
                <w:szCs w:val="20"/>
              </w:rPr>
              <w:t xml:space="preserve"> </w:t>
            </w:r>
            <w:r w:rsidRPr="009358D7">
              <w:rPr>
                <w:bCs/>
                <w:sz w:val="20"/>
                <w:szCs w:val="20"/>
              </w:rPr>
              <w:t>л</w:t>
            </w:r>
            <w:r>
              <w:rPr>
                <w:bCs/>
                <w:sz w:val="20"/>
                <w:szCs w:val="20"/>
              </w:rPr>
              <w:t xml:space="preserve"> </w:t>
            </w:r>
            <w:r w:rsidRPr="009358D7">
              <w:rPr>
                <w:bCs/>
                <w:sz w:val="20"/>
                <w:szCs w:val="20"/>
              </w:rPr>
              <w:t>ь</w:t>
            </w:r>
            <w:r>
              <w:rPr>
                <w:bCs/>
                <w:sz w:val="20"/>
                <w:szCs w:val="20"/>
              </w:rPr>
              <w:t xml:space="preserve"> </w:t>
            </w:r>
            <w:r w:rsidRPr="009358D7">
              <w:rPr>
                <w:bCs/>
                <w:sz w:val="20"/>
                <w:szCs w:val="20"/>
              </w:rPr>
              <w:t>н</w:t>
            </w:r>
            <w:r>
              <w:rPr>
                <w:bCs/>
                <w:sz w:val="20"/>
                <w:szCs w:val="20"/>
              </w:rPr>
              <w:t xml:space="preserve"> </w:t>
            </w:r>
            <w:r w:rsidRPr="009358D7">
              <w:rPr>
                <w:bCs/>
                <w:sz w:val="20"/>
                <w:szCs w:val="20"/>
              </w:rPr>
              <w:t>ы</w:t>
            </w:r>
            <w:r>
              <w:rPr>
                <w:bCs/>
                <w:sz w:val="20"/>
                <w:szCs w:val="20"/>
              </w:rPr>
              <w:t xml:space="preserve"> </w:t>
            </w:r>
            <w:r w:rsidRPr="009358D7">
              <w:rPr>
                <w:bCs/>
                <w:sz w:val="20"/>
                <w:szCs w:val="20"/>
              </w:rPr>
              <w:t xml:space="preserve">е: </w:t>
            </w:r>
            <w:proofErr w:type="spellStart"/>
            <w:r w:rsidRPr="009358D7">
              <w:rPr>
                <w:bCs/>
                <w:sz w:val="20"/>
                <w:szCs w:val="20"/>
              </w:rPr>
              <w:t>общеучебные</w:t>
            </w:r>
            <w:proofErr w:type="spellEnd"/>
            <w:r w:rsidRPr="009358D7">
              <w:rPr>
                <w:bCs/>
                <w:sz w:val="20"/>
                <w:szCs w:val="20"/>
              </w:rPr>
              <w:t xml:space="preserve"> – осознанное речевое высказывание в устной форме об особенностях </w:t>
            </w:r>
            <w:r>
              <w:rPr>
                <w:bCs/>
                <w:sz w:val="20"/>
                <w:szCs w:val="20"/>
              </w:rPr>
              <w:t>проверки парных</w:t>
            </w:r>
            <w:r w:rsidRPr="009358D7">
              <w:rPr>
                <w:bCs/>
                <w:sz w:val="20"/>
                <w:szCs w:val="20"/>
              </w:rPr>
              <w:t xml:space="preserve"> звуков; форму</w:t>
            </w:r>
            <w:r>
              <w:rPr>
                <w:bCs/>
                <w:sz w:val="20"/>
                <w:szCs w:val="20"/>
              </w:rPr>
              <w:t>ли</w:t>
            </w:r>
            <w:r w:rsidRPr="009358D7">
              <w:rPr>
                <w:bCs/>
                <w:sz w:val="20"/>
                <w:szCs w:val="20"/>
              </w:rPr>
              <w:t>рование ответов на вопросы учите</w:t>
            </w:r>
            <w:r>
              <w:rPr>
                <w:bCs/>
                <w:sz w:val="20"/>
                <w:szCs w:val="20"/>
              </w:rPr>
              <w:t>ля; логи</w:t>
            </w:r>
            <w:r w:rsidRPr="009358D7">
              <w:rPr>
                <w:bCs/>
                <w:sz w:val="20"/>
                <w:szCs w:val="20"/>
              </w:rPr>
              <w:t>ческие – осуществление поиска суще</w:t>
            </w:r>
            <w:r>
              <w:rPr>
                <w:bCs/>
                <w:sz w:val="20"/>
                <w:szCs w:val="20"/>
              </w:rPr>
              <w:t>ствен</w:t>
            </w:r>
            <w:r w:rsidRPr="009358D7">
              <w:rPr>
                <w:bCs/>
                <w:sz w:val="20"/>
                <w:szCs w:val="20"/>
              </w:rPr>
              <w:t>ной информации (из материалов учебника).</w:t>
            </w:r>
          </w:p>
          <w:p w:rsidR="00113420" w:rsidRPr="00D82691" w:rsidRDefault="00C74C27" w:rsidP="00C74C27">
            <w:pPr>
              <w:rPr>
                <w:spacing w:val="45"/>
              </w:rPr>
            </w:pPr>
            <w:r w:rsidRPr="006758FD">
              <w:rPr>
                <w:spacing w:val="40"/>
                <w:sz w:val="20"/>
                <w:szCs w:val="20"/>
              </w:rPr>
              <w:t>Личностные</w:t>
            </w:r>
            <w:r w:rsidRPr="006758FD">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14</w:t>
            </w:r>
          </w:p>
        </w:tc>
        <w:tc>
          <w:tcPr>
            <w:tcW w:w="1128" w:type="dxa"/>
          </w:tcPr>
          <w:p w:rsidR="00113420" w:rsidRPr="00D82691" w:rsidRDefault="00113420" w:rsidP="00E47FF3">
            <w:pPr>
              <w:widowControl w:val="0"/>
              <w:spacing w:line="276" w:lineRule="auto"/>
            </w:pPr>
            <w:r w:rsidRPr="00D82691">
              <w:t>Как устроен наш язык.</w:t>
            </w:r>
          </w:p>
        </w:tc>
        <w:tc>
          <w:tcPr>
            <w:tcW w:w="1808" w:type="dxa"/>
          </w:tcPr>
          <w:p w:rsidR="00113420" w:rsidRPr="00D82691" w:rsidRDefault="00113420" w:rsidP="00E47FF3">
            <w:pPr>
              <w:widowControl w:val="0"/>
              <w:spacing w:line="276" w:lineRule="auto"/>
            </w:pPr>
            <w:r w:rsidRPr="00D82691">
              <w:t xml:space="preserve">Повторяем словообразование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1E70A4">
            <w:pPr>
              <w:spacing w:line="230" w:lineRule="exact"/>
              <w:ind w:right="-108"/>
            </w:pPr>
            <w:r w:rsidRPr="00D82691">
              <w:t>Знание изученных в первом классе правил. Умение отличать со</w:t>
            </w:r>
            <w:r w:rsidRPr="00D82691">
              <w:softHyphen/>
              <w:t>гласные звуки от глас</w:t>
            </w:r>
            <w:r w:rsidRPr="00D82691">
              <w:softHyphen/>
              <w:t>ных.</w:t>
            </w:r>
          </w:p>
          <w:p w:rsidR="00113420" w:rsidRPr="00D82691" w:rsidRDefault="00113420" w:rsidP="001E70A4">
            <w:pPr>
              <w:spacing w:line="230" w:lineRule="exact"/>
              <w:ind w:right="-108"/>
            </w:pPr>
            <w:r w:rsidRPr="00D82691">
              <w:t>Умение устанавливать, с какими учебными за</w:t>
            </w:r>
            <w:r w:rsidRPr="00D82691">
              <w:softHyphen/>
              <w:t>дачами ученик может самостоятельно успеш</w:t>
            </w:r>
            <w:r w:rsidRPr="00D82691">
              <w:softHyphen/>
              <w:t>но справиться.</w:t>
            </w:r>
          </w:p>
          <w:p w:rsidR="00113420" w:rsidRPr="00D82691" w:rsidRDefault="00113420" w:rsidP="001E70A4">
            <w:pPr>
              <w:spacing w:line="254" w:lineRule="auto"/>
            </w:pPr>
            <w:r w:rsidRPr="00D82691">
              <w:t>Способность ориен</w:t>
            </w:r>
            <w:r w:rsidRPr="00D82691">
              <w:softHyphen/>
              <w:t xml:space="preserve">тироваться в целях, задачах, средствах и условиях общения. Умение использовать язык с целью поиска необходимой </w:t>
            </w:r>
            <w:proofErr w:type="spellStart"/>
            <w:r w:rsidRPr="00D82691">
              <w:t>информа</w:t>
            </w:r>
            <w:proofErr w:type="spellEnd"/>
            <w:r w:rsidRPr="00D82691">
              <w:t xml:space="preserve"> </w:t>
            </w:r>
            <w:proofErr w:type="spellStart"/>
            <w:r w:rsidRPr="00D82691">
              <w:t>ции</w:t>
            </w:r>
            <w:proofErr w:type="spellEnd"/>
            <w:r w:rsidRPr="00D82691">
              <w:t xml:space="preserve"> в различных источниках для решения учебных задач.</w:t>
            </w: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18.09</w:t>
            </w:r>
          </w:p>
        </w:tc>
        <w:tc>
          <w:tcPr>
            <w:tcW w:w="1560" w:type="dxa"/>
          </w:tcPr>
          <w:p w:rsidR="00113420" w:rsidRPr="00D82691" w:rsidRDefault="00113420" w:rsidP="00E47FF3">
            <w:pPr>
              <w:spacing w:line="254" w:lineRule="auto"/>
            </w:pPr>
            <w:r w:rsidRPr="00D82691">
              <w:rPr>
                <w:spacing w:val="45"/>
              </w:rPr>
              <w:t>Умет</w:t>
            </w:r>
            <w:r w:rsidRPr="00D82691">
              <w:t>ь применять суффиксы и приставки для образования новых слов</w:t>
            </w:r>
          </w:p>
        </w:tc>
        <w:tc>
          <w:tcPr>
            <w:tcW w:w="3969" w:type="dxa"/>
          </w:tcPr>
          <w:p w:rsidR="00C74C27" w:rsidRPr="006758FD" w:rsidRDefault="00C74C27" w:rsidP="00C74C27">
            <w:pPr>
              <w:spacing w:line="254" w:lineRule="auto"/>
              <w:rPr>
                <w:sz w:val="20"/>
                <w:szCs w:val="20"/>
              </w:rPr>
            </w:pPr>
            <w:r w:rsidRPr="006758FD">
              <w:rPr>
                <w:spacing w:val="40"/>
                <w:sz w:val="20"/>
                <w:szCs w:val="20"/>
              </w:rPr>
              <w:t>Регулятивные</w:t>
            </w:r>
            <w:r w:rsidRPr="006758FD">
              <w:rPr>
                <w:sz w:val="20"/>
                <w:szCs w:val="20"/>
              </w:rPr>
              <w:t xml:space="preserve">: контролировать свои действия по точному и оперативному ориентированию в учебнике. </w:t>
            </w:r>
          </w:p>
          <w:p w:rsidR="00C74C27" w:rsidRPr="006758FD"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proofErr w:type="spellStart"/>
            <w:r w:rsidRPr="006758FD">
              <w:rPr>
                <w:i/>
                <w:sz w:val="20"/>
                <w:szCs w:val="20"/>
              </w:rPr>
              <w:t>общеучебные</w:t>
            </w:r>
            <w:proofErr w:type="spellEnd"/>
            <w:r w:rsidRPr="006758FD">
              <w:rPr>
                <w:sz w:val="20"/>
                <w:szCs w:val="20"/>
              </w:rPr>
              <w:t xml:space="preserve"> –</w:t>
            </w:r>
            <w:r>
              <w:t xml:space="preserve"> </w:t>
            </w:r>
            <w:r w:rsidRPr="00E80E9D">
              <w:rPr>
                <w:sz w:val="20"/>
                <w:szCs w:val="20"/>
              </w:rPr>
              <w:t>умение определять последовательность действий</w:t>
            </w:r>
            <w:r w:rsidRPr="006758FD">
              <w:rPr>
                <w:sz w:val="20"/>
                <w:szCs w:val="20"/>
              </w:rPr>
              <w:t xml:space="preserve">; формулирование ответов на вопросы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15</w:t>
            </w:r>
          </w:p>
        </w:tc>
        <w:tc>
          <w:tcPr>
            <w:tcW w:w="1128" w:type="dxa"/>
          </w:tcPr>
          <w:p w:rsidR="00113420" w:rsidRPr="00D82691" w:rsidRDefault="00113420" w:rsidP="00E47FF3">
            <w:pPr>
              <w:widowControl w:val="0"/>
              <w:spacing w:line="276" w:lineRule="auto"/>
            </w:pPr>
            <w:r w:rsidRPr="00D82691">
              <w:t>Правописание.</w:t>
            </w:r>
          </w:p>
        </w:tc>
        <w:tc>
          <w:tcPr>
            <w:tcW w:w="1808" w:type="dxa"/>
          </w:tcPr>
          <w:p w:rsidR="00113420" w:rsidRPr="00D82691" w:rsidRDefault="003C120D" w:rsidP="00E47FF3">
            <w:pPr>
              <w:widowControl w:val="0"/>
              <w:spacing w:line="276" w:lineRule="auto"/>
            </w:pPr>
            <w:r>
              <w:t xml:space="preserve">Повторяем правописание </w:t>
            </w:r>
            <w:r w:rsidR="00113420" w:rsidRPr="00D82691">
              <w:t xml:space="preserve">непроизносимых согласных в корне слова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19.09</w:t>
            </w:r>
          </w:p>
        </w:tc>
        <w:tc>
          <w:tcPr>
            <w:tcW w:w="1560" w:type="dxa"/>
          </w:tcPr>
          <w:p w:rsidR="00113420" w:rsidRPr="00D82691" w:rsidRDefault="00113420" w:rsidP="004C78C1">
            <w:pPr>
              <w:autoSpaceDE w:val="0"/>
              <w:autoSpaceDN w:val="0"/>
              <w:adjustRightInd w:val="0"/>
              <w:spacing w:line="252" w:lineRule="auto"/>
            </w:pPr>
            <w:r w:rsidRPr="00D82691">
              <w:rPr>
                <w:spacing w:val="45"/>
              </w:rPr>
              <w:t>Знать</w:t>
            </w:r>
            <w:r w:rsidRPr="00D82691">
              <w:t xml:space="preserve"> правило написания непроизносимых согласных в корне слова.</w:t>
            </w:r>
          </w:p>
          <w:p w:rsidR="00113420" w:rsidRPr="00D82691" w:rsidRDefault="00113420" w:rsidP="004C78C1">
            <w:pPr>
              <w:spacing w:line="254" w:lineRule="auto"/>
            </w:pPr>
            <w:r w:rsidRPr="00D82691">
              <w:rPr>
                <w:spacing w:val="45"/>
              </w:rPr>
              <w:t>Уметь</w:t>
            </w:r>
            <w:r w:rsidRPr="00D82691">
              <w:t xml:space="preserve"> проверять данную орфограмму</w:t>
            </w:r>
          </w:p>
        </w:tc>
        <w:tc>
          <w:tcPr>
            <w:tcW w:w="3969" w:type="dxa"/>
          </w:tcPr>
          <w:p w:rsidR="00C74C27" w:rsidRPr="006758FD" w:rsidRDefault="00C74C27" w:rsidP="00C74C27">
            <w:pPr>
              <w:spacing w:line="254" w:lineRule="auto"/>
              <w:rPr>
                <w:sz w:val="20"/>
                <w:szCs w:val="20"/>
              </w:rPr>
            </w:pPr>
            <w:r w:rsidRPr="006758FD">
              <w:rPr>
                <w:spacing w:val="40"/>
                <w:sz w:val="20"/>
                <w:szCs w:val="20"/>
              </w:rPr>
              <w:t>Регулятивные</w:t>
            </w:r>
            <w:r w:rsidRPr="006758FD">
              <w:rPr>
                <w:sz w:val="20"/>
                <w:szCs w:val="20"/>
              </w:rPr>
              <w:t xml:space="preserve">: контролировать свои действия по точному и оперативному ориентированию в учебнике. </w:t>
            </w:r>
          </w:p>
          <w:p w:rsidR="00C74C27" w:rsidRPr="006758FD"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proofErr w:type="spellStart"/>
            <w:r w:rsidRPr="006758FD">
              <w:rPr>
                <w:i/>
                <w:sz w:val="20"/>
                <w:szCs w:val="20"/>
              </w:rPr>
              <w:t>общеучебные</w:t>
            </w:r>
            <w:proofErr w:type="spellEnd"/>
            <w:r w:rsidRPr="006758FD">
              <w:rPr>
                <w:sz w:val="20"/>
                <w:szCs w:val="20"/>
              </w:rPr>
              <w:t xml:space="preserve"> –</w:t>
            </w:r>
            <w:r>
              <w:t xml:space="preserve"> </w:t>
            </w:r>
            <w:r w:rsidRPr="00E80E9D">
              <w:rPr>
                <w:sz w:val="20"/>
                <w:szCs w:val="20"/>
              </w:rPr>
              <w:t>умение определять последовательность действий</w:t>
            </w:r>
            <w:r w:rsidRPr="006758FD">
              <w:rPr>
                <w:sz w:val="20"/>
                <w:szCs w:val="20"/>
              </w:rPr>
              <w:t xml:space="preserve">; формулирование ответов на вопросы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C74C27" w:rsidP="00C74C27">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16</w:t>
            </w:r>
          </w:p>
        </w:tc>
        <w:tc>
          <w:tcPr>
            <w:tcW w:w="1128" w:type="dxa"/>
          </w:tcPr>
          <w:p w:rsidR="00113420" w:rsidRPr="00D82691" w:rsidRDefault="00113420" w:rsidP="00E47FF3">
            <w:pPr>
              <w:widowControl w:val="0"/>
              <w:spacing w:line="276" w:lineRule="auto"/>
            </w:pPr>
          </w:p>
        </w:tc>
        <w:tc>
          <w:tcPr>
            <w:tcW w:w="1808" w:type="dxa"/>
          </w:tcPr>
          <w:p w:rsidR="00113420" w:rsidRPr="00D82691" w:rsidRDefault="00113420" w:rsidP="00E47FF3">
            <w:pPr>
              <w:widowControl w:val="0"/>
              <w:spacing w:line="276" w:lineRule="auto"/>
            </w:pPr>
            <w:r w:rsidRPr="00D82691">
              <w:t xml:space="preserve">Диктант по </w:t>
            </w:r>
            <w:r w:rsidRPr="00EF50AF">
              <w:t>теме «Повторение изученных орфограмм».</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Контрольная работа</w:t>
            </w:r>
          </w:p>
        </w:tc>
        <w:tc>
          <w:tcPr>
            <w:tcW w:w="567" w:type="dxa"/>
          </w:tcPr>
          <w:p w:rsidR="00113420" w:rsidRPr="00D82691" w:rsidRDefault="00113420" w:rsidP="00E47FF3">
            <w:pPr>
              <w:spacing w:line="254" w:lineRule="auto"/>
            </w:pPr>
            <w:r w:rsidRPr="00D82691">
              <w:t>22.09</w:t>
            </w:r>
          </w:p>
        </w:tc>
        <w:tc>
          <w:tcPr>
            <w:tcW w:w="1560" w:type="dxa"/>
          </w:tcPr>
          <w:p w:rsidR="00113420" w:rsidRPr="00D82691" w:rsidRDefault="00113420" w:rsidP="00E47FF3">
            <w:pPr>
              <w:spacing w:line="254" w:lineRule="auto"/>
            </w:pPr>
            <w:r w:rsidRPr="00D82691">
              <w:rPr>
                <w:spacing w:val="45"/>
              </w:rPr>
              <w:t>Уметь</w:t>
            </w:r>
            <w:r w:rsidRPr="00D82691">
              <w:t xml:space="preserve"> писать под диктовку в соответствии с изученными нормами  правописания</w:t>
            </w:r>
          </w:p>
        </w:tc>
        <w:tc>
          <w:tcPr>
            <w:tcW w:w="3969" w:type="dxa"/>
          </w:tcPr>
          <w:p w:rsidR="00C74C27" w:rsidRDefault="00C74C27" w:rsidP="00C74C27">
            <w:pPr>
              <w:rPr>
                <w:sz w:val="20"/>
                <w:szCs w:val="20"/>
              </w:rPr>
            </w:pPr>
            <w:r>
              <w:rPr>
                <w:sz w:val="20"/>
                <w:szCs w:val="20"/>
              </w:rPr>
              <w:t xml:space="preserve">П о з н а в а т е л ь н ы е: </w:t>
            </w:r>
            <w:proofErr w:type="spellStart"/>
            <w:r w:rsidRPr="00066A97">
              <w:rPr>
                <w:i/>
                <w:sz w:val="20"/>
                <w:szCs w:val="20"/>
              </w:rPr>
              <w:t>общеучебные</w:t>
            </w:r>
            <w:proofErr w:type="spellEnd"/>
            <w:r>
              <w:rPr>
                <w:sz w:val="20"/>
                <w:szCs w:val="20"/>
              </w:rPr>
              <w:t xml:space="preserve"> – </w:t>
            </w:r>
            <w:r w:rsidRPr="00224BA2">
              <w:rPr>
                <w:sz w:val="20"/>
                <w:szCs w:val="20"/>
              </w:rPr>
              <w:t>уметь писать под диктовку текст с изученными орфограмма</w:t>
            </w:r>
            <w:r>
              <w:rPr>
                <w:sz w:val="20"/>
                <w:szCs w:val="20"/>
              </w:rPr>
              <w:t xml:space="preserve">ми. </w:t>
            </w:r>
          </w:p>
          <w:p w:rsidR="00C74C27" w:rsidRDefault="00C74C27" w:rsidP="00C74C27">
            <w:pPr>
              <w:rPr>
                <w:sz w:val="20"/>
                <w:szCs w:val="20"/>
              </w:rPr>
            </w:pPr>
            <w:r>
              <w:rPr>
                <w:sz w:val="20"/>
                <w:szCs w:val="20"/>
              </w:rPr>
              <w:t xml:space="preserve">Р е г у л я т и в н ы е: </w:t>
            </w:r>
            <w:r w:rsidRPr="00224BA2">
              <w:rPr>
                <w:sz w:val="20"/>
                <w:szCs w:val="20"/>
              </w:rPr>
              <w:t>умение планировать свою деятельность; ставить цель, отбирать средства для выполнения задания</w:t>
            </w:r>
            <w:r>
              <w:rPr>
                <w:sz w:val="20"/>
                <w:szCs w:val="20"/>
              </w:rPr>
              <w:t>.</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17</w:t>
            </w:r>
          </w:p>
        </w:tc>
        <w:tc>
          <w:tcPr>
            <w:tcW w:w="1128" w:type="dxa"/>
          </w:tcPr>
          <w:p w:rsidR="00113420" w:rsidRPr="00D82691" w:rsidRDefault="00113420" w:rsidP="00E47FF3">
            <w:pPr>
              <w:widowControl w:val="0"/>
              <w:spacing w:line="276" w:lineRule="auto"/>
            </w:pPr>
            <w:r w:rsidRPr="00D82691">
              <w:t>Развитие речи.</w:t>
            </w:r>
          </w:p>
        </w:tc>
        <w:tc>
          <w:tcPr>
            <w:tcW w:w="1808" w:type="dxa"/>
          </w:tcPr>
          <w:p w:rsidR="00113420" w:rsidRPr="00D82691" w:rsidRDefault="00EF50AF" w:rsidP="001C7544">
            <w:pPr>
              <w:widowControl w:val="0"/>
              <w:spacing w:line="276" w:lineRule="auto"/>
            </w:pPr>
            <w:r>
              <w:t xml:space="preserve">Работа над ошибками, допущенными в диктанте. </w:t>
            </w:r>
            <w:r w:rsidR="003C120D">
              <w:t>Текст и его заголовок.</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23.09</w:t>
            </w:r>
          </w:p>
        </w:tc>
        <w:tc>
          <w:tcPr>
            <w:tcW w:w="1560" w:type="dxa"/>
          </w:tcPr>
          <w:p w:rsidR="00113420" w:rsidRPr="00D82691" w:rsidRDefault="00113420" w:rsidP="00E47FF3">
            <w:pPr>
              <w:spacing w:line="254" w:lineRule="auto"/>
            </w:pPr>
          </w:p>
        </w:tc>
        <w:tc>
          <w:tcPr>
            <w:tcW w:w="3969" w:type="dxa"/>
          </w:tcPr>
          <w:p w:rsidR="00C74C27" w:rsidRPr="006758FD" w:rsidRDefault="00C74C27" w:rsidP="00C74C27">
            <w:pPr>
              <w:spacing w:line="254" w:lineRule="auto"/>
              <w:rPr>
                <w:sz w:val="20"/>
                <w:szCs w:val="20"/>
              </w:rPr>
            </w:pPr>
            <w:r w:rsidRPr="006758FD">
              <w:rPr>
                <w:spacing w:val="40"/>
                <w:sz w:val="20"/>
                <w:szCs w:val="20"/>
              </w:rPr>
              <w:t>Регулятивные</w:t>
            </w:r>
            <w:r w:rsidRPr="006758FD">
              <w:rPr>
                <w:sz w:val="20"/>
                <w:szCs w:val="20"/>
              </w:rPr>
              <w:t xml:space="preserve">: контролировать свои действия по точному и оперативному ориентированию в учебнике. </w:t>
            </w:r>
          </w:p>
          <w:p w:rsidR="00C74C27" w:rsidRPr="006758FD"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r>
              <w:rPr>
                <w:sz w:val="20"/>
                <w:szCs w:val="20"/>
              </w:rPr>
              <w:t xml:space="preserve">  </w:t>
            </w:r>
            <w:r w:rsidRPr="003C2C1E">
              <w:rPr>
                <w:sz w:val="20"/>
                <w:szCs w:val="20"/>
              </w:rPr>
              <w:t>учебно-коммуникативные</w:t>
            </w:r>
            <w:r>
              <w:rPr>
                <w:sz w:val="20"/>
                <w:szCs w:val="20"/>
              </w:rPr>
              <w:t xml:space="preserve"> – </w:t>
            </w:r>
            <w:r w:rsidRPr="003C2C1E">
              <w:rPr>
                <w:sz w:val="20"/>
                <w:szCs w:val="20"/>
              </w:rPr>
              <w:t>адекватно воспринимать устную речь</w:t>
            </w:r>
            <w:r>
              <w:rPr>
                <w:sz w:val="20"/>
                <w:szCs w:val="20"/>
              </w:rPr>
              <w:t xml:space="preserve">; </w:t>
            </w:r>
            <w:r w:rsidRPr="006758FD">
              <w:rPr>
                <w:i/>
                <w:sz w:val="20"/>
                <w:szCs w:val="20"/>
              </w:rPr>
              <w:t xml:space="preserve"> 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C74C27" w:rsidP="00C74C27">
            <w:pPr>
              <w:spacing w:line="254" w:lineRule="auto"/>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18</w:t>
            </w:r>
          </w:p>
        </w:tc>
        <w:tc>
          <w:tcPr>
            <w:tcW w:w="1128" w:type="dxa"/>
          </w:tcPr>
          <w:p w:rsidR="00113420" w:rsidRPr="00D82691" w:rsidRDefault="00113420" w:rsidP="00E47FF3">
            <w:pPr>
              <w:widowControl w:val="0"/>
              <w:spacing w:line="276" w:lineRule="auto"/>
            </w:pPr>
            <w:r w:rsidRPr="00D82691">
              <w:t>Как устроен наш язык.</w:t>
            </w:r>
          </w:p>
        </w:tc>
        <w:tc>
          <w:tcPr>
            <w:tcW w:w="1808" w:type="dxa"/>
          </w:tcPr>
          <w:p w:rsidR="00113420" w:rsidRPr="00D82691" w:rsidRDefault="00113420" w:rsidP="00E47FF3">
            <w:pPr>
              <w:widowControl w:val="0"/>
              <w:spacing w:line="276" w:lineRule="auto"/>
            </w:pPr>
            <w:r w:rsidRPr="00D82691">
              <w:t>Разбор слова по составу и словообразование.</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1E70A4">
            <w:pPr>
              <w:autoSpaceDE w:val="0"/>
              <w:autoSpaceDN w:val="0"/>
              <w:adjustRightInd w:val="0"/>
              <w:spacing w:line="252" w:lineRule="auto"/>
            </w:pPr>
            <w:r w:rsidRPr="00D82691">
              <w:t>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
          <w:p w:rsidR="00113420" w:rsidRPr="00D82691" w:rsidRDefault="00113420" w:rsidP="001E70A4">
            <w:pPr>
              <w:autoSpaceDE w:val="0"/>
              <w:autoSpaceDN w:val="0"/>
              <w:adjustRightInd w:val="0"/>
              <w:spacing w:line="252" w:lineRule="auto"/>
            </w:pPr>
            <w:r w:rsidRPr="00D82691">
              <w:lastRenderedPageBreak/>
              <w:t>Способность к самооценке на 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p w:rsidR="00113420" w:rsidRPr="00D82691" w:rsidRDefault="00113420" w:rsidP="001E70A4">
            <w:pPr>
              <w:spacing w:line="254" w:lineRule="auto"/>
            </w:pPr>
            <w:r w:rsidRPr="00D82691">
              <w:t>Умение задавать вопросы. Умение принимать и сохранять учебную задачу ;строить сообщение в уст ной форме; находил, в материалах учебника ответ на заданный вопрос; осуществляя 11. синтез как составление целого из частей 1</w:t>
            </w:r>
          </w:p>
        </w:tc>
        <w:tc>
          <w:tcPr>
            <w:tcW w:w="992" w:type="dxa"/>
          </w:tcPr>
          <w:p w:rsidR="00113420" w:rsidRPr="00D82691" w:rsidRDefault="00113420" w:rsidP="00E47FF3">
            <w:pPr>
              <w:spacing w:line="254" w:lineRule="auto"/>
            </w:pPr>
            <w:r w:rsidRPr="00D82691">
              <w:lastRenderedPageBreak/>
              <w:t>Самоконтроль</w:t>
            </w:r>
          </w:p>
        </w:tc>
        <w:tc>
          <w:tcPr>
            <w:tcW w:w="567" w:type="dxa"/>
          </w:tcPr>
          <w:p w:rsidR="00113420" w:rsidRPr="00D82691" w:rsidRDefault="00113420" w:rsidP="00E47FF3">
            <w:pPr>
              <w:spacing w:line="254" w:lineRule="auto"/>
            </w:pPr>
            <w:r w:rsidRPr="00D82691">
              <w:t>24.09</w:t>
            </w:r>
          </w:p>
        </w:tc>
        <w:tc>
          <w:tcPr>
            <w:tcW w:w="1560" w:type="dxa"/>
          </w:tcPr>
          <w:p w:rsidR="00113420" w:rsidRPr="00D82691" w:rsidRDefault="00113420" w:rsidP="00E47FF3">
            <w:pPr>
              <w:spacing w:line="254" w:lineRule="auto"/>
            </w:pPr>
            <w:r w:rsidRPr="00D82691">
              <w:rPr>
                <w:spacing w:val="45"/>
              </w:rPr>
              <w:t>Уметь</w:t>
            </w:r>
            <w:r w:rsidRPr="00D82691">
              <w:t xml:space="preserve"> выделять значимые части слова</w:t>
            </w:r>
          </w:p>
        </w:tc>
        <w:tc>
          <w:tcPr>
            <w:tcW w:w="3969" w:type="dxa"/>
          </w:tcPr>
          <w:p w:rsidR="00C74C27" w:rsidRPr="006758FD" w:rsidRDefault="00C74C27" w:rsidP="00C74C27">
            <w:pPr>
              <w:spacing w:line="254" w:lineRule="auto"/>
              <w:rPr>
                <w:sz w:val="20"/>
                <w:szCs w:val="20"/>
              </w:rPr>
            </w:pPr>
            <w:r w:rsidRPr="006758FD">
              <w:rPr>
                <w:spacing w:val="40"/>
                <w:sz w:val="20"/>
                <w:szCs w:val="20"/>
              </w:rPr>
              <w:t>Регулятивные</w:t>
            </w:r>
            <w:r w:rsidRPr="006758FD">
              <w:rPr>
                <w:sz w:val="20"/>
                <w:szCs w:val="20"/>
              </w:rPr>
              <w:t xml:space="preserve">: контролировать свои действия по точному и оперативному ориентированию в учебнике. </w:t>
            </w:r>
          </w:p>
          <w:p w:rsidR="00C74C27" w:rsidRPr="006758FD" w:rsidRDefault="00C74C27" w:rsidP="00C74C27">
            <w:pPr>
              <w:spacing w:line="254" w:lineRule="auto"/>
              <w:rPr>
                <w:sz w:val="20"/>
                <w:szCs w:val="20"/>
              </w:rPr>
            </w:pPr>
            <w:r w:rsidRPr="006758FD">
              <w:rPr>
                <w:spacing w:val="40"/>
                <w:sz w:val="20"/>
                <w:szCs w:val="20"/>
              </w:rPr>
              <w:t>Познавательные</w:t>
            </w:r>
            <w:r w:rsidRPr="006758FD">
              <w:rPr>
                <w:sz w:val="20"/>
                <w:szCs w:val="20"/>
              </w:rPr>
              <w:t xml:space="preserve">: </w:t>
            </w:r>
            <w:proofErr w:type="spellStart"/>
            <w:r w:rsidRPr="006758FD">
              <w:rPr>
                <w:i/>
                <w:sz w:val="20"/>
                <w:szCs w:val="20"/>
              </w:rPr>
              <w:t>общеучебные</w:t>
            </w:r>
            <w:proofErr w:type="spellEnd"/>
            <w:r w:rsidRPr="006758FD">
              <w:rPr>
                <w:sz w:val="20"/>
                <w:szCs w:val="20"/>
              </w:rPr>
              <w:t xml:space="preserve"> –</w:t>
            </w:r>
            <w:r>
              <w:t xml:space="preserve"> </w:t>
            </w:r>
            <w:r w:rsidRPr="00E80E9D">
              <w:rPr>
                <w:sz w:val="20"/>
                <w:szCs w:val="20"/>
              </w:rPr>
              <w:t>умение определять последовательность действий</w:t>
            </w:r>
            <w:r w:rsidRPr="006758FD">
              <w:rPr>
                <w:sz w:val="20"/>
                <w:szCs w:val="20"/>
              </w:rPr>
              <w:t xml:space="preserve">; формулирование ответов на вопросы учителя; </w:t>
            </w:r>
            <w:r w:rsidRPr="006758FD">
              <w:rPr>
                <w:i/>
                <w:sz w:val="20"/>
                <w:szCs w:val="20"/>
              </w:rPr>
              <w:t>логические</w:t>
            </w:r>
            <w:r w:rsidRPr="006758FD">
              <w:rPr>
                <w:sz w:val="20"/>
                <w:szCs w:val="20"/>
              </w:rPr>
              <w:t xml:space="preserve"> – осуществление поиска существенной информации (из материалов учебника).</w:t>
            </w:r>
          </w:p>
          <w:p w:rsidR="00C74C27" w:rsidRPr="006758FD" w:rsidRDefault="00C74C27" w:rsidP="00C74C27">
            <w:pPr>
              <w:spacing w:line="254" w:lineRule="auto"/>
              <w:rPr>
                <w:sz w:val="20"/>
                <w:szCs w:val="20"/>
              </w:rPr>
            </w:pPr>
            <w:r w:rsidRPr="006758FD">
              <w:rPr>
                <w:spacing w:val="40"/>
                <w:sz w:val="20"/>
                <w:szCs w:val="20"/>
              </w:rPr>
              <w:t>Коммуникативные</w:t>
            </w:r>
            <w:r w:rsidRPr="006758FD">
              <w:rPr>
                <w:sz w:val="20"/>
                <w:szCs w:val="20"/>
              </w:rPr>
              <w:t xml:space="preserve">: согласовывать свои действия с партнером, активно слушать одноклассников, учителя, вступать в </w:t>
            </w:r>
            <w:r w:rsidRPr="006758FD">
              <w:rPr>
                <w:sz w:val="20"/>
                <w:szCs w:val="20"/>
              </w:rPr>
              <w:lastRenderedPageBreak/>
              <w:t>коллективное  учебное сотрудничество, принимая его условия и правила, совместно рассуждать и находить ответы на вопросы, формулировать их.</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19</w:t>
            </w:r>
          </w:p>
        </w:tc>
        <w:tc>
          <w:tcPr>
            <w:tcW w:w="1128" w:type="dxa"/>
          </w:tcPr>
          <w:p w:rsidR="00113420" w:rsidRPr="00D82691" w:rsidRDefault="007235E9" w:rsidP="00E47FF3">
            <w:pPr>
              <w:widowControl w:val="0"/>
              <w:spacing w:line="276" w:lineRule="auto"/>
              <w:rPr>
                <w:highlight w:val="yellow"/>
              </w:rPr>
            </w:pPr>
            <w:r w:rsidRPr="00D82691">
              <w:t>Правописание.</w:t>
            </w:r>
          </w:p>
        </w:tc>
        <w:tc>
          <w:tcPr>
            <w:tcW w:w="1808" w:type="dxa"/>
          </w:tcPr>
          <w:p w:rsidR="007235E9" w:rsidRPr="00D82691" w:rsidRDefault="007235E9" w:rsidP="007235E9">
            <w:pPr>
              <w:widowControl w:val="0"/>
              <w:spacing w:line="276" w:lineRule="auto"/>
            </w:pPr>
            <w:r w:rsidRPr="00EF50AF">
              <w:t>Контрольное списывание по теме «Повторение изученных орфограмм».</w:t>
            </w:r>
          </w:p>
          <w:p w:rsidR="00113420" w:rsidRPr="00D82691" w:rsidRDefault="007235E9" w:rsidP="007235E9">
            <w:pPr>
              <w:widowControl w:val="0"/>
              <w:spacing w:line="276" w:lineRule="auto"/>
            </w:pPr>
            <w:r w:rsidRPr="00D82691">
              <w:t>Вспоминаем правописание суффиксов</w:t>
            </w:r>
            <w:r>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p>
        </w:tc>
        <w:tc>
          <w:tcPr>
            <w:tcW w:w="567" w:type="dxa"/>
          </w:tcPr>
          <w:p w:rsidR="00113420" w:rsidRPr="00D82691" w:rsidRDefault="00113420" w:rsidP="00E47FF3">
            <w:pPr>
              <w:spacing w:line="254" w:lineRule="auto"/>
            </w:pPr>
            <w:r w:rsidRPr="00D82691">
              <w:t>25.09</w:t>
            </w:r>
          </w:p>
        </w:tc>
        <w:tc>
          <w:tcPr>
            <w:tcW w:w="1560" w:type="dxa"/>
          </w:tcPr>
          <w:p w:rsidR="00113420" w:rsidRPr="00D82691" w:rsidRDefault="00113420" w:rsidP="00E47FF3">
            <w:pPr>
              <w:spacing w:line="254" w:lineRule="auto"/>
            </w:pPr>
          </w:p>
        </w:tc>
        <w:tc>
          <w:tcPr>
            <w:tcW w:w="3969" w:type="dxa"/>
          </w:tcPr>
          <w:p w:rsidR="00C74C27" w:rsidRDefault="00C74C27" w:rsidP="00C74C27">
            <w:pPr>
              <w:rPr>
                <w:sz w:val="20"/>
                <w:szCs w:val="20"/>
              </w:rPr>
            </w:pPr>
            <w:r>
              <w:rPr>
                <w:spacing w:val="40"/>
                <w:sz w:val="20"/>
                <w:szCs w:val="20"/>
              </w:rPr>
              <w:t>Познавательные</w:t>
            </w:r>
            <w:r>
              <w:rPr>
                <w:sz w:val="20"/>
                <w:szCs w:val="20"/>
              </w:rPr>
              <w:t xml:space="preserve">:  учебно-организационные – умение планировать свою деятельность; </w:t>
            </w:r>
          </w:p>
          <w:p w:rsidR="00C74C27" w:rsidRDefault="00C74C27" w:rsidP="00C74C27">
            <w:pPr>
              <w:rPr>
                <w:sz w:val="20"/>
                <w:szCs w:val="20"/>
              </w:rPr>
            </w:pPr>
            <w:r>
              <w:rPr>
                <w:spacing w:val="40"/>
                <w:sz w:val="20"/>
                <w:szCs w:val="20"/>
              </w:rPr>
              <w:t>Регулятивные</w:t>
            </w:r>
            <w:r>
              <w:rPr>
                <w:sz w:val="20"/>
                <w:szCs w:val="20"/>
              </w:rPr>
              <w:t>: ставить цель, отбирать средства для выполнения задания; контролировать и оценивать учебные действия в соответствии с поставленной задачей и условиями её реализации.</w:t>
            </w:r>
          </w:p>
          <w:p w:rsidR="00C74C27" w:rsidRDefault="00C74C27" w:rsidP="00C74C27">
            <w:pPr>
              <w:rPr>
                <w:sz w:val="20"/>
                <w:szCs w:val="20"/>
              </w:rPr>
            </w:pPr>
            <w:r>
              <w:rPr>
                <w:spacing w:val="40"/>
                <w:sz w:val="20"/>
                <w:szCs w:val="20"/>
              </w:rPr>
              <w:t>Личностные</w:t>
            </w:r>
            <w:r>
              <w:rPr>
                <w:sz w:val="20"/>
                <w:szCs w:val="20"/>
              </w:rPr>
              <w:t>: освоение личностного смысла учения, желания учиться.</w:t>
            </w:r>
          </w:p>
          <w:p w:rsidR="00113420" w:rsidRPr="00D82691" w:rsidRDefault="00113420" w:rsidP="00E47FF3">
            <w:pPr>
              <w:spacing w:line="254" w:lineRule="auto"/>
            </w:pPr>
          </w:p>
        </w:tc>
      </w:tr>
      <w:tr w:rsidR="00113420" w:rsidRPr="006758FD" w:rsidTr="00113420">
        <w:tc>
          <w:tcPr>
            <w:tcW w:w="716" w:type="dxa"/>
          </w:tcPr>
          <w:p w:rsidR="00113420" w:rsidRPr="00D82691" w:rsidRDefault="00113420" w:rsidP="00E47FF3">
            <w:pPr>
              <w:spacing w:line="254" w:lineRule="auto"/>
              <w:jc w:val="center"/>
            </w:pPr>
            <w:r w:rsidRPr="00D82691">
              <w:t>20</w:t>
            </w:r>
          </w:p>
        </w:tc>
        <w:tc>
          <w:tcPr>
            <w:tcW w:w="1128" w:type="dxa"/>
          </w:tcPr>
          <w:p w:rsidR="00113420" w:rsidRPr="00D82691" w:rsidRDefault="00113420" w:rsidP="00E47FF3">
            <w:pPr>
              <w:widowControl w:val="0"/>
              <w:spacing w:line="276" w:lineRule="auto"/>
              <w:rPr>
                <w:highlight w:val="yellow"/>
              </w:rPr>
            </w:pPr>
            <w:r w:rsidRPr="00D82691">
              <w:t>Правописание.</w:t>
            </w:r>
          </w:p>
        </w:tc>
        <w:tc>
          <w:tcPr>
            <w:tcW w:w="1808" w:type="dxa"/>
          </w:tcPr>
          <w:p w:rsidR="00113420" w:rsidRPr="00D82691" w:rsidRDefault="00113420" w:rsidP="00E47FF3">
            <w:pPr>
              <w:widowControl w:val="0"/>
              <w:spacing w:line="276" w:lineRule="auto"/>
            </w:pPr>
            <w:r w:rsidRPr="00D82691">
              <w:t xml:space="preserve"> </w:t>
            </w:r>
            <w:r w:rsidR="007235E9" w:rsidRPr="00EF50AF">
              <w:t>Контрольная работа по теме «Фонетический анализ слова, разбор по составу».</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26.09</w:t>
            </w:r>
          </w:p>
        </w:tc>
        <w:tc>
          <w:tcPr>
            <w:tcW w:w="1560" w:type="dxa"/>
          </w:tcPr>
          <w:p w:rsidR="00113420" w:rsidRPr="00D82691" w:rsidRDefault="00113420" w:rsidP="00AA5C41">
            <w:pPr>
              <w:autoSpaceDE w:val="0"/>
              <w:autoSpaceDN w:val="0"/>
              <w:adjustRightInd w:val="0"/>
              <w:spacing w:line="252" w:lineRule="auto"/>
            </w:pPr>
            <w:r w:rsidRPr="00D82691">
              <w:rPr>
                <w:spacing w:val="45"/>
              </w:rPr>
              <w:t>Уметь</w:t>
            </w:r>
            <w:r w:rsidRPr="00D82691">
              <w:t xml:space="preserve"> конструировать и классифицировать слова</w:t>
            </w:r>
          </w:p>
          <w:p w:rsidR="00113420" w:rsidRPr="00D82691" w:rsidRDefault="00113420" w:rsidP="00E47FF3">
            <w:pPr>
              <w:spacing w:line="254" w:lineRule="auto"/>
            </w:pPr>
          </w:p>
        </w:tc>
        <w:tc>
          <w:tcPr>
            <w:tcW w:w="3969" w:type="dxa"/>
          </w:tcPr>
          <w:p w:rsidR="00C74C27" w:rsidRDefault="00C74C27" w:rsidP="00C74C27">
            <w:pPr>
              <w:rPr>
                <w:spacing w:val="-1"/>
                <w:sz w:val="20"/>
                <w:szCs w:val="20"/>
              </w:rPr>
            </w:pPr>
            <w:r w:rsidRPr="006758FD">
              <w:rPr>
                <w:spacing w:val="40"/>
                <w:sz w:val="20"/>
                <w:szCs w:val="20"/>
              </w:rPr>
              <w:t>Познавательные</w:t>
            </w:r>
            <w:r w:rsidRPr="006758FD">
              <w:rPr>
                <w:sz w:val="20"/>
                <w:szCs w:val="20"/>
              </w:rPr>
              <w:t xml:space="preserve">: </w:t>
            </w:r>
            <w:r>
              <w:rPr>
                <w:sz w:val="20"/>
                <w:szCs w:val="20"/>
              </w:rPr>
              <w:t xml:space="preserve"> </w:t>
            </w:r>
            <w:r w:rsidRPr="00F208EC">
              <w:rPr>
                <w:spacing w:val="-1"/>
                <w:sz w:val="20"/>
                <w:szCs w:val="20"/>
              </w:rPr>
              <w:t>учебно-организационные</w:t>
            </w:r>
            <w:r>
              <w:rPr>
                <w:spacing w:val="-1"/>
                <w:sz w:val="20"/>
                <w:szCs w:val="20"/>
              </w:rPr>
              <w:t xml:space="preserve"> – </w:t>
            </w:r>
            <w:r w:rsidRPr="00F208EC">
              <w:rPr>
                <w:spacing w:val="-1"/>
                <w:sz w:val="20"/>
                <w:szCs w:val="20"/>
              </w:rPr>
              <w:t>умение определять последовательность действий</w:t>
            </w:r>
            <w:r>
              <w:rPr>
                <w:spacing w:val="-1"/>
                <w:sz w:val="20"/>
                <w:szCs w:val="20"/>
              </w:rPr>
              <w:t>;</w:t>
            </w:r>
            <w:r>
              <w:t xml:space="preserve"> </w:t>
            </w:r>
            <w:r w:rsidRPr="00F208EC">
              <w:rPr>
                <w:spacing w:val="-1"/>
                <w:sz w:val="20"/>
                <w:szCs w:val="20"/>
              </w:rPr>
              <w:t>логические – осуществление поиска существенной информации (из материалов учебника).</w:t>
            </w:r>
          </w:p>
          <w:p w:rsidR="00C74C27" w:rsidRDefault="00C74C27" w:rsidP="00C74C27">
            <w:pPr>
              <w:rPr>
                <w:spacing w:val="-1"/>
                <w:sz w:val="20"/>
                <w:szCs w:val="20"/>
              </w:rPr>
            </w:pPr>
            <w:r>
              <w:rPr>
                <w:spacing w:val="-1"/>
                <w:sz w:val="20"/>
                <w:szCs w:val="20"/>
              </w:rPr>
              <w:t xml:space="preserve"> </w:t>
            </w:r>
            <w:r w:rsidRPr="006758FD">
              <w:rPr>
                <w:spacing w:val="40"/>
                <w:sz w:val="20"/>
                <w:szCs w:val="20"/>
              </w:rPr>
              <w:t>Регулятивные</w:t>
            </w:r>
            <w:r w:rsidRPr="006758FD">
              <w:rPr>
                <w:sz w:val="20"/>
                <w:szCs w:val="20"/>
              </w:rPr>
              <w:t>:</w:t>
            </w:r>
            <w:r>
              <w:rPr>
                <w:sz w:val="20"/>
                <w:szCs w:val="20"/>
              </w:rPr>
              <w:t xml:space="preserve"> </w:t>
            </w:r>
            <w:r w:rsidRPr="00F208EC">
              <w:rPr>
                <w:spacing w:val="-1"/>
                <w:sz w:val="20"/>
                <w:szCs w:val="20"/>
              </w:rPr>
              <w:t>контролировать свои действи</w:t>
            </w:r>
            <w:r>
              <w:rPr>
                <w:spacing w:val="-1"/>
                <w:sz w:val="20"/>
                <w:szCs w:val="20"/>
              </w:rPr>
              <w:t>я по точному и оперативному ори</w:t>
            </w:r>
            <w:r w:rsidRPr="00F208EC">
              <w:rPr>
                <w:spacing w:val="-1"/>
                <w:sz w:val="20"/>
                <w:szCs w:val="20"/>
              </w:rPr>
              <w:t>ентированию в учебнике.</w:t>
            </w:r>
          </w:p>
          <w:p w:rsidR="00C74C27" w:rsidRDefault="00C74C27" w:rsidP="00C74C27">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слушать одноклассников, учителя, вступать в колле</w:t>
            </w:r>
            <w:r>
              <w:rPr>
                <w:sz w:val="20"/>
                <w:szCs w:val="20"/>
              </w:rPr>
              <w:t>ктивное  учебное сотрудничество.</w:t>
            </w:r>
          </w:p>
          <w:p w:rsidR="00C74C27" w:rsidRDefault="00C74C27" w:rsidP="00C74C27">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AA5C41">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21</w:t>
            </w:r>
          </w:p>
        </w:tc>
        <w:tc>
          <w:tcPr>
            <w:tcW w:w="1128" w:type="dxa"/>
          </w:tcPr>
          <w:p w:rsidR="00113420" w:rsidRPr="00D82691" w:rsidRDefault="00113420" w:rsidP="00E47FF3">
            <w:pPr>
              <w:widowControl w:val="0"/>
              <w:spacing w:line="276" w:lineRule="auto"/>
              <w:rPr>
                <w:rFonts w:eastAsiaTheme="minorHAnsi"/>
                <w:color w:val="000000"/>
                <w:lang w:eastAsia="en-US"/>
              </w:rPr>
            </w:pPr>
            <w:r w:rsidRPr="00D82691">
              <w:rPr>
                <w:rFonts w:eastAsiaTheme="minorHAnsi"/>
                <w:color w:val="000000"/>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color w:val="000000"/>
                <w:lang w:eastAsia="en-US"/>
              </w:rPr>
              <w:t>Повторяем правописание приставок</w:t>
            </w:r>
            <w:r w:rsidR="00EF50AF">
              <w:rPr>
                <w:rFonts w:eastAsiaTheme="minorHAnsi"/>
                <w:color w:val="000000"/>
                <w:lang w:eastAsia="en-US"/>
              </w:rPr>
              <w:t>.</w:t>
            </w:r>
            <w:r w:rsidRPr="00D82691">
              <w:rPr>
                <w:rFonts w:eastAsiaTheme="minorHAnsi"/>
                <w:color w:val="000000"/>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Взаимоконтроль</w:t>
            </w:r>
          </w:p>
        </w:tc>
        <w:tc>
          <w:tcPr>
            <w:tcW w:w="567" w:type="dxa"/>
          </w:tcPr>
          <w:p w:rsidR="00113420" w:rsidRPr="00D82691" w:rsidRDefault="00113420" w:rsidP="00E47FF3">
            <w:pPr>
              <w:spacing w:line="254" w:lineRule="auto"/>
            </w:pPr>
            <w:r w:rsidRPr="00D82691">
              <w:t>29.09</w:t>
            </w:r>
          </w:p>
        </w:tc>
        <w:tc>
          <w:tcPr>
            <w:tcW w:w="1560" w:type="dxa"/>
          </w:tcPr>
          <w:p w:rsidR="00113420" w:rsidRPr="00D82691" w:rsidRDefault="00113420" w:rsidP="00AA5C41">
            <w:pPr>
              <w:autoSpaceDE w:val="0"/>
              <w:autoSpaceDN w:val="0"/>
              <w:adjustRightInd w:val="0"/>
              <w:spacing w:line="252" w:lineRule="auto"/>
            </w:pPr>
            <w:r w:rsidRPr="00D82691">
              <w:rPr>
                <w:spacing w:val="45"/>
              </w:rPr>
              <w:t>Уметь</w:t>
            </w:r>
            <w:r w:rsidRPr="00D82691">
              <w:t xml:space="preserve"> грамотно писать слова на изученные орфограммы</w:t>
            </w:r>
          </w:p>
          <w:p w:rsidR="00113420" w:rsidRPr="00D82691" w:rsidRDefault="00113420" w:rsidP="00E47FF3">
            <w:pPr>
              <w:spacing w:line="254" w:lineRule="auto"/>
            </w:pPr>
          </w:p>
        </w:tc>
        <w:tc>
          <w:tcPr>
            <w:tcW w:w="3969" w:type="dxa"/>
          </w:tcPr>
          <w:p w:rsidR="00C74C27" w:rsidRDefault="00C74C27" w:rsidP="00C74C27">
            <w:pPr>
              <w:rPr>
                <w:spacing w:val="-1"/>
                <w:sz w:val="20"/>
                <w:szCs w:val="20"/>
              </w:rPr>
            </w:pPr>
            <w:r w:rsidRPr="006758FD">
              <w:rPr>
                <w:spacing w:val="40"/>
                <w:sz w:val="20"/>
                <w:szCs w:val="20"/>
              </w:rPr>
              <w:t>Познавательные</w:t>
            </w:r>
            <w:r w:rsidRPr="006758FD">
              <w:rPr>
                <w:sz w:val="20"/>
                <w:szCs w:val="20"/>
              </w:rPr>
              <w:t xml:space="preserve">: </w:t>
            </w:r>
            <w:r>
              <w:rPr>
                <w:sz w:val="20"/>
                <w:szCs w:val="20"/>
              </w:rPr>
              <w:t xml:space="preserve"> </w:t>
            </w:r>
            <w:r w:rsidRPr="00F208EC">
              <w:rPr>
                <w:spacing w:val="-1"/>
                <w:sz w:val="20"/>
                <w:szCs w:val="20"/>
              </w:rPr>
              <w:t>учебно-организационные</w:t>
            </w:r>
            <w:r>
              <w:rPr>
                <w:spacing w:val="-1"/>
                <w:sz w:val="20"/>
                <w:szCs w:val="20"/>
              </w:rPr>
              <w:t xml:space="preserve"> – </w:t>
            </w:r>
            <w:r w:rsidRPr="00F208EC">
              <w:rPr>
                <w:spacing w:val="-1"/>
                <w:sz w:val="20"/>
                <w:szCs w:val="20"/>
              </w:rPr>
              <w:t>умение определять последовательность действий</w:t>
            </w:r>
            <w:r>
              <w:rPr>
                <w:spacing w:val="-1"/>
                <w:sz w:val="20"/>
                <w:szCs w:val="20"/>
              </w:rPr>
              <w:t>;</w:t>
            </w:r>
            <w:r>
              <w:t xml:space="preserve"> </w:t>
            </w:r>
            <w:r w:rsidRPr="00F208EC">
              <w:rPr>
                <w:spacing w:val="-1"/>
                <w:sz w:val="20"/>
                <w:szCs w:val="20"/>
              </w:rPr>
              <w:t>логические – осуществление поиска существенной информации (из материалов учебника).</w:t>
            </w:r>
          </w:p>
          <w:p w:rsidR="00C74C27" w:rsidRDefault="00C74C27" w:rsidP="00C74C27">
            <w:pPr>
              <w:rPr>
                <w:spacing w:val="-1"/>
                <w:sz w:val="20"/>
                <w:szCs w:val="20"/>
              </w:rPr>
            </w:pPr>
            <w:r>
              <w:rPr>
                <w:spacing w:val="-1"/>
                <w:sz w:val="20"/>
                <w:szCs w:val="20"/>
              </w:rPr>
              <w:t xml:space="preserve"> </w:t>
            </w:r>
            <w:r w:rsidRPr="006758FD">
              <w:rPr>
                <w:spacing w:val="40"/>
                <w:sz w:val="20"/>
                <w:szCs w:val="20"/>
              </w:rPr>
              <w:t>Регулятивные</w:t>
            </w:r>
            <w:r w:rsidRPr="006758FD">
              <w:rPr>
                <w:sz w:val="20"/>
                <w:szCs w:val="20"/>
              </w:rPr>
              <w:t>:</w:t>
            </w:r>
            <w:r>
              <w:rPr>
                <w:sz w:val="20"/>
                <w:szCs w:val="20"/>
              </w:rPr>
              <w:t xml:space="preserve"> </w:t>
            </w:r>
            <w:r w:rsidRPr="00F208EC">
              <w:rPr>
                <w:spacing w:val="-1"/>
                <w:sz w:val="20"/>
                <w:szCs w:val="20"/>
              </w:rPr>
              <w:t>контролировать свои действи</w:t>
            </w:r>
            <w:r>
              <w:rPr>
                <w:spacing w:val="-1"/>
                <w:sz w:val="20"/>
                <w:szCs w:val="20"/>
              </w:rPr>
              <w:t>я по точному и оперативному ори</w:t>
            </w:r>
            <w:r w:rsidRPr="00F208EC">
              <w:rPr>
                <w:spacing w:val="-1"/>
                <w:sz w:val="20"/>
                <w:szCs w:val="20"/>
              </w:rPr>
              <w:t>ентированию в учебнике.</w:t>
            </w:r>
          </w:p>
          <w:p w:rsidR="00C74C27" w:rsidRDefault="00C74C27" w:rsidP="00C74C27">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слушать одноклассников, учителя, вступать в колле</w:t>
            </w:r>
            <w:r>
              <w:rPr>
                <w:sz w:val="20"/>
                <w:szCs w:val="20"/>
              </w:rPr>
              <w:t>ктивное  учебное сотрудничество.</w:t>
            </w:r>
          </w:p>
          <w:p w:rsidR="00C74C27" w:rsidRDefault="00C74C27" w:rsidP="00C74C27">
            <w:pPr>
              <w:rPr>
                <w:spacing w:val="-1"/>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AA5C41">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22</w:t>
            </w:r>
          </w:p>
        </w:tc>
        <w:tc>
          <w:tcPr>
            <w:tcW w:w="1128" w:type="dxa"/>
          </w:tcPr>
          <w:p w:rsidR="00113420" w:rsidRPr="00D82691" w:rsidRDefault="00113420" w:rsidP="001C7544">
            <w:pPr>
              <w:widowControl w:val="0"/>
              <w:spacing w:line="276" w:lineRule="auto"/>
              <w:rPr>
                <w:rFonts w:eastAsiaTheme="minorHAnsi"/>
                <w:lang w:eastAsia="en-US"/>
              </w:rPr>
            </w:pPr>
            <w:r w:rsidRPr="00D82691">
              <w:rPr>
                <w:rFonts w:eastAsiaTheme="minorHAnsi"/>
                <w:lang w:eastAsia="en-US"/>
              </w:rPr>
              <w:t>Развитие речи.</w:t>
            </w:r>
          </w:p>
          <w:p w:rsidR="00113420" w:rsidRPr="00D82691" w:rsidRDefault="00113420" w:rsidP="00E47FF3">
            <w:pPr>
              <w:widowControl w:val="0"/>
              <w:spacing w:line="276" w:lineRule="auto"/>
              <w:rPr>
                <w:rFonts w:eastAsiaTheme="minorHAnsi"/>
                <w:lang w:eastAsia="en-US"/>
              </w:rPr>
            </w:pPr>
          </w:p>
        </w:tc>
        <w:tc>
          <w:tcPr>
            <w:tcW w:w="1808" w:type="dxa"/>
          </w:tcPr>
          <w:p w:rsidR="00113420" w:rsidRPr="00D82691" w:rsidRDefault="003C120D" w:rsidP="00E47FF3">
            <w:pPr>
              <w:widowControl w:val="0"/>
              <w:spacing w:line="276" w:lineRule="auto"/>
            </w:pPr>
            <w:r>
              <w:rPr>
                <w:rFonts w:eastAsiaTheme="minorHAnsi"/>
                <w:lang w:eastAsia="en-US"/>
              </w:rPr>
              <w:t xml:space="preserve">Заголовок </w:t>
            </w:r>
            <w:r w:rsidR="00113420" w:rsidRPr="00D82691">
              <w:rPr>
                <w:rFonts w:eastAsiaTheme="minorHAnsi"/>
                <w:lang w:eastAsia="en-US"/>
              </w:rPr>
              <w:t>и начало текста</w:t>
            </w:r>
            <w:r>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1E70A4">
            <w:pPr>
              <w:autoSpaceDE w:val="0"/>
              <w:autoSpaceDN w:val="0"/>
              <w:adjustRightInd w:val="0"/>
              <w:spacing w:line="252" w:lineRule="auto"/>
            </w:pPr>
            <w:r w:rsidRPr="00D82691">
              <w:t>Умение различать согласные твердые и мягкие. 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
          <w:p w:rsidR="00113420" w:rsidRPr="00D82691" w:rsidRDefault="00113420" w:rsidP="001E70A4">
            <w:pPr>
              <w:autoSpaceDE w:val="0"/>
              <w:autoSpaceDN w:val="0"/>
              <w:adjustRightInd w:val="0"/>
              <w:spacing w:line="252" w:lineRule="auto"/>
            </w:pPr>
            <w:r w:rsidRPr="00D82691">
              <w:t>Формирование умения оценивать свою работу и работу одноклассников на основе заданных критериев.</w:t>
            </w:r>
          </w:p>
          <w:p w:rsidR="00113420" w:rsidRPr="00D82691" w:rsidRDefault="00113420" w:rsidP="001E70A4">
            <w:pPr>
              <w:spacing w:line="254" w:lineRule="auto"/>
            </w:pPr>
            <w:r w:rsidRPr="00D82691">
              <w:t>Умение использовать язык с целью поиска необходимой информации в различных источниках для решения учебных задач.</w:t>
            </w: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30.09</w:t>
            </w:r>
          </w:p>
        </w:tc>
        <w:tc>
          <w:tcPr>
            <w:tcW w:w="1560" w:type="dxa"/>
          </w:tcPr>
          <w:p w:rsidR="00113420" w:rsidRPr="00D82691" w:rsidRDefault="00113420" w:rsidP="00AA5C41">
            <w:pPr>
              <w:autoSpaceDE w:val="0"/>
              <w:autoSpaceDN w:val="0"/>
              <w:adjustRightInd w:val="0"/>
              <w:spacing w:line="252" w:lineRule="auto"/>
            </w:pPr>
            <w:r w:rsidRPr="00D82691">
              <w:rPr>
                <w:spacing w:val="45"/>
              </w:rPr>
              <w:t>Уметь</w:t>
            </w:r>
            <w:r w:rsidRPr="00D82691">
              <w:t xml:space="preserve"> выделять главное в тексте, анализировать и корректировать текст</w:t>
            </w:r>
          </w:p>
          <w:p w:rsidR="00113420" w:rsidRPr="00D82691" w:rsidRDefault="00113420" w:rsidP="00E47FF3">
            <w:pPr>
              <w:spacing w:line="254" w:lineRule="auto"/>
            </w:pPr>
          </w:p>
        </w:tc>
        <w:tc>
          <w:tcPr>
            <w:tcW w:w="3969" w:type="dxa"/>
          </w:tcPr>
          <w:p w:rsidR="00C74C27" w:rsidRPr="00892DD8" w:rsidRDefault="00C74C27" w:rsidP="00C74C27">
            <w:pPr>
              <w:rPr>
                <w:sz w:val="20"/>
                <w:szCs w:val="20"/>
              </w:rPr>
            </w:pPr>
            <w:r w:rsidRPr="006758FD">
              <w:rPr>
                <w:spacing w:val="40"/>
                <w:sz w:val="20"/>
                <w:szCs w:val="20"/>
              </w:rPr>
              <w:t>Познавательные</w:t>
            </w:r>
            <w:r w:rsidRPr="006758FD">
              <w:rPr>
                <w:sz w:val="20"/>
                <w:szCs w:val="20"/>
              </w:rPr>
              <w:t xml:space="preserve">: </w:t>
            </w:r>
            <w:r>
              <w:rPr>
                <w:sz w:val="20"/>
                <w:szCs w:val="20"/>
              </w:rPr>
              <w:t xml:space="preserve">  </w:t>
            </w:r>
            <w:r w:rsidRPr="00892DD8">
              <w:rPr>
                <w:sz w:val="20"/>
                <w:szCs w:val="20"/>
              </w:rPr>
              <w:t>учебно-коммуникативные</w:t>
            </w:r>
            <w:r>
              <w:rPr>
                <w:sz w:val="20"/>
                <w:szCs w:val="20"/>
              </w:rPr>
              <w:t xml:space="preserve"> – </w:t>
            </w:r>
            <w:r w:rsidRPr="00892DD8">
              <w:rPr>
                <w:sz w:val="20"/>
                <w:szCs w:val="20"/>
              </w:rPr>
              <w:t>адекватно воспринимать устную речь</w:t>
            </w:r>
            <w:r>
              <w:rPr>
                <w:sz w:val="20"/>
                <w:szCs w:val="20"/>
              </w:rPr>
              <w:t xml:space="preserve">; </w:t>
            </w:r>
            <w:r w:rsidRPr="000D19AE">
              <w:rPr>
                <w:sz w:val="20"/>
                <w:szCs w:val="20"/>
              </w:rPr>
              <w:t>ориентироваться в учебнике (на развороте, в оглавлении, в услов</w:t>
            </w:r>
            <w:r>
              <w:rPr>
                <w:sz w:val="20"/>
                <w:szCs w:val="20"/>
              </w:rPr>
              <w:t xml:space="preserve">ных обозначениях); </w:t>
            </w:r>
            <w:r w:rsidRPr="000D19AE">
              <w:rPr>
                <w:sz w:val="20"/>
                <w:szCs w:val="20"/>
              </w:rPr>
              <w:t>находить ответы на вопросы в тексте, иллюстрациях;</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осуществлять пошаговый и итоговый самоконтроль</w:t>
            </w:r>
            <w:r>
              <w:rPr>
                <w:sz w:val="20"/>
                <w:szCs w:val="20"/>
              </w:rPr>
              <w:t>.</w:t>
            </w:r>
          </w:p>
          <w:p w:rsidR="00C74C27" w:rsidRDefault="00C74C27" w:rsidP="00C74C27">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слушать одноклассников, учителя, вступать в колле</w:t>
            </w:r>
            <w:r>
              <w:rPr>
                <w:sz w:val="20"/>
                <w:szCs w:val="20"/>
              </w:rPr>
              <w:t>ктивное  учебное сотрудничество.</w:t>
            </w:r>
          </w:p>
          <w:p w:rsidR="00113420" w:rsidRPr="00D82691" w:rsidRDefault="00C74C27" w:rsidP="00C74C27">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23</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Предложение и</w:t>
            </w:r>
            <w:r w:rsidR="00EF50AF">
              <w:rPr>
                <w:rFonts w:eastAsiaTheme="minorHAnsi"/>
                <w:lang w:eastAsia="en-US"/>
              </w:rPr>
              <w:t xml:space="preserve"> его смысл. Слова в предложении.</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Самопроверка</w:t>
            </w:r>
          </w:p>
        </w:tc>
        <w:tc>
          <w:tcPr>
            <w:tcW w:w="567" w:type="dxa"/>
          </w:tcPr>
          <w:p w:rsidR="00113420" w:rsidRPr="00D82691" w:rsidRDefault="00113420" w:rsidP="00E47FF3">
            <w:pPr>
              <w:spacing w:line="254" w:lineRule="auto"/>
            </w:pPr>
            <w:r w:rsidRPr="00D82691">
              <w:t>01.10</w:t>
            </w:r>
          </w:p>
        </w:tc>
        <w:tc>
          <w:tcPr>
            <w:tcW w:w="1560" w:type="dxa"/>
          </w:tcPr>
          <w:p w:rsidR="00113420" w:rsidRPr="00D82691" w:rsidRDefault="00113420" w:rsidP="00AA5C41">
            <w:pPr>
              <w:autoSpaceDE w:val="0"/>
              <w:autoSpaceDN w:val="0"/>
              <w:adjustRightInd w:val="0"/>
              <w:spacing w:line="252" w:lineRule="auto"/>
            </w:pPr>
            <w:r w:rsidRPr="00D82691">
              <w:rPr>
                <w:spacing w:val="45"/>
              </w:rPr>
              <w:t>Уметь</w:t>
            </w:r>
            <w:r w:rsidRPr="00D82691">
              <w:t xml:space="preserve"> видеть связь слов в предложении,</w:t>
            </w:r>
          </w:p>
          <w:p w:rsidR="00113420" w:rsidRPr="00D82691" w:rsidRDefault="00113420" w:rsidP="00AA5C41">
            <w:pPr>
              <w:spacing w:line="254" w:lineRule="auto"/>
            </w:pPr>
            <w:r w:rsidRPr="00D82691">
              <w:t>различать слово, словосочетание и предложение, составлять из слов предложение</w:t>
            </w:r>
          </w:p>
        </w:tc>
        <w:tc>
          <w:tcPr>
            <w:tcW w:w="3969" w:type="dxa"/>
          </w:tcPr>
          <w:p w:rsidR="00C74C27" w:rsidRDefault="00C74C27" w:rsidP="00C74C27">
            <w:pPr>
              <w:rPr>
                <w:sz w:val="20"/>
                <w:szCs w:val="20"/>
              </w:rPr>
            </w:pPr>
            <w:r w:rsidRPr="006758FD">
              <w:rPr>
                <w:spacing w:val="40"/>
                <w:sz w:val="20"/>
                <w:szCs w:val="20"/>
              </w:rPr>
              <w:t>Познавательные</w:t>
            </w:r>
            <w:r w:rsidRPr="006758FD">
              <w:rPr>
                <w:sz w:val="20"/>
                <w:szCs w:val="20"/>
              </w:rPr>
              <w:t xml:space="preserve">: </w:t>
            </w:r>
            <w:r>
              <w:rPr>
                <w:sz w:val="20"/>
                <w:szCs w:val="20"/>
              </w:rPr>
              <w:t xml:space="preserve"> </w:t>
            </w:r>
            <w:r w:rsidRPr="00334CAD">
              <w:rPr>
                <w:sz w:val="20"/>
                <w:szCs w:val="20"/>
              </w:rPr>
              <w:t>учебно-интеллектуальные</w:t>
            </w:r>
            <w:r>
              <w:rPr>
                <w:sz w:val="20"/>
                <w:szCs w:val="20"/>
              </w:rPr>
              <w:t xml:space="preserve"> – </w:t>
            </w:r>
            <w:r w:rsidRPr="00334CAD">
              <w:rPr>
                <w:sz w:val="20"/>
                <w:szCs w:val="20"/>
              </w:rPr>
              <w:t xml:space="preserve">умение выделять отдельные признаки </w:t>
            </w:r>
            <w:r>
              <w:rPr>
                <w:sz w:val="20"/>
                <w:szCs w:val="20"/>
              </w:rPr>
              <w:t>предложений</w:t>
            </w:r>
            <w:r w:rsidRPr="00334CAD">
              <w:rPr>
                <w:sz w:val="20"/>
                <w:szCs w:val="20"/>
              </w:rPr>
              <w:t xml:space="preserve"> с помощью сравнения, высказывать суждения на основе сравнения</w:t>
            </w:r>
            <w:r>
              <w:rPr>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формулировать цель деятель</w:t>
            </w:r>
            <w:r>
              <w:rPr>
                <w:sz w:val="20"/>
                <w:szCs w:val="20"/>
              </w:rPr>
              <w:t xml:space="preserve">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w:t>
            </w:r>
            <w:r>
              <w:rPr>
                <w:sz w:val="20"/>
                <w:szCs w:val="20"/>
              </w:rPr>
              <w:t>лизации.</w:t>
            </w:r>
          </w:p>
          <w:p w:rsidR="00C74C27" w:rsidRDefault="00C74C27" w:rsidP="00C74C27">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слушать одноклассников, учителя, вступать в колле</w:t>
            </w:r>
            <w:r>
              <w:rPr>
                <w:sz w:val="20"/>
                <w:szCs w:val="20"/>
              </w:rPr>
              <w:t>ктивное  учебное сотрудничество.</w:t>
            </w:r>
          </w:p>
          <w:p w:rsidR="00C74C27" w:rsidRPr="000D19AE" w:rsidRDefault="00C74C27" w:rsidP="00C74C2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AA5C41">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24</w:t>
            </w:r>
          </w:p>
        </w:tc>
        <w:tc>
          <w:tcPr>
            <w:tcW w:w="1128" w:type="dxa"/>
          </w:tcPr>
          <w:p w:rsidR="00113420" w:rsidRPr="00D82691" w:rsidRDefault="00113420" w:rsidP="00E47FF3">
            <w:pPr>
              <w:widowControl w:val="0"/>
              <w:spacing w:line="276" w:lineRule="auto"/>
            </w:pPr>
            <w:r w:rsidRPr="00D82691">
              <w:t>Как устроен наш язык.</w:t>
            </w:r>
          </w:p>
        </w:tc>
        <w:tc>
          <w:tcPr>
            <w:tcW w:w="1808" w:type="dxa"/>
          </w:tcPr>
          <w:p w:rsidR="00113420" w:rsidRPr="00D82691" w:rsidRDefault="00113420" w:rsidP="00E47FF3">
            <w:pPr>
              <w:widowControl w:val="0"/>
              <w:spacing w:line="276" w:lineRule="auto"/>
            </w:pPr>
            <w:r w:rsidRPr="00D82691">
              <w:t xml:space="preserve">Виды предложения по цели высказывания и интонации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p>
        </w:tc>
        <w:tc>
          <w:tcPr>
            <w:tcW w:w="567" w:type="dxa"/>
          </w:tcPr>
          <w:p w:rsidR="00113420" w:rsidRPr="00D82691" w:rsidRDefault="00113420" w:rsidP="00E47FF3">
            <w:pPr>
              <w:spacing w:line="254" w:lineRule="auto"/>
            </w:pPr>
            <w:r w:rsidRPr="00D82691">
              <w:t>02.10</w:t>
            </w:r>
          </w:p>
        </w:tc>
        <w:tc>
          <w:tcPr>
            <w:tcW w:w="1560" w:type="dxa"/>
          </w:tcPr>
          <w:p w:rsidR="00113420" w:rsidRPr="00D82691" w:rsidRDefault="00113420" w:rsidP="00E47FF3">
            <w:pPr>
              <w:spacing w:line="254" w:lineRule="auto"/>
            </w:pPr>
            <w:r w:rsidRPr="00D82691">
              <w:rPr>
                <w:spacing w:val="45"/>
              </w:rPr>
              <w:t>Умет</w:t>
            </w:r>
            <w:r w:rsidRPr="00D82691">
              <w:t>ь определять предложение по цели высказыва</w:t>
            </w:r>
            <w:r w:rsidRPr="00D82691">
              <w:lastRenderedPageBreak/>
              <w:t>ния и эмоциональной окраске</w:t>
            </w:r>
          </w:p>
        </w:tc>
        <w:tc>
          <w:tcPr>
            <w:tcW w:w="3969" w:type="dxa"/>
          </w:tcPr>
          <w:p w:rsidR="00C74C27" w:rsidRDefault="00C74C27" w:rsidP="00C74C27">
            <w:pPr>
              <w:rPr>
                <w:sz w:val="20"/>
                <w:szCs w:val="20"/>
              </w:rPr>
            </w:pPr>
            <w:r w:rsidRPr="006758FD">
              <w:rPr>
                <w:spacing w:val="40"/>
                <w:sz w:val="20"/>
                <w:szCs w:val="20"/>
              </w:rPr>
              <w:lastRenderedPageBreak/>
              <w:t>Познавательные</w:t>
            </w:r>
            <w:r w:rsidRPr="006758FD">
              <w:rPr>
                <w:sz w:val="20"/>
                <w:szCs w:val="20"/>
              </w:rPr>
              <w:t xml:space="preserve">: </w:t>
            </w:r>
            <w:r>
              <w:rPr>
                <w:sz w:val="20"/>
                <w:szCs w:val="20"/>
              </w:rPr>
              <w:t xml:space="preserve"> </w:t>
            </w:r>
            <w:r w:rsidRPr="00334CAD">
              <w:rPr>
                <w:sz w:val="20"/>
                <w:szCs w:val="20"/>
              </w:rPr>
              <w:t>учебно-интеллектуальные</w:t>
            </w:r>
            <w:r>
              <w:rPr>
                <w:sz w:val="20"/>
                <w:szCs w:val="20"/>
              </w:rPr>
              <w:t xml:space="preserve"> – </w:t>
            </w:r>
            <w:r w:rsidRPr="00334CAD">
              <w:rPr>
                <w:sz w:val="20"/>
                <w:szCs w:val="20"/>
              </w:rPr>
              <w:t xml:space="preserve">умение выделять отдельные признаки </w:t>
            </w:r>
            <w:r>
              <w:rPr>
                <w:sz w:val="20"/>
                <w:szCs w:val="20"/>
              </w:rPr>
              <w:t>предложений</w:t>
            </w:r>
            <w:r w:rsidRPr="00334CAD">
              <w:rPr>
                <w:sz w:val="20"/>
                <w:szCs w:val="20"/>
              </w:rPr>
              <w:t xml:space="preserve"> с помощью сравнения, высказывать суждения на основе сравнения</w:t>
            </w:r>
            <w:r>
              <w:rPr>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формулировать цель деятель</w:t>
            </w:r>
            <w:r>
              <w:rPr>
                <w:sz w:val="20"/>
                <w:szCs w:val="20"/>
              </w:rPr>
              <w:t xml:space="preserve">ности на уроке; </w:t>
            </w:r>
            <w:r w:rsidRPr="000D19AE">
              <w:rPr>
                <w:sz w:val="20"/>
                <w:szCs w:val="20"/>
              </w:rPr>
              <w:t xml:space="preserve">учиться планировать, контролировать и </w:t>
            </w:r>
            <w:r w:rsidRPr="000D19AE">
              <w:rPr>
                <w:sz w:val="20"/>
                <w:szCs w:val="20"/>
              </w:rPr>
              <w:lastRenderedPageBreak/>
              <w:t>оценивать учебные действия в соответствии с поставленной задачей и условиями её реа</w:t>
            </w:r>
            <w:r>
              <w:rPr>
                <w:sz w:val="20"/>
                <w:szCs w:val="20"/>
              </w:rPr>
              <w:t>лизации.</w:t>
            </w:r>
          </w:p>
          <w:p w:rsidR="00C74C27" w:rsidRDefault="00C74C27" w:rsidP="00C74C27">
            <w:pPr>
              <w:rPr>
                <w:spacing w:val="-1"/>
                <w:sz w:val="20"/>
                <w:szCs w:val="20"/>
              </w:rPr>
            </w:pPr>
            <w:r w:rsidRPr="006758FD">
              <w:rPr>
                <w:spacing w:val="40"/>
                <w:sz w:val="20"/>
                <w:szCs w:val="20"/>
              </w:rPr>
              <w:t>Коммуникативные</w:t>
            </w:r>
            <w:r w:rsidRPr="006758FD">
              <w:rPr>
                <w:sz w:val="20"/>
                <w:szCs w:val="20"/>
              </w:rPr>
              <w:t>: согласовывать свои действия с партнером, активно слушать одноклассников, учителя, вступать в колле</w:t>
            </w:r>
            <w:r>
              <w:rPr>
                <w:sz w:val="20"/>
                <w:szCs w:val="20"/>
              </w:rPr>
              <w:t>ктивное  учебное сотрудничество.</w:t>
            </w:r>
          </w:p>
          <w:p w:rsidR="00C74C27" w:rsidRPr="000D19AE" w:rsidRDefault="00C74C27" w:rsidP="00C74C2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25</w:t>
            </w:r>
          </w:p>
        </w:tc>
        <w:tc>
          <w:tcPr>
            <w:tcW w:w="1128" w:type="dxa"/>
          </w:tcPr>
          <w:p w:rsidR="00113420" w:rsidRPr="00D82691" w:rsidRDefault="00113420" w:rsidP="001C7544">
            <w:pPr>
              <w:widowControl w:val="0"/>
              <w:spacing w:line="276" w:lineRule="auto"/>
              <w:rPr>
                <w:rFonts w:eastAsiaTheme="minorHAnsi"/>
                <w:lang w:eastAsia="en-US"/>
              </w:rPr>
            </w:pPr>
            <w:r w:rsidRPr="00D82691">
              <w:rPr>
                <w:rFonts w:eastAsiaTheme="minorHAnsi"/>
                <w:lang w:eastAsia="en-US"/>
              </w:rPr>
              <w:t>Развитие речи.</w:t>
            </w:r>
          </w:p>
          <w:p w:rsidR="00113420" w:rsidRPr="00D82691" w:rsidRDefault="00113420" w:rsidP="00E47FF3">
            <w:pPr>
              <w:widowControl w:val="0"/>
              <w:spacing w:line="276" w:lineRule="auto"/>
              <w:rPr>
                <w:rFonts w:eastAsiaTheme="minorHAnsi"/>
                <w:lang w:eastAsia="en-US"/>
              </w:rPr>
            </w:pPr>
          </w:p>
        </w:tc>
        <w:tc>
          <w:tcPr>
            <w:tcW w:w="1808" w:type="dxa"/>
          </w:tcPr>
          <w:p w:rsidR="00113420" w:rsidRPr="00D82691" w:rsidRDefault="00113420" w:rsidP="00E47FF3">
            <w:pPr>
              <w:widowControl w:val="0"/>
              <w:spacing w:line="276" w:lineRule="auto"/>
            </w:pPr>
            <w:r w:rsidRPr="00D82691">
              <w:rPr>
                <w:rFonts w:eastAsiaTheme="minorHAnsi"/>
                <w:lang w:eastAsia="en-US"/>
              </w:rPr>
              <w:t xml:space="preserve">Последовательность предложений в тексте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2D7C9C">
            <w:pPr>
              <w:autoSpaceDE w:val="0"/>
              <w:autoSpaceDN w:val="0"/>
              <w:adjustRightInd w:val="0"/>
              <w:spacing w:line="252" w:lineRule="auto"/>
            </w:pPr>
            <w:r w:rsidRPr="00D82691">
              <w:t>Умение различать согласные звонкие и глухие. Знание звуковых моделей слов.</w:t>
            </w:r>
          </w:p>
          <w:p w:rsidR="00113420" w:rsidRPr="00D82691" w:rsidRDefault="00113420" w:rsidP="002D7C9C">
            <w:pPr>
              <w:autoSpaceDE w:val="0"/>
              <w:autoSpaceDN w:val="0"/>
              <w:adjustRightInd w:val="0"/>
              <w:spacing w:line="252" w:lineRule="auto"/>
            </w:pPr>
            <w:r w:rsidRPr="00D82691">
              <w:t xml:space="preserve">Восприятие русского языка как явления национальной культуры. Владение </w:t>
            </w:r>
            <w:proofErr w:type="spellStart"/>
            <w:r w:rsidRPr="00D82691">
              <w:t>коммуникатив</w:t>
            </w:r>
            <w:proofErr w:type="spellEnd"/>
            <w:r w:rsidRPr="00D82691">
              <w:t xml:space="preserve"> </w:t>
            </w:r>
            <w:proofErr w:type="spellStart"/>
            <w:r w:rsidRPr="00D82691">
              <w:t>ными</w:t>
            </w:r>
            <w:proofErr w:type="spellEnd"/>
            <w:r w:rsidRPr="00D82691">
              <w:t xml:space="preserve"> умениями с целью реализации возможностей успешного сотрудничества с учителем и учащимися класса при работе в группах.</w:t>
            </w:r>
          </w:p>
          <w:p w:rsidR="00113420" w:rsidRPr="00D82691" w:rsidRDefault="00113420" w:rsidP="002D7C9C">
            <w:pPr>
              <w:spacing w:line="254" w:lineRule="auto"/>
            </w:pPr>
            <w:r w:rsidRPr="00D82691">
              <w:t>Способность ориентироваться в целях, задачах, средствах и условиях общения. Умение принимать роль в учебном сотрудничестве; подводить анализируемые объекты под понятия разного уровня обобщения.</w:t>
            </w: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03.10</w:t>
            </w:r>
          </w:p>
        </w:tc>
        <w:tc>
          <w:tcPr>
            <w:tcW w:w="1560" w:type="dxa"/>
          </w:tcPr>
          <w:p w:rsidR="00113420" w:rsidRPr="00D82691" w:rsidRDefault="00113420" w:rsidP="00E47FF3">
            <w:pPr>
              <w:spacing w:line="254" w:lineRule="auto"/>
            </w:pPr>
            <w:r w:rsidRPr="00D82691">
              <w:rPr>
                <w:spacing w:val="45"/>
              </w:rPr>
              <w:t>Умет</w:t>
            </w:r>
            <w:r w:rsidRPr="00D82691">
              <w:t>ь излагать текст последовательно устно и письменно, восстанавливать последовательность предложений в тексте</w:t>
            </w:r>
          </w:p>
        </w:tc>
        <w:tc>
          <w:tcPr>
            <w:tcW w:w="3969" w:type="dxa"/>
          </w:tcPr>
          <w:p w:rsidR="00C74C27" w:rsidRDefault="00C74C27" w:rsidP="00C74C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9878AE">
              <w:rPr>
                <w:sz w:val="20"/>
                <w:szCs w:val="20"/>
              </w:rPr>
              <w:t>учебно-коммуникативные</w:t>
            </w:r>
            <w:r>
              <w:rPr>
                <w:sz w:val="20"/>
                <w:szCs w:val="20"/>
              </w:rPr>
              <w:t xml:space="preserve"> – </w:t>
            </w:r>
            <w:r w:rsidRPr="009878AE">
              <w:rPr>
                <w:sz w:val="20"/>
                <w:szCs w:val="20"/>
              </w:rPr>
              <w:t>адекватно воспринимать устную речь</w:t>
            </w:r>
            <w:r>
              <w:rPr>
                <w:sz w:val="20"/>
                <w:szCs w:val="20"/>
              </w:rPr>
              <w:t xml:space="preserve">. </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учителем плану.</w:t>
            </w:r>
          </w:p>
          <w:p w:rsidR="00C74C27" w:rsidRPr="000D19AE"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C74C27" w:rsidRPr="000D19AE" w:rsidRDefault="00C74C27" w:rsidP="00C74C2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26</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Развитие речи.</w:t>
            </w:r>
          </w:p>
        </w:tc>
        <w:tc>
          <w:tcPr>
            <w:tcW w:w="1808" w:type="dxa"/>
          </w:tcPr>
          <w:p w:rsidR="00113420" w:rsidRPr="00D82691" w:rsidRDefault="00113420" w:rsidP="00E47FF3">
            <w:pPr>
              <w:widowControl w:val="0"/>
              <w:spacing w:line="276" w:lineRule="auto"/>
            </w:pPr>
            <w:r w:rsidRPr="00D82691">
              <w:rPr>
                <w:rFonts w:eastAsiaTheme="minorHAnsi"/>
                <w:lang w:eastAsia="en-US"/>
              </w:rPr>
              <w:t>Деление текста на абзацы</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06.10</w:t>
            </w:r>
          </w:p>
        </w:tc>
        <w:tc>
          <w:tcPr>
            <w:tcW w:w="1560" w:type="dxa"/>
          </w:tcPr>
          <w:p w:rsidR="00113420" w:rsidRPr="00D82691" w:rsidRDefault="00113420" w:rsidP="00E47FF3">
            <w:pPr>
              <w:spacing w:line="254" w:lineRule="auto"/>
            </w:pPr>
            <w:r w:rsidRPr="00D82691">
              <w:rPr>
                <w:spacing w:val="45"/>
              </w:rPr>
              <w:t>Умет</w:t>
            </w:r>
            <w:r w:rsidRPr="00D82691">
              <w:t xml:space="preserve">ь делить текст на смысловые части, видеть в тексте нарушение последовательности изложения материала, определять в каждом абзаце </w:t>
            </w:r>
            <w:proofErr w:type="spellStart"/>
            <w:r w:rsidRPr="00D82691">
              <w:t>микротему</w:t>
            </w:r>
            <w:proofErr w:type="spellEnd"/>
            <w:r w:rsidRPr="00D82691">
              <w:t xml:space="preserve">, восстанавливать </w:t>
            </w:r>
            <w:r w:rsidRPr="00D82691">
              <w:lastRenderedPageBreak/>
              <w:t>последовательность абзацев</w:t>
            </w:r>
          </w:p>
        </w:tc>
        <w:tc>
          <w:tcPr>
            <w:tcW w:w="3969" w:type="dxa"/>
          </w:tcPr>
          <w:p w:rsidR="00C74C27" w:rsidRDefault="00C74C27" w:rsidP="00C74C27">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sidRPr="00967ACD">
              <w:rPr>
                <w:spacing w:val="-1"/>
                <w:sz w:val="20"/>
                <w:szCs w:val="20"/>
              </w:rPr>
              <w:t>учебно-организационные</w:t>
            </w:r>
            <w:r>
              <w:rPr>
                <w:spacing w:val="-1"/>
                <w:sz w:val="20"/>
                <w:szCs w:val="20"/>
              </w:rPr>
              <w:t xml:space="preserve"> – </w:t>
            </w:r>
            <w:r w:rsidRPr="00967ACD">
              <w:rPr>
                <w:spacing w:val="-1"/>
                <w:sz w:val="20"/>
                <w:szCs w:val="20"/>
              </w:rPr>
              <w:t>умение определять последовательность действий</w:t>
            </w:r>
            <w:r>
              <w:rPr>
                <w:spacing w:val="-1"/>
                <w:sz w:val="20"/>
                <w:szCs w:val="20"/>
              </w:rPr>
              <w:t>.</w:t>
            </w:r>
          </w:p>
          <w:p w:rsidR="00C74C27"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договариваться с одноклассниками совместно с учителем о правилах поведения и общения и следовать им</w:t>
            </w:r>
            <w:r>
              <w:rPr>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w:t>
            </w:r>
            <w:r>
              <w:rPr>
                <w:sz w:val="20"/>
                <w:szCs w:val="20"/>
              </w:rPr>
              <w:t xml:space="preserve">тельной и личностной рефлексии; </w:t>
            </w:r>
            <w:r w:rsidRPr="000D19AE">
              <w:rPr>
                <w:sz w:val="20"/>
                <w:szCs w:val="20"/>
              </w:rPr>
              <w:t>учиться понимать причину успеха/неуспеха учебной деятельности и конструктивно действовать в ситуации неуспеха</w:t>
            </w:r>
            <w:r>
              <w:rPr>
                <w:sz w:val="20"/>
                <w:szCs w:val="20"/>
              </w:rPr>
              <w:t>.</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27</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Главные члены предложения</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07.10</w:t>
            </w:r>
          </w:p>
        </w:tc>
        <w:tc>
          <w:tcPr>
            <w:tcW w:w="1560" w:type="dxa"/>
          </w:tcPr>
          <w:p w:rsidR="00113420" w:rsidRPr="00D82691" w:rsidRDefault="00113420" w:rsidP="00AA5C41">
            <w:pPr>
              <w:autoSpaceDE w:val="0"/>
              <w:autoSpaceDN w:val="0"/>
              <w:adjustRightInd w:val="0"/>
              <w:spacing w:line="252" w:lineRule="auto"/>
            </w:pPr>
            <w:r w:rsidRPr="00D82691">
              <w:rPr>
                <w:spacing w:val="45"/>
              </w:rPr>
              <w:t>Знать</w:t>
            </w:r>
            <w:r w:rsidRPr="00D82691">
              <w:t xml:space="preserve"> понятия </w:t>
            </w:r>
            <w:r w:rsidRPr="00D82691">
              <w:rPr>
                <w:i/>
                <w:iCs/>
              </w:rPr>
              <w:t>главные члены предложения</w:t>
            </w:r>
            <w:r w:rsidRPr="00D82691">
              <w:t xml:space="preserve">, </w:t>
            </w:r>
            <w:r w:rsidRPr="00D82691">
              <w:rPr>
                <w:i/>
                <w:iCs/>
              </w:rPr>
              <w:t>грамматическая основа в предложении</w:t>
            </w:r>
            <w:r w:rsidRPr="00D82691">
              <w:t>.</w:t>
            </w:r>
          </w:p>
          <w:p w:rsidR="00113420" w:rsidRPr="00D82691" w:rsidRDefault="00113420" w:rsidP="00AA5C41">
            <w:pPr>
              <w:spacing w:line="254" w:lineRule="auto"/>
            </w:pPr>
            <w:r w:rsidRPr="00D82691">
              <w:rPr>
                <w:spacing w:val="45"/>
              </w:rPr>
              <w:t>Умет</w:t>
            </w:r>
            <w:r w:rsidRPr="00D82691">
              <w:t>ь находить грамматическую основу в предложении</w:t>
            </w:r>
          </w:p>
        </w:tc>
        <w:tc>
          <w:tcPr>
            <w:tcW w:w="3969" w:type="dxa"/>
          </w:tcPr>
          <w:p w:rsidR="00C74C27" w:rsidRDefault="00C74C27" w:rsidP="00C74C27">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C74C27"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Pr="00D82691" w:rsidRDefault="00C74C27" w:rsidP="00C74C27">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28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Повторяем правописание разделительного твёрдого и разделительного мягкого знаков</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47FF3">
            <w:pPr>
              <w:spacing w:line="254" w:lineRule="auto"/>
            </w:pPr>
            <w:r w:rsidRPr="00D82691">
              <w:t>Умение обозначать мягкость согласных на письме. Знание алгоритма правописания. Способность к само организованности. Владение коммуникативными умениями. Формирование интереса к предмет- но-исследовательской деятельности, предложенной в учебнике и учебных пособиях. Способность ориенти</w:t>
            </w:r>
            <w:r w:rsidRPr="00D82691">
              <w:lastRenderedPageBreak/>
              <w:t>роваться в целях, задачах, средствах и условиях общения. Понимание причины неуспешной учебной деятельности и способность конструктивно действовать в условиях неуспеха. Умение писать слова с разделительным мягким знаком. Знание алгоритма правописания. Понимание того, что правильная устная и письменная речь есть показатели индивидуальной культуры человека. Стремление к более точному выражению собственного мнения и позиции.</w:t>
            </w:r>
          </w:p>
        </w:tc>
        <w:tc>
          <w:tcPr>
            <w:tcW w:w="992" w:type="dxa"/>
          </w:tcPr>
          <w:p w:rsidR="00113420" w:rsidRPr="00D82691" w:rsidRDefault="00113420" w:rsidP="00E47FF3">
            <w:pPr>
              <w:spacing w:line="254" w:lineRule="auto"/>
            </w:pPr>
            <w:r w:rsidRPr="00D82691">
              <w:lastRenderedPageBreak/>
              <w:t>Самоконтроль</w:t>
            </w:r>
          </w:p>
        </w:tc>
        <w:tc>
          <w:tcPr>
            <w:tcW w:w="567" w:type="dxa"/>
          </w:tcPr>
          <w:p w:rsidR="00113420" w:rsidRPr="00D82691" w:rsidRDefault="00113420" w:rsidP="00E47FF3">
            <w:pPr>
              <w:spacing w:line="254" w:lineRule="auto"/>
            </w:pPr>
            <w:r w:rsidRPr="00D82691">
              <w:t>08.10</w:t>
            </w:r>
          </w:p>
        </w:tc>
        <w:tc>
          <w:tcPr>
            <w:tcW w:w="1560" w:type="dxa"/>
          </w:tcPr>
          <w:p w:rsidR="00113420" w:rsidRPr="00D82691" w:rsidRDefault="00113420" w:rsidP="00E47FF3">
            <w:pPr>
              <w:spacing w:line="254" w:lineRule="auto"/>
            </w:pPr>
            <w:r w:rsidRPr="00D82691">
              <w:rPr>
                <w:spacing w:val="45"/>
              </w:rPr>
              <w:t>Умет</w:t>
            </w:r>
            <w:r w:rsidRPr="00D82691">
              <w:t>ь доказывать правильность выбора знака</w:t>
            </w:r>
          </w:p>
        </w:tc>
        <w:tc>
          <w:tcPr>
            <w:tcW w:w="3969" w:type="dxa"/>
          </w:tcPr>
          <w:p w:rsidR="00C74C27" w:rsidRDefault="00C74C27" w:rsidP="00C74C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учебно-интеллектуальн</w:t>
            </w:r>
            <w:r>
              <w:rPr>
                <w:sz w:val="20"/>
                <w:szCs w:val="20"/>
              </w:rPr>
              <w:t xml:space="preserve">ые – </w:t>
            </w:r>
            <w:r w:rsidRPr="00224BA2">
              <w:rPr>
                <w:sz w:val="20"/>
                <w:szCs w:val="20"/>
              </w:rPr>
              <w:t>распределять объекты в группу по общему признаку</w:t>
            </w:r>
            <w:r>
              <w:rPr>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послед</w:t>
            </w:r>
            <w:r>
              <w:rPr>
                <w:sz w:val="20"/>
                <w:szCs w:val="20"/>
              </w:rPr>
              <w:t xml:space="preserve">овательность действий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C74C27"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29</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Главные чле</w:t>
            </w:r>
            <w:r w:rsidR="00EF50AF">
              <w:rPr>
                <w:rFonts w:eastAsiaTheme="minorHAnsi"/>
                <w:lang w:eastAsia="en-US"/>
              </w:rPr>
              <w:t>ны предложения.</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09.10</w:t>
            </w:r>
          </w:p>
        </w:tc>
        <w:tc>
          <w:tcPr>
            <w:tcW w:w="1560" w:type="dxa"/>
          </w:tcPr>
          <w:p w:rsidR="00113420" w:rsidRPr="00D82691" w:rsidRDefault="00113420" w:rsidP="00E47FF3">
            <w:pPr>
              <w:spacing w:line="254" w:lineRule="auto"/>
            </w:pPr>
            <w:r w:rsidRPr="00D82691">
              <w:rPr>
                <w:spacing w:val="45"/>
              </w:rPr>
              <w:t>Умет</w:t>
            </w:r>
            <w:r w:rsidRPr="00D82691">
              <w:t>ь выделять в предложении грамматическую основу</w:t>
            </w:r>
          </w:p>
        </w:tc>
        <w:tc>
          <w:tcPr>
            <w:tcW w:w="3969" w:type="dxa"/>
          </w:tcPr>
          <w:p w:rsidR="00C74C27" w:rsidRDefault="00C74C27" w:rsidP="00C74C27">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pacing w:val="-1"/>
                <w:sz w:val="20"/>
                <w:szCs w:val="20"/>
              </w:rPr>
              <w:t>учебно-организаци</w:t>
            </w:r>
            <w:r>
              <w:rPr>
                <w:spacing w:val="-1"/>
                <w:sz w:val="20"/>
                <w:szCs w:val="20"/>
              </w:rPr>
              <w:t xml:space="preserve">онные – </w:t>
            </w:r>
            <w:r w:rsidRPr="00224BA2">
              <w:rPr>
                <w:spacing w:val="-1"/>
                <w:sz w:val="20"/>
                <w:szCs w:val="20"/>
              </w:rPr>
              <w:t>умение определять последовательность действий</w:t>
            </w:r>
            <w:r>
              <w:rPr>
                <w:spacing w:val="-1"/>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w:t>
            </w:r>
            <w:r>
              <w:rPr>
                <w:sz w:val="20"/>
                <w:szCs w:val="20"/>
              </w:rPr>
              <w:t>лизации.</w:t>
            </w:r>
          </w:p>
          <w:p w:rsidR="00C74C27" w:rsidRDefault="00C74C27" w:rsidP="00C74C27">
            <w:pPr>
              <w:rPr>
                <w:sz w:val="20"/>
                <w:szCs w:val="20"/>
              </w:rPr>
            </w:pPr>
            <w:r w:rsidRPr="006758FD">
              <w:rPr>
                <w:spacing w:val="40"/>
                <w:sz w:val="20"/>
                <w:szCs w:val="20"/>
              </w:rPr>
              <w:lastRenderedPageBreak/>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C74C27" w:rsidRPr="000D19AE" w:rsidRDefault="00C74C27" w:rsidP="00C74C2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30</w:t>
            </w:r>
          </w:p>
        </w:tc>
        <w:tc>
          <w:tcPr>
            <w:tcW w:w="1128" w:type="dxa"/>
          </w:tcPr>
          <w:p w:rsidR="00113420" w:rsidRPr="00D82691" w:rsidRDefault="00113420" w:rsidP="00E47FF3">
            <w:pPr>
              <w:widowControl w:val="0"/>
              <w:spacing w:line="276" w:lineRule="auto"/>
              <w:rPr>
                <w:bCs/>
              </w:rPr>
            </w:pPr>
            <w:r w:rsidRPr="00D82691">
              <w:rPr>
                <w:bCs/>
              </w:rPr>
              <w:t>Правописание.</w:t>
            </w:r>
          </w:p>
        </w:tc>
        <w:tc>
          <w:tcPr>
            <w:tcW w:w="1808" w:type="dxa"/>
          </w:tcPr>
          <w:p w:rsidR="00113420" w:rsidRPr="00D82691" w:rsidRDefault="00113420" w:rsidP="00E47FF3">
            <w:pPr>
              <w:widowControl w:val="0"/>
              <w:spacing w:line="276" w:lineRule="auto"/>
            </w:pPr>
            <w:r w:rsidRPr="00D82691">
              <w:rPr>
                <w:bCs/>
              </w:rPr>
              <w:t>Учимся пи</w:t>
            </w:r>
            <w:r w:rsidR="00EF50AF">
              <w:rPr>
                <w:bCs/>
              </w:rPr>
              <w:t>сать приставки.</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Словарный диктант</w:t>
            </w:r>
          </w:p>
        </w:tc>
        <w:tc>
          <w:tcPr>
            <w:tcW w:w="567" w:type="dxa"/>
          </w:tcPr>
          <w:p w:rsidR="00113420" w:rsidRPr="00D82691" w:rsidRDefault="00113420" w:rsidP="00E47FF3">
            <w:pPr>
              <w:spacing w:line="254" w:lineRule="auto"/>
            </w:pPr>
            <w:r w:rsidRPr="00D82691">
              <w:t>10.10</w:t>
            </w:r>
          </w:p>
        </w:tc>
        <w:tc>
          <w:tcPr>
            <w:tcW w:w="1560" w:type="dxa"/>
          </w:tcPr>
          <w:p w:rsidR="00113420" w:rsidRPr="00D82691" w:rsidRDefault="00113420" w:rsidP="00E47FF3">
            <w:pPr>
              <w:spacing w:line="254" w:lineRule="auto"/>
            </w:pPr>
            <w:r w:rsidRPr="00D82691">
              <w:rPr>
                <w:spacing w:val="45"/>
              </w:rPr>
              <w:t>Умет</w:t>
            </w:r>
            <w:r w:rsidRPr="00D82691">
              <w:t xml:space="preserve">ь анализировать и писать слова с приставками на </w:t>
            </w:r>
            <w:r w:rsidRPr="00D82691">
              <w:rPr>
                <w:i/>
                <w:iCs/>
              </w:rPr>
              <w:t>з-</w:t>
            </w:r>
            <w:r w:rsidRPr="00D82691">
              <w:t xml:space="preserve"> и </w:t>
            </w:r>
            <w:r w:rsidRPr="00D82691">
              <w:rPr>
                <w:i/>
                <w:iCs/>
              </w:rPr>
              <w:t>с-</w:t>
            </w:r>
          </w:p>
        </w:tc>
        <w:tc>
          <w:tcPr>
            <w:tcW w:w="3969" w:type="dxa"/>
          </w:tcPr>
          <w:p w:rsidR="00C74C27" w:rsidRPr="004071E3" w:rsidRDefault="00C74C27" w:rsidP="00C74C27">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pacing w:val="-1"/>
                <w:sz w:val="20"/>
                <w:szCs w:val="20"/>
              </w:rPr>
              <w:t>учебно-организаци</w:t>
            </w:r>
            <w:r>
              <w:rPr>
                <w:spacing w:val="-1"/>
                <w:sz w:val="20"/>
                <w:szCs w:val="20"/>
              </w:rPr>
              <w:t xml:space="preserve">онные – </w:t>
            </w:r>
            <w:r w:rsidRPr="00224BA2">
              <w:rPr>
                <w:spacing w:val="-1"/>
                <w:sz w:val="20"/>
                <w:szCs w:val="20"/>
              </w:rPr>
              <w:t>умение определять последовательность дей</w:t>
            </w:r>
            <w:r>
              <w:rPr>
                <w:spacing w:val="-1"/>
                <w:sz w:val="20"/>
                <w:szCs w:val="20"/>
              </w:rPr>
              <w:t xml:space="preserve">ствий; </w:t>
            </w:r>
            <w:r w:rsidRPr="000D19AE">
              <w:rPr>
                <w:sz w:val="20"/>
                <w:szCs w:val="20"/>
              </w:rPr>
              <w:t>ориентироваться в учебнике (на развороте, в оглавл</w:t>
            </w:r>
            <w:r>
              <w:rPr>
                <w:sz w:val="20"/>
                <w:szCs w:val="20"/>
              </w:rPr>
              <w:t xml:space="preserve">ении, в условных обозначениях); </w:t>
            </w:r>
            <w:r w:rsidRPr="000D19AE">
              <w:rPr>
                <w:sz w:val="20"/>
                <w:szCs w:val="20"/>
              </w:rPr>
              <w:t>находить ответы на вопросы в тексте, ил</w:t>
            </w:r>
            <w:r>
              <w:rPr>
                <w:sz w:val="20"/>
                <w:szCs w:val="20"/>
              </w:rPr>
              <w:t xml:space="preserve">люстрациях; </w:t>
            </w:r>
            <w:r w:rsidRPr="000D19AE">
              <w:rPr>
                <w:sz w:val="20"/>
                <w:szCs w:val="20"/>
              </w:rPr>
              <w:t>делать выводы в результате сов</w:t>
            </w:r>
            <w:r>
              <w:rPr>
                <w:sz w:val="20"/>
                <w:szCs w:val="20"/>
              </w:rPr>
              <w:t>местной работы класса и учителя.</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осуществлять пошаговый и итоговый самоконтроль</w:t>
            </w:r>
            <w:r>
              <w:rPr>
                <w:sz w:val="20"/>
                <w:szCs w:val="20"/>
              </w:rPr>
              <w:t>.</w:t>
            </w:r>
          </w:p>
          <w:p w:rsidR="00C74C27"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31</w:t>
            </w:r>
          </w:p>
        </w:tc>
        <w:tc>
          <w:tcPr>
            <w:tcW w:w="1128" w:type="dxa"/>
          </w:tcPr>
          <w:p w:rsidR="00113420" w:rsidRPr="00D82691" w:rsidRDefault="00113420" w:rsidP="00E47FF3">
            <w:pPr>
              <w:widowControl w:val="0"/>
              <w:spacing w:line="276" w:lineRule="auto"/>
              <w:rPr>
                <w:rFonts w:eastAsiaTheme="minorHAnsi"/>
                <w:lang w:eastAsia="en-US"/>
              </w:rPr>
            </w:pPr>
            <w:r w:rsidRPr="00D82691">
              <w:rPr>
                <w:bC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пр</w:t>
            </w:r>
            <w:r w:rsidR="00EF50AF">
              <w:rPr>
                <w:rFonts w:eastAsiaTheme="minorHAnsi"/>
                <w:lang w:eastAsia="en-US"/>
              </w:rPr>
              <w:t>иставки, оканчивающиеся на з//с.</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13.10</w:t>
            </w:r>
          </w:p>
        </w:tc>
        <w:tc>
          <w:tcPr>
            <w:tcW w:w="1560" w:type="dxa"/>
          </w:tcPr>
          <w:p w:rsidR="00113420" w:rsidRPr="00D82691" w:rsidRDefault="00113420" w:rsidP="00E47FF3">
            <w:pPr>
              <w:spacing w:line="254" w:lineRule="auto"/>
            </w:pPr>
            <w:r w:rsidRPr="00D82691">
              <w:rPr>
                <w:spacing w:val="45"/>
              </w:rPr>
              <w:t>Умет</w:t>
            </w:r>
            <w:r w:rsidRPr="00D82691">
              <w:t xml:space="preserve">ь анализировать и писать слова с приставками на </w:t>
            </w:r>
            <w:r w:rsidRPr="00D82691">
              <w:rPr>
                <w:i/>
                <w:iCs/>
              </w:rPr>
              <w:t>з-</w:t>
            </w:r>
            <w:r w:rsidRPr="00D82691">
              <w:t xml:space="preserve"> и </w:t>
            </w:r>
            <w:r w:rsidRPr="00D82691">
              <w:rPr>
                <w:i/>
                <w:iCs/>
              </w:rPr>
              <w:t>с-</w:t>
            </w:r>
          </w:p>
        </w:tc>
        <w:tc>
          <w:tcPr>
            <w:tcW w:w="3969" w:type="dxa"/>
          </w:tcPr>
          <w:p w:rsidR="00C74C27" w:rsidRDefault="00C74C27" w:rsidP="00C74C27">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Pr>
                <w:spacing w:val="-1"/>
                <w:sz w:val="20"/>
                <w:szCs w:val="20"/>
              </w:rPr>
              <w:t>учебно</w:t>
            </w:r>
            <w:proofErr w:type="spellEnd"/>
            <w:r>
              <w:rPr>
                <w:spacing w:val="-1"/>
                <w:sz w:val="20"/>
                <w:szCs w:val="20"/>
              </w:rPr>
              <w:t xml:space="preserve"> - </w:t>
            </w:r>
            <w:r w:rsidRPr="00224BA2">
              <w:rPr>
                <w:spacing w:val="-1"/>
                <w:sz w:val="20"/>
                <w:szCs w:val="20"/>
              </w:rPr>
              <w:t>организаци</w:t>
            </w:r>
            <w:r>
              <w:rPr>
                <w:spacing w:val="-1"/>
                <w:sz w:val="20"/>
                <w:szCs w:val="20"/>
              </w:rPr>
              <w:t xml:space="preserve">онные – </w:t>
            </w:r>
            <w:r w:rsidRPr="00224BA2">
              <w:rPr>
                <w:spacing w:val="-1"/>
                <w:sz w:val="20"/>
                <w:szCs w:val="20"/>
              </w:rPr>
              <w:t>умение определять последовательность действий</w:t>
            </w:r>
            <w:r>
              <w:rPr>
                <w:spacing w:val="-1"/>
                <w:sz w:val="20"/>
                <w:szCs w:val="20"/>
              </w:rPr>
              <w:t>.</w:t>
            </w:r>
            <w:r w:rsidRPr="000D19AE">
              <w:rPr>
                <w:sz w:val="20"/>
                <w:szCs w:val="20"/>
              </w:rPr>
              <w:t xml:space="preserve"> </w:t>
            </w:r>
            <w:r>
              <w:rPr>
                <w:sz w:val="20"/>
                <w:szCs w:val="20"/>
              </w:rPr>
              <w:t>О</w:t>
            </w:r>
            <w:r w:rsidRPr="000D19AE">
              <w:rPr>
                <w:sz w:val="20"/>
                <w:szCs w:val="20"/>
              </w:rPr>
              <w:t>риентироваться в учебнике (на развороте, в оглавлении, в услов</w:t>
            </w:r>
            <w:r>
              <w:rPr>
                <w:sz w:val="20"/>
                <w:szCs w:val="20"/>
              </w:rPr>
              <w:t>ных обозначениях).</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осуществлять пошаговый и итоговый самоконтроль</w:t>
            </w:r>
            <w:r>
              <w:rPr>
                <w:sz w:val="20"/>
                <w:szCs w:val="20"/>
              </w:rPr>
              <w:t>.</w:t>
            </w:r>
          </w:p>
          <w:p w:rsidR="00C74C27"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32</w:t>
            </w:r>
          </w:p>
        </w:tc>
        <w:tc>
          <w:tcPr>
            <w:tcW w:w="1128" w:type="dxa"/>
          </w:tcPr>
          <w:p w:rsidR="00113420" w:rsidRPr="00D82691" w:rsidRDefault="00113420" w:rsidP="002C57D9">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2C57D9">
            <w:pPr>
              <w:widowControl w:val="0"/>
              <w:spacing w:line="276" w:lineRule="auto"/>
            </w:pPr>
            <w:r w:rsidRPr="00D82691">
              <w:rPr>
                <w:rFonts w:eastAsiaTheme="minorHAnsi"/>
                <w:lang w:eastAsia="en-US"/>
              </w:rPr>
              <w:t xml:space="preserve">Подлежащее </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47FF3">
            <w:pPr>
              <w:spacing w:line="254" w:lineRule="auto"/>
            </w:pPr>
            <w:r w:rsidRPr="00D82691">
              <w:t xml:space="preserve">Умение выделять приставку в слове, определять значение приставок. Умение выделять сходства и различия. Формирование умения оценивать свою работу и работу    </w:t>
            </w:r>
            <w:r w:rsidRPr="00D82691">
              <w:lastRenderedPageBreak/>
              <w:t>одноклассников на основе заданных критериев. Владение коммуникативными умениями с целью сотрудничества при работе в паре. Умение использовать язык с целью поиска необходимой информации в различных источниках для решения учебных задач.</w:t>
            </w:r>
          </w:p>
        </w:tc>
        <w:tc>
          <w:tcPr>
            <w:tcW w:w="992" w:type="dxa"/>
          </w:tcPr>
          <w:p w:rsidR="00113420" w:rsidRPr="00D82691" w:rsidRDefault="00113420" w:rsidP="00E47FF3">
            <w:pPr>
              <w:spacing w:line="254" w:lineRule="auto"/>
            </w:pPr>
            <w:r w:rsidRPr="00D82691">
              <w:lastRenderedPageBreak/>
              <w:t>Самостоятельная работа.</w:t>
            </w:r>
          </w:p>
        </w:tc>
        <w:tc>
          <w:tcPr>
            <w:tcW w:w="567" w:type="dxa"/>
          </w:tcPr>
          <w:p w:rsidR="00113420" w:rsidRPr="00D82691" w:rsidRDefault="00113420" w:rsidP="00E47FF3">
            <w:pPr>
              <w:spacing w:line="254" w:lineRule="auto"/>
            </w:pPr>
            <w:r w:rsidRPr="00D82691">
              <w:t>14.10</w:t>
            </w:r>
          </w:p>
        </w:tc>
        <w:tc>
          <w:tcPr>
            <w:tcW w:w="1560" w:type="dxa"/>
          </w:tcPr>
          <w:p w:rsidR="00113420" w:rsidRPr="00D82691" w:rsidRDefault="00113420" w:rsidP="00E47FF3">
            <w:pPr>
              <w:spacing w:line="254" w:lineRule="auto"/>
            </w:pPr>
            <w:r w:rsidRPr="00D82691">
              <w:rPr>
                <w:spacing w:val="45"/>
              </w:rPr>
              <w:t>Уметь</w:t>
            </w:r>
            <w:r w:rsidRPr="00D82691">
              <w:t xml:space="preserve"> определять подлежащее в предложении</w:t>
            </w:r>
          </w:p>
        </w:tc>
        <w:tc>
          <w:tcPr>
            <w:tcW w:w="3969" w:type="dxa"/>
          </w:tcPr>
          <w:p w:rsidR="00C74C27" w:rsidRPr="00202BFF" w:rsidRDefault="00C74C27" w:rsidP="00C74C27">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224BA2">
              <w:rPr>
                <w:spacing w:val="-1"/>
                <w:sz w:val="20"/>
                <w:szCs w:val="20"/>
              </w:rPr>
              <w:t>организаци</w:t>
            </w:r>
            <w:r>
              <w:rPr>
                <w:spacing w:val="-1"/>
                <w:sz w:val="20"/>
                <w:szCs w:val="20"/>
              </w:rPr>
              <w:t xml:space="preserve">онные – </w:t>
            </w:r>
            <w:r w:rsidRPr="00224BA2">
              <w:rPr>
                <w:spacing w:val="-1"/>
                <w:sz w:val="20"/>
                <w:szCs w:val="20"/>
              </w:rPr>
              <w:t>умение определять последовательность действий</w:t>
            </w:r>
            <w:r w:rsidRPr="00224BA2">
              <w:rPr>
                <w:sz w:val="20"/>
                <w:szCs w:val="20"/>
              </w:rPr>
              <w:t xml:space="preserve"> высказывать</w:t>
            </w:r>
            <w:r>
              <w:rPr>
                <w:sz w:val="20"/>
                <w:szCs w:val="20"/>
              </w:rPr>
              <w:t>,</w:t>
            </w:r>
            <w:r w:rsidRPr="00224BA2">
              <w:rPr>
                <w:sz w:val="20"/>
                <w:szCs w:val="20"/>
              </w:rPr>
              <w:t xml:space="preserve"> суждения на основе сравнения</w:t>
            </w:r>
            <w:r>
              <w:rPr>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последовательность дей</w:t>
            </w:r>
            <w:r>
              <w:rPr>
                <w:sz w:val="20"/>
                <w:szCs w:val="20"/>
              </w:rPr>
              <w:t xml:space="preserve">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C74C27"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 xml:space="preserve">, </w:t>
            </w:r>
            <w:r w:rsidRPr="000D19AE">
              <w:rPr>
                <w:sz w:val="20"/>
                <w:szCs w:val="20"/>
              </w:rPr>
              <w:t xml:space="preserve"> готовность </w:t>
            </w:r>
            <w:r w:rsidRPr="000D19AE">
              <w:rPr>
                <w:sz w:val="20"/>
                <w:szCs w:val="20"/>
              </w:rPr>
              <w:lastRenderedPageBreak/>
              <w:t>конструктивно разрешать конфликты посредством учёта интересов сторон и сотрудничества.</w:t>
            </w:r>
          </w:p>
          <w:p w:rsidR="00113420" w:rsidRPr="00D82691" w:rsidRDefault="00C74C27" w:rsidP="00C74C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33</w:t>
            </w:r>
          </w:p>
        </w:tc>
        <w:tc>
          <w:tcPr>
            <w:tcW w:w="1128" w:type="dxa"/>
          </w:tcPr>
          <w:p w:rsidR="00113420" w:rsidRPr="00D82691" w:rsidRDefault="00113420" w:rsidP="00CA4511">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CA4511">
            <w:pPr>
              <w:widowControl w:val="0"/>
              <w:spacing w:line="276" w:lineRule="auto"/>
            </w:pPr>
            <w:r w:rsidRPr="00D82691">
              <w:rPr>
                <w:rFonts w:eastAsiaTheme="minorHAnsi"/>
                <w:lang w:eastAsia="en-US"/>
              </w:rPr>
              <w:t>Сказуемое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15.10</w:t>
            </w:r>
          </w:p>
        </w:tc>
        <w:tc>
          <w:tcPr>
            <w:tcW w:w="1560" w:type="dxa"/>
          </w:tcPr>
          <w:p w:rsidR="00113420" w:rsidRPr="00D82691" w:rsidRDefault="00113420" w:rsidP="00E47FF3">
            <w:pPr>
              <w:spacing w:line="254" w:lineRule="auto"/>
            </w:pPr>
            <w:r w:rsidRPr="00D82691">
              <w:rPr>
                <w:spacing w:val="45"/>
              </w:rPr>
              <w:t>Уметь</w:t>
            </w:r>
            <w:r w:rsidRPr="00D82691">
              <w:t xml:space="preserve"> находить сказуемое в предложении</w:t>
            </w:r>
          </w:p>
        </w:tc>
        <w:tc>
          <w:tcPr>
            <w:tcW w:w="3969" w:type="dxa"/>
          </w:tcPr>
          <w:p w:rsidR="00C74C27" w:rsidRDefault="00C74C27" w:rsidP="00C74C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учебно-интеллектуальн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C74C27" w:rsidRDefault="00C74C27" w:rsidP="00C74C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последовательность дей</w:t>
            </w:r>
            <w:r>
              <w:rPr>
                <w:sz w:val="20"/>
                <w:szCs w:val="20"/>
              </w:rPr>
              <w:t xml:space="preserve">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C74C27" w:rsidRDefault="00C74C27" w:rsidP="00C74C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 xml:space="preserve">, </w:t>
            </w:r>
            <w:r w:rsidRPr="000D19AE">
              <w:rPr>
                <w:sz w:val="20"/>
                <w:szCs w:val="20"/>
              </w:rPr>
              <w:t xml:space="preserve"> готовность конструктивно разрешать конфликты посредством учёта интересов сторон и сотрудничества.</w:t>
            </w:r>
          </w:p>
          <w:p w:rsidR="00C74C27" w:rsidRDefault="00C74C27" w:rsidP="00C74C27">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 xml:space="preserve">смысла учения, желания учиться. </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34</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Развитие речи.</w:t>
            </w:r>
          </w:p>
        </w:tc>
        <w:tc>
          <w:tcPr>
            <w:tcW w:w="1808" w:type="dxa"/>
          </w:tcPr>
          <w:p w:rsidR="00113420" w:rsidRPr="00D82691" w:rsidRDefault="00EF50AF" w:rsidP="00E47FF3">
            <w:pPr>
              <w:widowControl w:val="0"/>
              <w:spacing w:line="276" w:lineRule="auto"/>
            </w:pPr>
            <w:r>
              <w:rPr>
                <w:rFonts w:eastAsiaTheme="minorHAnsi"/>
                <w:lang w:eastAsia="en-US"/>
              </w:rPr>
              <w:t>Учимся писать письма.</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Письмо</w:t>
            </w:r>
          </w:p>
        </w:tc>
        <w:tc>
          <w:tcPr>
            <w:tcW w:w="567" w:type="dxa"/>
          </w:tcPr>
          <w:p w:rsidR="00113420" w:rsidRPr="00D82691" w:rsidRDefault="00113420" w:rsidP="00E47FF3">
            <w:pPr>
              <w:spacing w:line="254" w:lineRule="auto"/>
            </w:pPr>
            <w:r w:rsidRPr="00D82691">
              <w:t>16.10</w:t>
            </w:r>
          </w:p>
        </w:tc>
        <w:tc>
          <w:tcPr>
            <w:tcW w:w="1560" w:type="dxa"/>
          </w:tcPr>
          <w:p w:rsidR="00113420" w:rsidRPr="00D82691" w:rsidRDefault="00113420" w:rsidP="00E47FF3">
            <w:pPr>
              <w:spacing w:line="254" w:lineRule="auto"/>
            </w:pPr>
            <w:r w:rsidRPr="00D82691">
              <w:rPr>
                <w:spacing w:val="45"/>
              </w:rPr>
              <w:t>Умет</w:t>
            </w:r>
            <w:r w:rsidRPr="00D82691">
              <w:t>ь подписывать письма, обращаться к адресату</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Pr="000D19AE">
              <w:rPr>
                <w:sz w:val="20"/>
                <w:szCs w:val="20"/>
              </w:rPr>
              <w:t>преобразовывать информацию из одной формы в другую: подробно пересказывать небольшие тексты</w:t>
            </w:r>
            <w:r>
              <w:rPr>
                <w:sz w:val="20"/>
                <w:szCs w:val="20"/>
              </w:rPr>
              <w:t xml:space="preserve">. </w:t>
            </w:r>
            <w:r w:rsidRPr="006758FD">
              <w:rPr>
                <w:spacing w:val="40"/>
                <w:sz w:val="20"/>
                <w:szCs w:val="20"/>
              </w:rPr>
              <w:t>Регулятивные</w:t>
            </w:r>
            <w:r w:rsidRPr="006758FD">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224BA2">
              <w:rPr>
                <w:sz w:val="20"/>
                <w:szCs w:val="20"/>
              </w:rPr>
              <w:t>организаци</w:t>
            </w:r>
            <w:r>
              <w:rPr>
                <w:sz w:val="20"/>
                <w:szCs w:val="20"/>
              </w:rPr>
              <w:t xml:space="preserve">онные – </w:t>
            </w:r>
            <w:r w:rsidRPr="00224BA2">
              <w:rPr>
                <w:spacing w:val="-1"/>
                <w:sz w:val="20"/>
                <w:szCs w:val="20"/>
              </w:rPr>
              <w:t>соот</w:t>
            </w:r>
            <w:r w:rsidRPr="00224BA2">
              <w:rPr>
                <w:spacing w:val="-1"/>
                <w:sz w:val="20"/>
                <w:szCs w:val="20"/>
              </w:rPr>
              <w:softHyphen/>
              <w:t>носить результат своей деятельности с эталоном, образцом, правилом.</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35</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Подлежащее и сказуемое</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17.10</w:t>
            </w:r>
          </w:p>
        </w:tc>
        <w:tc>
          <w:tcPr>
            <w:tcW w:w="1560" w:type="dxa"/>
          </w:tcPr>
          <w:p w:rsidR="00113420" w:rsidRPr="00D82691" w:rsidRDefault="00113420" w:rsidP="00E47FF3">
            <w:pPr>
              <w:spacing w:line="254" w:lineRule="auto"/>
            </w:pPr>
            <w:r w:rsidRPr="00D82691">
              <w:rPr>
                <w:spacing w:val="45"/>
              </w:rPr>
              <w:t>Уметь</w:t>
            </w:r>
            <w:r w:rsidRPr="00D82691">
              <w:t xml:space="preserve"> находить сказуемое и подлежащее в предложении</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224BA2">
              <w:rPr>
                <w:sz w:val="20"/>
                <w:szCs w:val="20"/>
              </w:rPr>
              <w:t>интеллекту</w:t>
            </w:r>
            <w:r>
              <w:rPr>
                <w:sz w:val="20"/>
                <w:szCs w:val="20"/>
              </w:rPr>
              <w:t xml:space="preserve">альные – </w:t>
            </w:r>
            <w:r w:rsidRPr="00224BA2">
              <w:rPr>
                <w:sz w:val="20"/>
                <w:szCs w:val="20"/>
              </w:rPr>
              <w:t>распределять объекты в группу по общему признаку</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t xml:space="preserve">ностной рефлексии; </w:t>
            </w:r>
            <w:r w:rsidRPr="000D19AE">
              <w:rPr>
                <w:sz w:val="20"/>
                <w:szCs w:val="20"/>
              </w:rPr>
              <w:t xml:space="preserve"> учиться понимать </w:t>
            </w:r>
            <w:r w:rsidRPr="000D19AE">
              <w:rPr>
                <w:sz w:val="20"/>
                <w:szCs w:val="20"/>
              </w:rPr>
              <w:lastRenderedPageBreak/>
              <w:t>причину успеха/неуспеха учебной деятельности и конструктивно действовать в ситуации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36</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Развитие речи.</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письма</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2D7C9C">
            <w:pPr>
              <w:autoSpaceDE w:val="0"/>
              <w:autoSpaceDN w:val="0"/>
              <w:adjustRightInd w:val="0"/>
              <w:spacing w:line="252" w:lineRule="auto"/>
            </w:pPr>
            <w:r w:rsidRPr="00D82691">
              <w:t>Умение правильно использовать полученные знания.</w:t>
            </w:r>
          </w:p>
          <w:p w:rsidR="00113420" w:rsidRPr="00D82691" w:rsidRDefault="00113420" w:rsidP="002D7C9C">
            <w:pPr>
              <w:autoSpaceDE w:val="0"/>
              <w:autoSpaceDN w:val="0"/>
              <w:adjustRightInd w:val="0"/>
              <w:spacing w:line="252" w:lineRule="auto"/>
            </w:pPr>
            <w:r w:rsidRPr="00D82691">
              <w:t>Способность к самооценке на основе наблюдения за собственной речью. Высказывать собственные суждения и давать им обоснование.</w:t>
            </w:r>
          </w:p>
          <w:p w:rsidR="00113420" w:rsidRPr="00D82691" w:rsidRDefault="00113420" w:rsidP="002D7C9C">
            <w:pPr>
              <w:spacing w:line="254" w:lineRule="auto"/>
            </w:pPr>
            <w:r w:rsidRPr="00D82691">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992" w:type="dxa"/>
          </w:tcPr>
          <w:p w:rsidR="00113420" w:rsidRPr="00D82691" w:rsidRDefault="00113420" w:rsidP="00E47FF3">
            <w:pPr>
              <w:spacing w:line="254" w:lineRule="auto"/>
            </w:pPr>
            <w:r w:rsidRPr="00D82691">
              <w:t>Тест</w:t>
            </w:r>
          </w:p>
        </w:tc>
        <w:tc>
          <w:tcPr>
            <w:tcW w:w="567" w:type="dxa"/>
          </w:tcPr>
          <w:p w:rsidR="00113420" w:rsidRPr="00D82691" w:rsidRDefault="00113420" w:rsidP="00E47FF3">
            <w:pPr>
              <w:spacing w:line="254" w:lineRule="auto"/>
            </w:pPr>
            <w:r w:rsidRPr="00D82691">
              <w:t>20.10</w:t>
            </w:r>
          </w:p>
        </w:tc>
        <w:tc>
          <w:tcPr>
            <w:tcW w:w="1560" w:type="dxa"/>
          </w:tcPr>
          <w:p w:rsidR="00113420" w:rsidRPr="00D82691" w:rsidRDefault="00113420" w:rsidP="00E47FF3">
            <w:pPr>
              <w:spacing w:line="254" w:lineRule="auto"/>
            </w:pPr>
            <w:r w:rsidRPr="00D82691">
              <w:rPr>
                <w:spacing w:val="45"/>
              </w:rPr>
              <w:t>Умет</w:t>
            </w:r>
            <w:r w:rsidRPr="00D82691">
              <w:t>ь подписывать письма, обращаться к адресату</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3A5F14">
              <w:rPr>
                <w:sz w:val="20"/>
                <w:szCs w:val="20"/>
              </w:rPr>
              <w:t>коммуникативн</w:t>
            </w:r>
            <w:r>
              <w:rPr>
                <w:sz w:val="20"/>
                <w:szCs w:val="20"/>
              </w:rPr>
              <w:t xml:space="preserve">ые – </w:t>
            </w:r>
            <w:r w:rsidRPr="003A5F14">
              <w:rPr>
                <w:sz w:val="20"/>
                <w:szCs w:val="20"/>
              </w:rPr>
              <w:t>адекватно воспринимать устную речь</w:t>
            </w:r>
            <w:r>
              <w:rPr>
                <w:sz w:val="20"/>
                <w:szCs w:val="20"/>
              </w:rPr>
              <w:t>.</w:t>
            </w:r>
          </w:p>
          <w:p w:rsidR="001817D2" w:rsidRDefault="001817D2" w:rsidP="001817D2">
            <w:pPr>
              <w:jc w:val="both"/>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оформлять свои мысли в устной и письменной форме (на уровне предложения или небольшого тек</w:t>
            </w:r>
            <w:r>
              <w:rPr>
                <w:sz w:val="20"/>
                <w:szCs w:val="20"/>
              </w:rPr>
              <w:t>ста).</w:t>
            </w:r>
          </w:p>
          <w:p w:rsidR="001817D2" w:rsidRPr="000D19AE" w:rsidRDefault="001817D2" w:rsidP="001817D2">
            <w:pPr>
              <w:jc w:val="both"/>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учителем плану</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37</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Второстепенные члены предложения</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Словарный диктант.</w:t>
            </w:r>
          </w:p>
        </w:tc>
        <w:tc>
          <w:tcPr>
            <w:tcW w:w="567" w:type="dxa"/>
          </w:tcPr>
          <w:p w:rsidR="00113420" w:rsidRPr="00D82691" w:rsidRDefault="00113420" w:rsidP="00E47FF3">
            <w:pPr>
              <w:spacing w:line="254" w:lineRule="auto"/>
            </w:pPr>
            <w:r w:rsidRPr="00D82691">
              <w:t>21.10</w:t>
            </w:r>
          </w:p>
        </w:tc>
        <w:tc>
          <w:tcPr>
            <w:tcW w:w="1560" w:type="dxa"/>
          </w:tcPr>
          <w:p w:rsidR="00113420" w:rsidRPr="00D82691" w:rsidRDefault="00113420" w:rsidP="00AA5C41">
            <w:pPr>
              <w:autoSpaceDE w:val="0"/>
              <w:autoSpaceDN w:val="0"/>
              <w:adjustRightInd w:val="0"/>
              <w:spacing w:line="252" w:lineRule="auto"/>
            </w:pPr>
            <w:r w:rsidRPr="00D82691">
              <w:rPr>
                <w:spacing w:val="45"/>
              </w:rPr>
              <w:t>Знать</w:t>
            </w:r>
            <w:r w:rsidRPr="00D82691">
              <w:t xml:space="preserve"> понятия</w:t>
            </w:r>
            <w:r w:rsidRPr="00D82691">
              <w:rPr>
                <w:i/>
                <w:iCs/>
              </w:rPr>
              <w:t xml:space="preserve"> второстепенные члены предложения</w:t>
            </w:r>
            <w:r w:rsidRPr="00D82691">
              <w:t xml:space="preserve">, </w:t>
            </w:r>
            <w:r w:rsidRPr="00D82691">
              <w:rPr>
                <w:i/>
                <w:iCs/>
              </w:rPr>
              <w:t>грамматическая основа.</w:t>
            </w:r>
            <w:r w:rsidRPr="00D82691">
              <w:t xml:space="preserve"> </w:t>
            </w:r>
          </w:p>
          <w:p w:rsidR="00113420" w:rsidRPr="00D82691" w:rsidRDefault="00113420" w:rsidP="00AA5C41">
            <w:pPr>
              <w:autoSpaceDE w:val="0"/>
              <w:autoSpaceDN w:val="0"/>
              <w:adjustRightInd w:val="0"/>
              <w:spacing w:line="252" w:lineRule="auto"/>
            </w:pPr>
            <w:r w:rsidRPr="00D82691">
              <w:rPr>
                <w:spacing w:val="45"/>
              </w:rPr>
              <w:t>Умет</w:t>
            </w:r>
            <w:r w:rsidRPr="00D82691">
              <w:t>ь различать распространенное предложение и нераспространенное</w:t>
            </w:r>
          </w:p>
          <w:p w:rsidR="00113420" w:rsidRPr="00D82691" w:rsidRDefault="00113420" w:rsidP="00AA5C41">
            <w:pPr>
              <w:autoSpaceDE w:val="0"/>
              <w:autoSpaceDN w:val="0"/>
              <w:adjustRightInd w:val="0"/>
              <w:spacing w:line="252" w:lineRule="auto"/>
            </w:pPr>
          </w:p>
          <w:p w:rsidR="00113420" w:rsidRPr="00D82691" w:rsidRDefault="00113420" w:rsidP="00E47FF3">
            <w:pPr>
              <w:spacing w:line="254" w:lineRule="auto"/>
            </w:pP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07008B">
              <w:rPr>
                <w:sz w:val="20"/>
                <w:szCs w:val="20"/>
              </w:rPr>
              <w:t>организационные</w:t>
            </w:r>
            <w:r>
              <w:rPr>
                <w:sz w:val="20"/>
                <w:szCs w:val="20"/>
              </w:rPr>
              <w:t xml:space="preserve"> – </w:t>
            </w:r>
            <w:r w:rsidRPr="0007008B">
              <w:rPr>
                <w:spacing w:val="-1"/>
                <w:sz w:val="20"/>
                <w:szCs w:val="20"/>
              </w:rPr>
              <w:t>соот</w:t>
            </w:r>
            <w:r w:rsidRPr="0007008B">
              <w:rPr>
                <w:spacing w:val="-1"/>
                <w:sz w:val="20"/>
                <w:szCs w:val="20"/>
              </w:rPr>
              <w:softHyphen/>
              <w:t>носить результат своей деятельности с эталоном, образцом, правилом.</w:t>
            </w:r>
          </w:p>
          <w:p w:rsidR="001817D2" w:rsidRDefault="001817D2" w:rsidP="001817D2">
            <w:pPr>
              <w:jc w:val="both"/>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оформлять свои мысли в устной и письменной форме (на уровне предложения или небольшого тек</w:t>
            </w:r>
            <w:r>
              <w:rPr>
                <w:sz w:val="20"/>
                <w:szCs w:val="20"/>
              </w:rPr>
              <w:t>ста).</w:t>
            </w:r>
          </w:p>
          <w:p w:rsidR="001817D2" w:rsidRPr="000D19AE" w:rsidRDefault="001817D2" w:rsidP="001817D2">
            <w:pPr>
              <w:jc w:val="both"/>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учителем плану</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AA5C41">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38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Обстоятельство</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2D7C9C">
            <w:pPr>
              <w:autoSpaceDE w:val="0"/>
              <w:autoSpaceDN w:val="0"/>
              <w:adjustRightInd w:val="0"/>
              <w:spacing w:line="252" w:lineRule="auto"/>
            </w:pPr>
            <w:r w:rsidRPr="00D82691">
              <w:t>Умение читать и понимать текст. Умение правильно использовать полученные знания.</w:t>
            </w:r>
          </w:p>
          <w:p w:rsidR="00113420" w:rsidRPr="00D82691" w:rsidRDefault="00113420" w:rsidP="002D7C9C">
            <w:pPr>
              <w:autoSpaceDE w:val="0"/>
              <w:autoSpaceDN w:val="0"/>
              <w:adjustRightInd w:val="0"/>
              <w:spacing w:line="252" w:lineRule="auto"/>
            </w:pPr>
            <w:r w:rsidRPr="00D82691">
              <w:t>Осознание языка как основного средства человеческого общения.</w:t>
            </w:r>
          </w:p>
          <w:p w:rsidR="00113420" w:rsidRPr="00D82691" w:rsidRDefault="00113420" w:rsidP="002D7C9C">
            <w:pPr>
              <w:spacing w:line="254" w:lineRule="auto"/>
            </w:pPr>
            <w:r w:rsidRPr="00D82691">
              <w:t>Умение использовать язык с целью поиска необходимой информации в различных источниках для решения учебных задач.</w:t>
            </w:r>
          </w:p>
        </w:tc>
        <w:tc>
          <w:tcPr>
            <w:tcW w:w="992" w:type="dxa"/>
          </w:tcPr>
          <w:p w:rsidR="00113420" w:rsidRPr="00D82691" w:rsidRDefault="00113420" w:rsidP="00E47FF3">
            <w:pPr>
              <w:spacing w:line="254" w:lineRule="auto"/>
            </w:pPr>
            <w:r w:rsidRPr="00D82691">
              <w:t>Выборочное списывание</w:t>
            </w:r>
          </w:p>
        </w:tc>
        <w:tc>
          <w:tcPr>
            <w:tcW w:w="567" w:type="dxa"/>
          </w:tcPr>
          <w:p w:rsidR="00113420" w:rsidRPr="00D82691" w:rsidRDefault="00113420" w:rsidP="00E47FF3">
            <w:pPr>
              <w:spacing w:line="254" w:lineRule="auto"/>
            </w:pPr>
            <w:r w:rsidRPr="00D82691">
              <w:t>22.10</w:t>
            </w:r>
          </w:p>
        </w:tc>
        <w:tc>
          <w:tcPr>
            <w:tcW w:w="1560" w:type="dxa"/>
          </w:tcPr>
          <w:p w:rsidR="00113420" w:rsidRPr="00D82691" w:rsidRDefault="00113420" w:rsidP="00AA5C41">
            <w:pPr>
              <w:autoSpaceDE w:val="0"/>
              <w:autoSpaceDN w:val="0"/>
              <w:adjustRightInd w:val="0"/>
              <w:spacing w:line="252" w:lineRule="auto"/>
            </w:pPr>
            <w:r w:rsidRPr="00D82691">
              <w:rPr>
                <w:spacing w:val="45"/>
              </w:rPr>
              <w:t>Умет</w:t>
            </w:r>
            <w:r w:rsidRPr="00D82691">
              <w:t>ь различать главные и второстепенные члены предложения</w:t>
            </w:r>
          </w:p>
          <w:p w:rsidR="00113420" w:rsidRPr="00D82691" w:rsidRDefault="00113420" w:rsidP="00AA5C41">
            <w:pPr>
              <w:autoSpaceDE w:val="0"/>
              <w:autoSpaceDN w:val="0"/>
              <w:adjustRightInd w:val="0"/>
              <w:spacing w:line="252" w:lineRule="auto"/>
            </w:pPr>
          </w:p>
          <w:p w:rsidR="00113420" w:rsidRPr="00D82691" w:rsidRDefault="00113420" w:rsidP="00E47FF3">
            <w:pPr>
              <w:spacing w:line="254" w:lineRule="auto"/>
            </w:pP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707729">
              <w:rPr>
                <w:sz w:val="20"/>
                <w:szCs w:val="20"/>
              </w:rPr>
              <w:t>интеллектуальные</w:t>
            </w:r>
            <w:r>
              <w:rPr>
                <w:sz w:val="20"/>
                <w:szCs w:val="20"/>
              </w:rPr>
              <w:t xml:space="preserve"> – </w:t>
            </w:r>
            <w:r w:rsidRPr="00707729">
              <w:rPr>
                <w:sz w:val="20"/>
                <w:szCs w:val="20"/>
              </w:rPr>
              <w:t>формирование приёмов мыслительной деятельности</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формулировать цель деятель</w:t>
            </w:r>
            <w:r>
              <w:rPr>
                <w:sz w:val="20"/>
                <w:szCs w:val="20"/>
              </w:rPr>
              <w:t xml:space="preserve">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817D2" w:rsidRDefault="001817D2" w:rsidP="001817D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817D2" w:rsidRDefault="001817D2" w:rsidP="001817D2">
            <w:pPr>
              <w:rPr>
                <w:sz w:val="20"/>
                <w:szCs w:val="20"/>
              </w:rPr>
            </w:pPr>
          </w:p>
          <w:p w:rsidR="00113420" w:rsidRPr="00D82691" w:rsidRDefault="00113420" w:rsidP="00AA5C41">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39</w:t>
            </w:r>
          </w:p>
        </w:tc>
        <w:tc>
          <w:tcPr>
            <w:tcW w:w="1128" w:type="dxa"/>
          </w:tcPr>
          <w:p w:rsidR="00113420" w:rsidRPr="00D82691" w:rsidRDefault="00113420" w:rsidP="00D96871">
            <w:pPr>
              <w:widowControl w:val="0"/>
              <w:spacing w:line="276" w:lineRule="auto"/>
              <w:rPr>
                <w:rFonts w:eastAsiaTheme="minorHAnsi"/>
                <w:highlight w:val="yellow"/>
                <w:lang w:eastAsia="en-US"/>
              </w:rPr>
            </w:pPr>
          </w:p>
        </w:tc>
        <w:tc>
          <w:tcPr>
            <w:tcW w:w="1808" w:type="dxa"/>
          </w:tcPr>
          <w:p w:rsidR="00113420" w:rsidRPr="00D82691" w:rsidRDefault="00113420" w:rsidP="00D96871">
            <w:pPr>
              <w:widowControl w:val="0"/>
              <w:spacing w:line="276" w:lineRule="auto"/>
            </w:pPr>
            <w:r w:rsidRPr="00EF50AF">
              <w:rPr>
                <w:rFonts w:eastAsiaTheme="minorHAnsi"/>
                <w:lang w:eastAsia="en-US"/>
              </w:rPr>
              <w:t>Итоговая контрольная работа за 1 четверть по теме «Простое предложение; виды предложений по цели высказывания и интонации; главные члены предложения».</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Контрольная работа.</w:t>
            </w:r>
          </w:p>
        </w:tc>
        <w:tc>
          <w:tcPr>
            <w:tcW w:w="567" w:type="dxa"/>
          </w:tcPr>
          <w:p w:rsidR="00113420" w:rsidRPr="00D82691" w:rsidRDefault="00113420" w:rsidP="00E47FF3">
            <w:pPr>
              <w:spacing w:line="254" w:lineRule="auto"/>
            </w:pPr>
            <w:r w:rsidRPr="00D82691">
              <w:t>23.10</w:t>
            </w:r>
          </w:p>
        </w:tc>
        <w:tc>
          <w:tcPr>
            <w:tcW w:w="1560" w:type="dxa"/>
          </w:tcPr>
          <w:p w:rsidR="00113420" w:rsidRPr="00D82691" w:rsidRDefault="00113420" w:rsidP="00E47FF3">
            <w:pPr>
              <w:spacing w:line="254" w:lineRule="auto"/>
            </w:pP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707729">
              <w:rPr>
                <w:sz w:val="20"/>
                <w:szCs w:val="20"/>
              </w:rPr>
              <w:t>интеллектуальные</w:t>
            </w:r>
            <w:r>
              <w:rPr>
                <w:sz w:val="20"/>
                <w:szCs w:val="20"/>
              </w:rPr>
              <w:t xml:space="preserve"> – </w:t>
            </w:r>
            <w:r w:rsidRPr="00707729">
              <w:rPr>
                <w:sz w:val="20"/>
                <w:szCs w:val="20"/>
              </w:rPr>
              <w:t>формирование приёмов мыслительной деятельности</w:t>
            </w:r>
            <w:r>
              <w:rPr>
                <w:sz w:val="20"/>
                <w:szCs w:val="20"/>
              </w:rPr>
              <w:t>.</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pPr>
          </w:p>
        </w:tc>
      </w:tr>
      <w:tr w:rsidR="00113420" w:rsidRPr="006758FD" w:rsidTr="00113420">
        <w:tc>
          <w:tcPr>
            <w:tcW w:w="716" w:type="dxa"/>
          </w:tcPr>
          <w:p w:rsidR="00113420" w:rsidRPr="00D82691" w:rsidRDefault="00113420" w:rsidP="00E47FF3">
            <w:pPr>
              <w:spacing w:line="254" w:lineRule="auto"/>
              <w:jc w:val="center"/>
            </w:pPr>
            <w:r w:rsidRPr="00D82691">
              <w:t>40</w:t>
            </w:r>
          </w:p>
        </w:tc>
        <w:tc>
          <w:tcPr>
            <w:tcW w:w="1128" w:type="dxa"/>
          </w:tcPr>
          <w:p w:rsidR="00113420" w:rsidRPr="00D82691" w:rsidRDefault="00113420" w:rsidP="00BD4786">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EF50AF" w:rsidRDefault="00EF50AF" w:rsidP="00BD4786">
            <w:pPr>
              <w:widowControl w:val="0"/>
              <w:spacing w:line="276" w:lineRule="auto"/>
              <w:rPr>
                <w:rFonts w:eastAsiaTheme="minorHAnsi"/>
                <w:lang w:eastAsia="en-US"/>
              </w:rPr>
            </w:pPr>
            <w:r>
              <w:rPr>
                <w:rFonts w:eastAsiaTheme="minorHAnsi"/>
                <w:lang w:eastAsia="en-US"/>
              </w:rPr>
              <w:t xml:space="preserve">Работа над ошибками, допущенными в контрольной работе. </w:t>
            </w:r>
            <w:r w:rsidR="00113420" w:rsidRPr="00D82691">
              <w:rPr>
                <w:rFonts w:eastAsiaTheme="minorHAnsi"/>
                <w:lang w:eastAsia="en-US"/>
              </w:rPr>
              <w:t xml:space="preserve">Обстоятельство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24.10</w:t>
            </w:r>
          </w:p>
        </w:tc>
        <w:tc>
          <w:tcPr>
            <w:tcW w:w="1560" w:type="dxa"/>
          </w:tcPr>
          <w:p w:rsidR="00113420" w:rsidRPr="00D82691" w:rsidRDefault="00113420" w:rsidP="00E47FF3">
            <w:pPr>
              <w:spacing w:line="254" w:lineRule="auto"/>
            </w:pPr>
            <w:r w:rsidRPr="00D82691">
              <w:rPr>
                <w:spacing w:val="45"/>
              </w:rPr>
              <w:t>Умет</w:t>
            </w:r>
            <w:r w:rsidRPr="00D82691">
              <w:t>ь находить в предложении второстепенные члены предложения</w:t>
            </w:r>
          </w:p>
        </w:tc>
        <w:tc>
          <w:tcPr>
            <w:tcW w:w="3969" w:type="dxa"/>
          </w:tcPr>
          <w:p w:rsidR="001817D2" w:rsidRDefault="001817D2" w:rsidP="001817D2">
            <w:pPr>
              <w:rPr>
                <w:sz w:val="20"/>
                <w:szCs w:val="20"/>
              </w:rPr>
            </w:pPr>
            <w:r>
              <w:rPr>
                <w:spacing w:val="40"/>
                <w:sz w:val="20"/>
                <w:szCs w:val="20"/>
              </w:rPr>
              <w:t>Познавательные</w:t>
            </w:r>
            <w:r>
              <w:rPr>
                <w:sz w:val="20"/>
                <w:szCs w:val="20"/>
              </w:rPr>
              <w:t>:  учебно- интеллектуальные – умение выделять отдельные признаки предметов с помощью сравнения, высказывать суждения на основе сравнения.</w:t>
            </w:r>
          </w:p>
          <w:p w:rsidR="001817D2" w:rsidRDefault="001817D2" w:rsidP="001817D2">
            <w:pPr>
              <w:rPr>
                <w:sz w:val="20"/>
                <w:szCs w:val="20"/>
              </w:rPr>
            </w:pPr>
            <w:r>
              <w:rPr>
                <w:spacing w:val="40"/>
                <w:sz w:val="20"/>
                <w:szCs w:val="20"/>
              </w:rPr>
              <w:t>Регулятивные</w:t>
            </w:r>
            <w:r>
              <w:rPr>
                <w:sz w:val="20"/>
                <w:szCs w:val="20"/>
              </w:rPr>
              <w:t>: проговаривать последовательность действий на уроке; учиться высказывать свое предположение (версию) на основе работы с материалом учебника.</w:t>
            </w:r>
          </w:p>
          <w:p w:rsidR="001817D2" w:rsidRDefault="001817D2" w:rsidP="001817D2">
            <w:pPr>
              <w:rPr>
                <w:sz w:val="20"/>
                <w:szCs w:val="20"/>
              </w:rPr>
            </w:pPr>
            <w:r>
              <w:rPr>
                <w:spacing w:val="40"/>
                <w:sz w:val="20"/>
                <w:szCs w:val="20"/>
              </w:rPr>
              <w:lastRenderedPageBreak/>
              <w:t>Коммуникативные</w:t>
            </w:r>
            <w:r>
              <w:rPr>
                <w:sz w:val="20"/>
                <w:szCs w:val="20"/>
              </w:rPr>
              <w:t>:  учиться работать в паре, группе; выполнять различные роли (лидера, исполнителя).</w:t>
            </w:r>
          </w:p>
          <w:p w:rsidR="001817D2" w:rsidRDefault="001817D2" w:rsidP="001817D2">
            <w:pPr>
              <w:rPr>
                <w:sz w:val="20"/>
                <w:szCs w:val="20"/>
              </w:rPr>
            </w:pPr>
            <w:r>
              <w:rPr>
                <w:spacing w:val="40"/>
                <w:sz w:val="20"/>
                <w:szCs w:val="20"/>
              </w:rPr>
              <w:t>Личностные</w:t>
            </w:r>
            <w:r>
              <w:rPr>
                <w:sz w:val="20"/>
                <w:szCs w:val="20"/>
              </w:rPr>
              <w:t xml:space="preserve">: освоение личностного смысла учения, желания учиться. </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41</w:t>
            </w:r>
          </w:p>
        </w:tc>
        <w:tc>
          <w:tcPr>
            <w:tcW w:w="1128" w:type="dxa"/>
          </w:tcPr>
          <w:p w:rsidR="00113420" w:rsidRPr="00D82691" w:rsidRDefault="00113420" w:rsidP="00E47FF3">
            <w:pPr>
              <w:widowControl w:val="0"/>
              <w:spacing w:line="276" w:lineRule="auto"/>
              <w:rPr>
                <w:rFonts w:eastAsiaTheme="minorHAnsi"/>
                <w:bCs/>
                <w:lang w:eastAsia="en-US"/>
              </w:rPr>
            </w:pPr>
            <w:r w:rsidRPr="00D82691">
              <w:rPr>
                <w:bC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приставку с-</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Самопроверка</w:t>
            </w:r>
          </w:p>
        </w:tc>
        <w:tc>
          <w:tcPr>
            <w:tcW w:w="567" w:type="dxa"/>
          </w:tcPr>
          <w:p w:rsidR="00113420" w:rsidRPr="00D82691" w:rsidRDefault="00113420" w:rsidP="00E47FF3">
            <w:pPr>
              <w:spacing w:line="254" w:lineRule="auto"/>
            </w:pPr>
            <w:r w:rsidRPr="00D82691">
              <w:t>27.10</w:t>
            </w:r>
          </w:p>
        </w:tc>
        <w:tc>
          <w:tcPr>
            <w:tcW w:w="1560" w:type="dxa"/>
          </w:tcPr>
          <w:p w:rsidR="00113420" w:rsidRPr="00D82691" w:rsidRDefault="00113420" w:rsidP="00E47FF3">
            <w:pPr>
              <w:spacing w:line="254" w:lineRule="auto"/>
            </w:pPr>
            <w:r w:rsidRPr="00D82691">
              <w:rPr>
                <w:spacing w:val="45"/>
              </w:rPr>
              <w:t>Умет</w:t>
            </w:r>
            <w:r w:rsidRPr="00D82691">
              <w:t xml:space="preserve">ь выделять приставку </w:t>
            </w:r>
            <w:r w:rsidRPr="00D82691">
              <w:rPr>
                <w:i/>
                <w:iCs/>
              </w:rPr>
              <w:t>с-</w:t>
            </w:r>
            <w:r w:rsidRPr="00D82691">
              <w:t xml:space="preserve"> в словах</w:t>
            </w:r>
          </w:p>
        </w:tc>
        <w:tc>
          <w:tcPr>
            <w:tcW w:w="3969" w:type="dxa"/>
          </w:tcPr>
          <w:p w:rsidR="001817D2" w:rsidRDefault="001817D2" w:rsidP="001817D2">
            <w:pPr>
              <w:rPr>
                <w:sz w:val="20"/>
                <w:szCs w:val="20"/>
              </w:rPr>
            </w:pPr>
            <w:r>
              <w:rPr>
                <w:spacing w:val="40"/>
                <w:sz w:val="20"/>
                <w:szCs w:val="20"/>
              </w:rPr>
              <w:t>Познавательные</w:t>
            </w:r>
            <w:r>
              <w:rPr>
                <w:sz w:val="20"/>
                <w:szCs w:val="20"/>
              </w:rPr>
              <w:t>:  учебно- интеллектуальные – формирование приёмов мыслительной деятельности.</w:t>
            </w:r>
          </w:p>
          <w:p w:rsidR="001817D2" w:rsidRDefault="001817D2" w:rsidP="001817D2">
            <w:pPr>
              <w:spacing w:line="252" w:lineRule="auto"/>
              <w:rPr>
                <w:sz w:val="20"/>
                <w:szCs w:val="20"/>
              </w:rPr>
            </w:pPr>
            <w:r>
              <w:rPr>
                <w:spacing w:val="40"/>
                <w:sz w:val="20"/>
                <w:szCs w:val="20"/>
              </w:rPr>
              <w:t>Регулятивные</w:t>
            </w:r>
            <w:r>
              <w:rPr>
                <w:sz w:val="20"/>
                <w:szCs w:val="20"/>
              </w:rPr>
              <w:t>: осуществлять самоконтроль при выполнении работы.</w:t>
            </w:r>
          </w:p>
          <w:p w:rsidR="001817D2" w:rsidRDefault="001817D2" w:rsidP="001817D2">
            <w:pPr>
              <w:rPr>
                <w:sz w:val="20"/>
                <w:szCs w:val="20"/>
              </w:rPr>
            </w:pPr>
            <w:r>
              <w:rPr>
                <w:spacing w:val="40"/>
                <w:sz w:val="20"/>
                <w:szCs w:val="20"/>
              </w:rPr>
              <w:t>Личностные</w:t>
            </w:r>
            <w:r>
              <w:rPr>
                <w:sz w:val="20"/>
                <w:szCs w:val="20"/>
              </w:rPr>
              <w:t>: освоение личностного 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42</w:t>
            </w:r>
          </w:p>
        </w:tc>
        <w:tc>
          <w:tcPr>
            <w:tcW w:w="1128" w:type="dxa"/>
          </w:tcPr>
          <w:p w:rsidR="00113420" w:rsidRPr="00D82691" w:rsidRDefault="00113420" w:rsidP="00E47FF3">
            <w:pPr>
              <w:widowControl w:val="0"/>
              <w:spacing w:line="276" w:lineRule="auto"/>
            </w:pPr>
            <w:r w:rsidRPr="00D82691">
              <w:rPr>
                <w:rFonts w:eastAsiaTheme="minorHAnsi"/>
                <w:lang w:eastAsia="en-US"/>
              </w:rPr>
              <w:t>Развитие речи.</w:t>
            </w:r>
          </w:p>
        </w:tc>
        <w:tc>
          <w:tcPr>
            <w:tcW w:w="1808" w:type="dxa"/>
          </w:tcPr>
          <w:p w:rsidR="00113420" w:rsidRPr="00D82691" w:rsidRDefault="00113420" w:rsidP="00E47FF3">
            <w:pPr>
              <w:widowControl w:val="0"/>
              <w:spacing w:line="276" w:lineRule="auto"/>
            </w:pPr>
            <w:r w:rsidRPr="00D82691">
              <w:t>Учимся писать письма</w:t>
            </w:r>
            <w:r w:rsidR="00EF50AF">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28.10</w:t>
            </w:r>
          </w:p>
        </w:tc>
        <w:tc>
          <w:tcPr>
            <w:tcW w:w="1560" w:type="dxa"/>
          </w:tcPr>
          <w:p w:rsidR="00113420" w:rsidRPr="00D82691" w:rsidRDefault="00113420" w:rsidP="00E47FF3">
            <w:pPr>
              <w:spacing w:line="254" w:lineRule="auto"/>
            </w:pPr>
            <w:r w:rsidRPr="00D82691">
              <w:rPr>
                <w:spacing w:val="45"/>
              </w:rPr>
              <w:t>Умет</w:t>
            </w:r>
            <w:r w:rsidRPr="00D82691">
              <w:t>ь составлять план текста, корректировать письмо</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026825">
              <w:rPr>
                <w:sz w:val="20"/>
                <w:szCs w:val="20"/>
              </w:rPr>
              <w:t>организационные</w:t>
            </w:r>
            <w:r>
              <w:rPr>
                <w:sz w:val="20"/>
                <w:szCs w:val="20"/>
              </w:rPr>
              <w:t xml:space="preserve"> – </w:t>
            </w:r>
            <w:r w:rsidRPr="00026825">
              <w:rPr>
                <w:spacing w:val="-1"/>
                <w:sz w:val="20"/>
                <w:szCs w:val="20"/>
              </w:rPr>
              <w:t>соот</w:t>
            </w:r>
            <w:r w:rsidRPr="00026825">
              <w:rPr>
                <w:spacing w:val="-1"/>
                <w:sz w:val="20"/>
                <w:szCs w:val="20"/>
              </w:rPr>
              <w:softHyphen/>
              <w:t>носить результат своей деятельности с эталоном, образцом, правилом.</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проговаривать последовательность дей</w:t>
            </w:r>
            <w:r>
              <w:rPr>
                <w:sz w:val="20"/>
                <w:szCs w:val="20"/>
              </w:rPr>
              <w:t xml:space="preserve">ствий на уроке; </w:t>
            </w:r>
            <w:r w:rsidRPr="000D19AE">
              <w:rPr>
                <w:sz w:val="20"/>
                <w:szCs w:val="20"/>
              </w:rPr>
              <w:t>учиться высказывать свое предположение (версию) на основе работы с материалом учебника</w:t>
            </w:r>
            <w:r>
              <w:rPr>
                <w:sz w:val="20"/>
                <w:szCs w:val="20"/>
              </w:rPr>
              <w:t>.</w:t>
            </w:r>
          </w:p>
          <w:p w:rsidR="001817D2" w:rsidRDefault="001817D2" w:rsidP="001817D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43</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Определение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Предупредительный диктант.</w:t>
            </w:r>
          </w:p>
        </w:tc>
        <w:tc>
          <w:tcPr>
            <w:tcW w:w="567" w:type="dxa"/>
          </w:tcPr>
          <w:p w:rsidR="00113420" w:rsidRPr="00D82691" w:rsidRDefault="00113420" w:rsidP="00E47FF3">
            <w:pPr>
              <w:spacing w:line="254" w:lineRule="auto"/>
            </w:pPr>
            <w:r w:rsidRPr="00D82691">
              <w:t>29.10</w:t>
            </w:r>
          </w:p>
        </w:tc>
        <w:tc>
          <w:tcPr>
            <w:tcW w:w="1560" w:type="dxa"/>
          </w:tcPr>
          <w:p w:rsidR="00113420" w:rsidRPr="00D82691" w:rsidRDefault="00113420" w:rsidP="00AA5C41">
            <w:pPr>
              <w:autoSpaceDE w:val="0"/>
              <w:autoSpaceDN w:val="0"/>
              <w:adjustRightInd w:val="0"/>
              <w:spacing w:line="252" w:lineRule="auto"/>
            </w:pPr>
            <w:r w:rsidRPr="00D82691">
              <w:rPr>
                <w:spacing w:val="45"/>
              </w:rPr>
              <w:t>Знать</w:t>
            </w:r>
            <w:r w:rsidRPr="00D82691">
              <w:t xml:space="preserve"> понятие определения. </w:t>
            </w:r>
          </w:p>
          <w:p w:rsidR="00113420" w:rsidRPr="00D82691" w:rsidRDefault="00113420" w:rsidP="00AA5C41">
            <w:pPr>
              <w:spacing w:line="254" w:lineRule="auto"/>
            </w:pPr>
            <w:r w:rsidRPr="00D82691">
              <w:rPr>
                <w:spacing w:val="45"/>
              </w:rPr>
              <w:t>Умет</w:t>
            </w:r>
            <w:r w:rsidRPr="00D82691">
              <w:t>ь работать с правилом, разбирать предложения</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976095">
              <w:rPr>
                <w:sz w:val="20"/>
                <w:szCs w:val="20"/>
              </w:rPr>
              <w:t>интеллектуальные</w:t>
            </w:r>
            <w:r>
              <w:rPr>
                <w:sz w:val="20"/>
                <w:szCs w:val="20"/>
              </w:rPr>
              <w:t xml:space="preserve"> – </w:t>
            </w:r>
            <w:r w:rsidRPr="00976095">
              <w:rPr>
                <w:sz w:val="20"/>
                <w:szCs w:val="20"/>
              </w:rPr>
              <w:t>формирование приёмов мыслительной деятельности</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t xml:space="preserve">ностной рефлексии; </w:t>
            </w:r>
            <w:r w:rsidRPr="000D19AE">
              <w:rPr>
                <w:sz w:val="20"/>
                <w:szCs w:val="20"/>
              </w:rPr>
              <w:t xml:space="preserve"> учиться понимать причину успеха/неуспеха учебной деятельности и конструктивно действовать в ситуации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AA5C41">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44</w:t>
            </w:r>
          </w:p>
        </w:tc>
        <w:tc>
          <w:tcPr>
            <w:tcW w:w="1128" w:type="dxa"/>
          </w:tcPr>
          <w:p w:rsidR="00113420" w:rsidRPr="00D82691" w:rsidRDefault="00113420" w:rsidP="00E47FF3">
            <w:pPr>
              <w:widowControl w:val="0"/>
              <w:spacing w:line="276" w:lineRule="auto"/>
              <w:rPr>
                <w:rFonts w:eastAsiaTheme="minorHAnsi"/>
                <w:highlight w:val="yellow"/>
                <w:lang w:eastAsia="en-US"/>
              </w:rPr>
            </w:pPr>
          </w:p>
        </w:tc>
        <w:tc>
          <w:tcPr>
            <w:tcW w:w="1808" w:type="dxa"/>
          </w:tcPr>
          <w:p w:rsidR="00113420" w:rsidRPr="00D82691" w:rsidRDefault="00113420" w:rsidP="00E47FF3">
            <w:pPr>
              <w:widowControl w:val="0"/>
              <w:spacing w:line="276" w:lineRule="auto"/>
            </w:pPr>
            <w:r w:rsidRPr="00EF50AF">
              <w:rPr>
                <w:rFonts w:eastAsiaTheme="minorHAnsi"/>
                <w:lang w:eastAsia="en-US"/>
              </w:rPr>
              <w:t>Итоговый диктант по теме    «Орфограммы, изученные во 2 классе»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47FF3">
            <w:pPr>
              <w:spacing w:line="254" w:lineRule="auto"/>
            </w:pPr>
            <w:r w:rsidRPr="00D82691">
              <w:t>Знание правил написания слов с изученными орфограммами. Умение правильно использовать способы проверки. Способность к самооценке на основе наблюдения за собственной речью. Формирование умения оценивать свою работу и работу одноклассников на основе заданных критериев. Умение задавать вопросы.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992" w:type="dxa"/>
          </w:tcPr>
          <w:p w:rsidR="00113420" w:rsidRPr="00D82691" w:rsidRDefault="00113420" w:rsidP="00E47FF3">
            <w:pPr>
              <w:spacing w:line="254" w:lineRule="auto"/>
            </w:pPr>
            <w:r w:rsidRPr="00D82691">
              <w:t>итоговый контрольный диктант с заданиями.</w:t>
            </w:r>
          </w:p>
        </w:tc>
        <w:tc>
          <w:tcPr>
            <w:tcW w:w="567" w:type="dxa"/>
          </w:tcPr>
          <w:p w:rsidR="00113420" w:rsidRPr="00D82691" w:rsidRDefault="00113420" w:rsidP="00E47FF3">
            <w:pPr>
              <w:spacing w:line="254" w:lineRule="auto"/>
            </w:pPr>
            <w:r w:rsidRPr="00D82691">
              <w:t>30.10</w:t>
            </w:r>
          </w:p>
        </w:tc>
        <w:tc>
          <w:tcPr>
            <w:tcW w:w="1560" w:type="dxa"/>
          </w:tcPr>
          <w:p w:rsidR="00113420" w:rsidRPr="00D82691" w:rsidRDefault="00113420" w:rsidP="00E47FF3">
            <w:pPr>
              <w:spacing w:line="254" w:lineRule="auto"/>
            </w:pP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184C25">
              <w:rPr>
                <w:sz w:val="20"/>
                <w:szCs w:val="20"/>
              </w:rPr>
              <w:t>коммуникативн</w:t>
            </w:r>
            <w:r>
              <w:rPr>
                <w:sz w:val="20"/>
                <w:szCs w:val="20"/>
              </w:rPr>
              <w:t xml:space="preserve">ые – </w:t>
            </w:r>
            <w:r w:rsidRPr="00184C25">
              <w:rPr>
                <w:sz w:val="20"/>
                <w:szCs w:val="20"/>
              </w:rPr>
              <w:t>написание под диктовку</w:t>
            </w:r>
            <w:r>
              <w:rPr>
                <w:sz w:val="20"/>
                <w:szCs w:val="20"/>
              </w:rPr>
              <w:t>.</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pPr>
          </w:p>
        </w:tc>
      </w:tr>
      <w:tr w:rsidR="00113420" w:rsidRPr="006758FD" w:rsidTr="00113420">
        <w:tc>
          <w:tcPr>
            <w:tcW w:w="716" w:type="dxa"/>
          </w:tcPr>
          <w:p w:rsidR="00113420" w:rsidRPr="00D82691" w:rsidRDefault="00113420" w:rsidP="00E47FF3">
            <w:pPr>
              <w:spacing w:line="254" w:lineRule="auto"/>
              <w:jc w:val="center"/>
            </w:pPr>
            <w:r w:rsidRPr="00D82691">
              <w:t>45</w:t>
            </w:r>
          </w:p>
        </w:tc>
        <w:tc>
          <w:tcPr>
            <w:tcW w:w="1128" w:type="dxa"/>
          </w:tcPr>
          <w:p w:rsidR="00113420" w:rsidRPr="00D82691" w:rsidRDefault="00113420" w:rsidP="002C3B7C">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EF50AF" w:rsidP="002C3B7C">
            <w:pPr>
              <w:widowControl w:val="0"/>
              <w:spacing w:line="276" w:lineRule="auto"/>
              <w:rPr>
                <w:rFonts w:eastAsiaTheme="minorHAnsi"/>
                <w:lang w:eastAsia="en-US"/>
              </w:rPr>
            </w:pPr>
            <w:r>
              <w:rPr>
                <w:rFonts w:eastAsiaTheme="minorHAnsi"/>
                <w:lang w:eastAsia="en-US"/>
              </w:rPr>
              <w:t xml:space="preserve">Работа над ошибками, допущенными в диктанте. </w:t>
            </w:r>
            <w:r w:rsidR="00113420" w:rsidRPr="00D82691">
              <w:rPr>
                <w:rFonts w:eastAsiaTheme="minorHAnsi"/>
                <w:lang w:eastAsia="en-US"/>
              </w:rPr>
              <w:t>Определение</w:t>
            </w:r>
            <w:r>
              <w:rPr>
                <w:rFonts w:eastAsiaTheme="minorHAnsi"/>
                <w:lang w:eastAsia="en-US"/>
              </w:rPr>
              <w:t>.</w:t>
            </w:r>
            <w:r w:rsidR="00113420"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31.10</w:t>
            </w:r>
          </w:p>
        </w:tc>
        <w:tc>
          <w:tcPr>
            <w:tcW w:w="1560" w:type="dxa"/>
          </w:tcPr>
          <w:p w:rsidR="00113420" w:rsidRPr="00D82691" w:rsidRDefault="00113420" w:rsidP="00AA5C41">
            <w:pPr>
              <w:autoSpaceDE w:val="0"/>
              <w:autoSpaceDN w:val="0"/>
              <w:adjustRightInd w:val="0"/>
              <w:spacing w:line="252" w:lineRule="auto"/>
            </w:pPr>
            <w:r w:rsidRPr="00D82691">
              <w:rPr>
                <w:spacing w:val="45"/>
              </w:rPr>
              <w:t>Знать</w:t>
            </w:r>
            <w:r w:rsidRPr="00D82691">
              <w:t xml:space="preserve"> понятие определения. </w:t>
            </w:r>
          </w:p>
          <w:p w:rsidR="00113420" w:rsidRPr="00D82691" w:rsidRDefault="00113420" w:rsidP="00AA5C41">
            <w:pPr>
              <w:spacing w:line="254" w:lineRule="auto"/>
            </w:pPr>
            <w:r w:rsidRPr="00D82691">
              <w:rPr>
                <w:spacing w:val="45"/>
              </w:rPr>
              <w:t>Умет</w:t>
            </w:r>
            <w:r w:rsidRPr="00D82691">
              <w:t>ь работать с правилом, разбирать предложения</w:t>
            </w:r>
          </w:p>
        </w:tc>
        <w:tc>
          <w:tcPr>
            <w:tcW w:w="3969" w:type="dxa"/>
          </w:tcPr>
          <w:p w:rsidR="001817D2" w:rsidRDefault="001817D2" w:rsidP="001817D2">
            <w:pPr>
              <w:rPr>
                <w:sz w:val="20"/>
                <w:szCs w:val="20"/>
              </w:rPr>
            </w:pPr>
            <w:r>
              <w:rPr>
                <w:spacing w:val="40"/>
                <w:sz w:val="20"/>
                <w:szCs w:val="20"/>
              </w:rPr>
              <w:t>Познавательные</w:t>
            </w:r>
            <w:r>
              <w:rPr>
                <w:sz w:val="20"/>
                <w:szCs w:val="20"/>
              </w:rPr>
              <w:t>:  учебно- интеллектуальные – формирование приёмов мыслительной деятельности.</w:t>
            </w:r>
          </w:p>
          <w:p w:rsidR="001817D2" w:rsidRDefault="001817D2" w:rsidP="001817D2">
            <w:pPr>
              <w:rPr>
                <w:sz w:val="20"/>
                <w:szCs w:val="20"/>
              </w:rPr>
            </w:pPr>
            <w:r>
              <w:rPr>
                <w:spacing w:val="40"/>
                <w:sz w:val="20"/>
                <w:szCs w:val="20"/>
              </w:rPr>
              <w:t>Регулятивные</w:t>
            </w:r>
            <w:r>
              <w:rPr>
                <w:sz w:val="20"/>
                <w:szCs w:val="20"/>
              </w:rPr>
              <w:t>: учиться работать по предложенному учителем плану; освоение начальных форм познавательной и личностной рефлексии;  учиться понимать причину успеха/неуспеха учебной деятельности и конструктивно действовать в ситуации неуспеха.</w:t>
            </w:r>
          </w:p>
          <w:p w:rsidR="001817D2" w:rsidRDefault="001817D2" w:rsidP="001817D2">
            <w:pPr>
              <w:rPr>
                <w:spacing w:val="-1"/>
                <w:sz w:val="20"/>
                <w:szCs w:val="20"/>
              </w:rPr>
            </w:pPr>
            <w:r>
              <w:rPr>
                <w:spacing w:val="40"/>
                <w:sz w:val="20"/>
                <w:szCs w:val="20"/>
              </w:rPr>
              <w:t>Коммуникативные</w:t>
            </w:r>
            <w:r>
              <w:rPr>
                <w:sz w:val="20"/>
                <w:szCs w:val="20"/>
              </w:rPr>
              <w:t>: готовность конструктивно разрешать конфликты посредством учёта интересов сторон и сотрудничества.</w:t>
            </w:r>
          </w:p>
          <w:p w:rsidR="00113420" w:rsidRPr="00D82691" w:rsidRDefault="001817D2" w:rsidP="001817D2">
            <w:pPr>
              <w:autoSpaceDE w:val="0"/>
              <w:autoSpaceDN w:val="0"/>
              <w:adjustRightInd w:val="0"/>
              <w:spacing w:line="252" w:lineRule="auto"/>
              <w:rPr>
                <w:spacing w:val="45"/>
              </w:rPr>
            </w:pPr>
            <w:r>
              <w:rPr>
                <w:spacing w:val="40"/>
                <w:sz w:val="20"/>
                <w:szCs w:val="20"/>
              </w:rPr>
              <w:t>Личностные</w:t>
            </w:r>
            <w:r>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46</w:t>
            </w:r>
          </w:p>
        </w:tc>
        <w:tc>
          <w:tcPr>
            <w:tcW w:w="1128" w:type="dxa"/>
          </w:tcPr>
          <w:p w:rsidR="00113420" w:rsidRPr="00D82691" w:rsidRDefault="00113420" w:rsidP="00E47FF3">
            <w:pPr>
              <w:widowControl w:val="0"/>
              <w:spacing w:line="276" w:lineRule="auto"/>
              <w:rPr>
                <w:rFonts w:eastAsiaTheme="minorHAnsi"/>
                <w:lang w:eastAsia="en-US"/>
              </w:rPr>
            </w:pPr>
            <w:r w:rsidRPr="00D82691">
              <w:rPr>
                <w:bC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слова с двумя корнями</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10.11</w:t>
            </w:r>
          </w:p>
        </w:tc>
        <w:tc>
          <w:tcPr>
            <w:tcW w:w="1560" w:type="dxa"/>
          </w:tcPr>
          <w:p w:rsidR="00113420" w:rsidRPr="00D82691" w:rsidRDefault="00113420" w:rsidP="00E47FF3">
            <w:pPr>
              <w:spacing w:line="254" w:lineRule="auto"/>
            </w:pPr>
            <w:r w:rsidRPr="00D82691">
              <w:rPr>
                <w:spacing w:val="45"/>
              </w:rPr>
              <w:t>Умет</w:t>
            </w:r>
            <w:r w:rsidRPr="00D82691">
              <w:t>ь писать под диктовку в соответствии с изученными нормами правописания</w:t>
            </w:r>
          </w:p>
        </w:tc>
        <w:tc>
          <w:tcPr>
            <w:tcW w:w="3969" w:type="dxa"/>
          </w:tcPr>
          <w:p w:rsidR="001817D2" w:rsidRDefault="001817D2" w:rsidP="001817D2">
            <w:pPr>
              <w:spacing w:line="252" w:lineRule="auto"/>
              <w:ind w:right="-57"/>
              <w:rPr>
                <w:sz w:val="20"/>
                <w:szCs w:val="20"/>
              </w:rPr>
            </w:pPr>
            <w:r>
              <w:rPr>
                <w:spacing w:val="40"/>
                <w:sz w:val="20"/>
                <w:szCs w:val="20"/>
              </w:rPr>
              <w:t>Познавательные</w:t>
            </w:r>
            <w:r>
              <w:rPr>
                <w:sz w:val="20"/>
                <w:szCs w:val="20"/>
              </w:rPr>
              <w:t>: учебно- организационные – умение определять последовательность действий.</w:t>
            </w:r>
          </w:p>
          <w:p w:rsidR="001817D2" w:rsidRDefault="001817D2" w:rsidP="001817D2">
            <w:pPr>
              <w:rPr>
                <w:sz w:val="20"/>
                <w:szCs w:val="20"/>
              </w:rPr>
            </w:pPr>
            <w:r>
              <w:rPr>
                <w:spacing w:val="40"/>
                <w:sz w:val="20"/>
                <w:szCs w:val="20"/>
              </w:rPr>
              <w:t>Регулятивные</w:t>
            </w:r>
            <w:r>
              <w:rPr>
                <w:sz w:val="20"/>
                <w:szCs w:val="20"/>
              </w:rPr>
              <w:t>:  учиться понимать причину успеха/неуспеха учебной деятельности и конструктивно действовать в ситуации неуспеха.</w:t>
            </w:r>
          </w:p>
          <w:p w:rsidR="001817D2" w:rsidRDefault="001817D2" w:rsidP="001817D2">
            <w:pPr>
              <w:rPr>
                <w:spacing w:val="-1"/>
                <w:sz w:val="20"/>
                <w:szCs w:val="20"/>
              </w:rPr>
            </w:pPr>
            <w:r>
              <w:rPr>
                <w:spacing w:val="40"/>
                <w:sz w:val="20"/>
                <w:szCs w:val="20"/>
              </w:rPr>
              <w:t>Коммуникативные</w:t>
            </w:r>
            <w:r>
              <w:rPr>
                <w:sz w:val="20"/>
                <w:szCs w:val="20"/>
              </w:rPr>
              <w:t>: готовность конструктивно разрешать конфликты посредством учёта интересов сторон и сотрудничества.</w:t>
            </w:r>
          </w:p>
          <w:p w:rsidR="001817D2" w:rsidRDefault="001817D2" w:rsidP="001817D2">
            <w:pPr>
              <w:rPr>
                <w:sz w:val="20"/>
                <w:szCs w:val="20"/>
              </w:rPr>
            </w:pPr>
            <w:r>
              <w:rPr>
                <w:spacing w:val="40"/>
                <w:sz w:val="20"/>
                <w:szCs w:val="20"/>
              </w:rPr>
              <w:t>Личностные</w:t>
            </w:r>
            <w:r>
              <w:rPr>
                <w:sz w:val="20"/>
                <w:szCs w:val="20"/>
              </w:rPr>
              <w:t>: освоение личностного 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47</w:t>
            </w:r>
          </w:p>
        </w:tc>
        <w:tc>
          <w:tcPr>
            <w:tcW w:w="1128" w:type="dxa"/>
          </w:tcPr>
          <w:p w:rsidR="00113420" w:rsidRPr="00D82691" w:rsidRDefault="00113420" w:rsidP="00E47FF3">
            <w:pPr>
              <w:widowControl w:val="0"/>
              <w:spacing w:line="276" w:lineRule="auto"/>
              <w:rPr>
                <w:rFonts w:eastAsiaTheme="minorHAnsi"/>
                <w:lang w:eastAsia="en-US"/>
              </w:rPr>
            </w:pPr>
            <w:r w:rsidRPr="00D82691">
              <w:rPr>
                <w:bC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 xml:space="preserve">Запоминаем соединительные гласные </w:t>
            </w:r>
            <w:r w:rsidRPr="00D82691">
              <w:rPr>
                <w:rFonts w:eastAsiaTheme="minorHAnsi"/>
                <w:i/>
                <w:lang w:eastAsia="en-US"/>
              </w:rPr>
              <w:t>о, е</w:t>
            </w:r>
            <w:r w:rsidR="00EF50AF">
              <w:rPr>
                <w:rFonts w:eastAsiaTheme="minorHAnsi"/>
                <w: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Письмо под диктовку.</w:t>
            </w:r>
          </w:p>
        </w:tc>
        <w:tc>
          <w:tcPr>
            <w:tcW w:w="567" w:type="dxa"/>
          </w:tcPr>
          <w:p w:rsidR="00113420" w:rsidRPr="00D82691" w:rsidRDefault="00113420" w:rsidP="00E47FF3">
            <w:pPr>
              <w:spacing w:line="254" w:lineRule="auto"/>
            </w:pPr>
            <w:r w:rsidRPr="00D82691">
              <w:t>11.11</w:t>
            </w:r>
          </w:p>
        </w:tc>
        <w:tc>
          <w:tcPr>
            <w:tcW w:w="1560" w:type="dxa"/>
          </w:tcPr>
          <w:p w:rsidR="00113420" w:rsidRPr="00D82691" w:rsidRDefault="00113420" w:rsidP="00E47FF3">
            <w:pPr>
              <w:spacing w:line="254" w:lineRule="auto"/>
            </w:pPr>
            <w:r w:rsidRPr="00D82691">
              <w:rPr>
                <w:spacing w:val="45"/>
              </w:rPr>
              <w:t>Умет</w:t>
            </w:r>
            <w:r w:rsidRPr="00D82691">
              <w:t>ь писать сложные слова</w:t>
            </w:r>
          </w:p>
        </w:tc>
        <w:tc>
          <w:tcPr>
            <w:tcW w:w="3969" w:type="dxa"/>
          </w:tcPr>
          <w:p w:rsidR="001817D2" w:rsidRPr="00A43353" w:rsidRDefault="001817D2" w:rsidP="001817D2">
            <w:pPr>
              <w:jc w:val="both"/>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A43353">
              <w:rPr>
                <w:sz w:val="20"/>
                <w:szCs w:val="20"/>
              </w:rPr>
              <w:t>ориентироваться в учебнике (на развороте, в оглавлении, в условных обозначениях);</w:t>
            </w:r>
            <w:r>
              <w:rPr>
                <w:sz w:val="20"/>
                <w:szCs w:val="20"/>
              </w:rPr>
              <w:t xml:space="preserve"> </w:t>
            </w:r>
            <w:r w:rsidRPr="00A43353">
              <w:rPr>
                <w:sz w:val="20"/>
                <w:szCs w:val="20"/>
              </w:rPr>
              <w:t>находить ответы на вопросы в тексте, иллюстрациях;</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A43353">
              <w:rPr>
                <w:sz w:val="20"/>
                <w:szCs w:val="20"/>
              </w:rPr>
              <w:t>осуществлять пошаговый и итоговый самоконтроль</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48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Развитие речи.</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письма</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2D7C9C">
            <w:pPr>
              <w:autoSpaceDE w:val="0"/>
              <w:autoSpaceDN w:val="0"/>
              <w:adjustRightInd w:val="0"/>
              <w:spacing w:line="252" w:lineRule="auto"/>
            </w:pPr>
            <w:r w:rsidRPr="00D82691">
              <w:t>Умение проводить наблюдение за текстами, включающими в себя элементы описания и повествования. Умение правильно использовать полученные знания.</w:t>
            </w:r>
          </w:p>
          <w:p w:rsidR="00113420" w:rsidRPr="00D82691" w:rsidRDefault="00113420" w:rsidP="002D7C9C">
            <w:pPr>
              <w:autoSpaceDE w:val="0"/>
              <w:autoSpaceDN w:val="0"/>
              <w:adjustRightInd w:val="0"/>
              <w:spacing w:line="252" w:lineRule="auto"/>
            </w:pPr>
            <w:r w:rsidRPr="00D82691">
              <w:t>Способность к самооценке на основе наблюдения за собственной речью.</w:t>
            </w:r>
          </w:p>
          <w:p w:rsidR="00113420" w:rsidRPr="00D82691" w:rsidRDefault="00113420" w:rsidP="002D7C9C">
            <w:pPr>
              <w:autoSpaceDE w:val="0"/>
              <w:autoSpaceDN w:val="0"/>
              <w:adjustRightInd w:val="0"/>
              <w:spacing w:line="252" w:lineRule="auto"/>
            </w:pPr>
            <w:r w:rsidRPr="00D82691">
              <w:t>Способность ориентироваться в целях, задачах, средствах и условиях общения. Активное использование речи для решения разнообразных</w:t>
            </w:r>
          </w:p>
          <w:p w:rsidR="00113420" w:rsidRPr="00D82691" w:rsidRDefault="00113420" w:rsidP="002D7C9C">
            <w:pPr>
              <w:autoSpaceDE w:val="0"/>
              <w:autoSpaceDN w:val="0"/>
              <w:adjustRightInd w:val="0"/>
              <w:spacing w:line="252" w:lineRule="auto"/>
            </w:pPr>
            <w:r w:rsidRPr="00D82691">
              <w:t xml:space="preserve"> коммуникативных задач.</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12.11</w:t>
            </w:r>
          </w:p>
        </w:tc>
        <w:tc>
          <w:tcPr>
            <w:tcW w:w="1560" w:type="dxa"/>
          </w:tcPr>
          <w:p w:rsidR="00113420" w:rsidRPr="00D82691" w:rsidRDefault="00113420" w:rsidP="00E47FF3">
            <w:pPr>
              <w:spacing w:line="254" w:lineRule="auto"/>
            </w:pPr>
            <w:r w:rsidRPr="00D82691">
              <w:rPr>
                <w:spacing w:val="45"/>
              </w:rPr>
              <w:t>Умет</w:t>
            </w:r>
            <w:r w:rsidRPr="00D82691">
              <w:t>ь составлять план текста, корректировать письмо</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224BA2">
              <w:rPr>
                <w:sz w:val="20"/>
                <w:szCs w:val="20"/>
              </w:rPr>
              <w:t>коммуникативн</w:t>
            </w:r>
            <w:r>
              <w:rPr>
                <w:sz w:val="20"/>
                <w:szCs w:val="20"/>
              </w:rPr>
              <w:t xml:space="preserve">ые </w:t>
            </w:r>
            <w:r w:rsidRPr="00224BA2">
              <w:rPr>
                <w:sz w:val="20"/>
                <w:szCs w:val="20"/>
              </w:rPr>
              <w:t>способность выбирать средства языка в соответствии с речевой ситуацией</w:t>
            </w:r>
            <w:r>
              <w:rPr>
                <w:sz w:val="20"/>
                <w:szCs w:val="20"/>
              </w:rPr>
              <w:t>.</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A43353">
              <w:rPr>
                <w:sz w:val="20"/>
                <w:szCs w:val="20"/>
              </w:rPr>
              <w:t>осуществлять пошаговый и итоговый самоконтроль</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49</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Дополнение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Взаимоконтроль</w:t>
            </w:r>
          </w:p>
        </w:tc>
        <w:tc>
          <w:tcPr>
            <w:tcW w:w="567" w:type="dxa"/>
          </w:tcPr>
          <w:p w:rsidR="00113420" w:rsidRPr="00D82691" w:rsidRDefault="00113420" w:rsidP="00E47FF3">
            <w:pPr>
              <w:spacing w:line="254" w:lineRule="auto"/>
            </w:pPr>
            <w:r w:rsidRPr="00D82691">
              <w:t>13.11</w:t>
            </w:r>
          </w:p>
        </w:tc>
        <w:tc>
          <w:tcPr>
            <w:tcW w:w="1560" w:type="dxa"/>
          </w:tcPr>
          <w:p w:rsidR="00113420" w:rsidRPr="00D82691" w:rsidRDefault="00113420" w:rsidP="00E47FF3">
            <w:pPr>
              <w:spacing w:line="254" w:lineRule="auto"/>
            </w:pPr>
            <w:r w:rsidRPr="00D82691">
              <w:rPr>
                <w:spacing w:val="45"/>
              </w:rPr>
              <w:t>Умет</w:t>
            </w:r>
            <w:r w:rsidRPr="00D82691">
              <w:t>ь разбирать предложение по членам, находить дополнения в предложениях</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976095">
              <w:rPr>
                <w:sz w:val="20"/>
                <w:szCs w:val="20"/>
              </w:rPr>
              <w:t>интеллектуальные</w:t>
            </w:r>
            <w:r>
              <w:rPr>
                <w:sz w:val="20"/>
                <w:szCs w:val="20"/>
              </w:rPr>
              <w:t xml:space="preserve"> – </w:t>
            </w:r>
            <w:r w:rsidRPr="00976095">
              <w:rPr>
                <w:sz w:val="20"/>
                <w:szCs w:val="20"/>
              </w:rPr>
              <w:t>формирование приёмов мыслительной деятельности</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t xml:space="preserve">ностной рефлексии; </w:t>
            </w:r>
            <w:r w:rsidRPr="000D19AE">
              <w:rPr>
                <w:sz w:val="20"/>
                <w:szCs w:val="20"/>
              </w:rPr>
              <w:t xml:space="preserve"> учиться понимать причину успеха/неуспеха учебной деятельности и конструктивно действовать в ситуации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50</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Как устроен наш </w:t>
            </w:r>
            <w:r w:rsidRPr="00D82691">
              <w:rPr>
                <w:rFonts w:eastAsiaTheme="minorHAnsi"/>
                <w:lang w:eastAsia="en-US"/>
              </w:rPr>
              <w:lastRenderedPageBreak/>
              <w:t>язык.</w:t>
            </w:r>
          </w:p>
        </w:tc>
        <w:tc>
          <w:tcPr>
            <w:tcW w:w="1808" w:type="dxa"/>
          </w:tcPr>
          <w:p w:rsidR="00113420" w:rsidRPr="00D82691" w:rsidRDefault="00113420" w:rsidP="00E47FF3">
            <w:pPr>
              <w:widowControl w:val="0"/>
              <w:spacing w:line="276" w:lineRule="auto"/>
            </w:pPr>
            <w:r w:rsidRPr="00D82691">
              <w:rPr>
                <w:rFonts w:eastAsiaTheme="minorHAnsi"/>
                <w:lang w:eastAsia="en-US"/>
              </w:rPr>
              <w:lastRenderedPageBreak/>
              <w:t>Дополне</w:t>
            </w:r>
            <w:r w:rsidRPr="00D82691">
              <w:rPr>
                <w:rFonts w:eastAsiaTheme="minorHAnsi"/>
                <w:lang w:eastAsia="en-US"/>
              </w:rPr>
              <w:softHyphen/>
              <w:t>ние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14.11</w:t>
            </w:r>
          </w:p>
        </w:tc>
        <w:tc>
          <w:tcPr>
            <w:tcW w:w="1560" w:type="dxa"/>
          </w:tcPr>
          <w:p w:rsidR="00113420" w:rsidRPr="00D82691" w:rsidRDefault="00113420" w:rsidP="00E47FF3">
            <w:pPr>
              <w:spacing w:line="254" w:lineRule="auto"/>
            </w:pPr>
            <w:r w:rsidRPr="00D82691">
              <w:rPr>
                <w:spacing w:val="45"/>
              </w:rPr>
              <w:t>Умет</w:t>
            </w:r>
            <w:r w:rsidRPr="00D82691">
              <w:t xml:space="preserve">ь разбирать предложение по </w:t>
            </w:r>
            <w:r w:rsidRPr="00D82691">
              <w:lastRenderedPageBreak/>
              <w:t>членам, находить дополнения в предложениях</w:t>
            </w:r>
          </w:p>
        </w:tc>
        <w:tc>
          <w:tcPr>
            <w:tcW w:w="3969" w:type="dxa"/>
          </w:tcPr>
          <w:p w:rsidR="001817D2" w:rsidRDefault="001817D2" w:rsidP="001817D2">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учебно- </w:t>
            </w:r>
            <w:r w:rsidRPr="00224BA2">
              <w:rPr>
                <w:sz w:val="20"/>
                <w:szCs w:val="20"/>
              </w:rPr>
              <w:t>организацион</w:t>
            </w:r>
            <w:r>
              <w:rPr>
                <w:sz w:val="20"/>
                <w:szCs w:val="20"/>
              </w:rPr>
              <w:t xml:space="preserve">ная –  </w:t>
            </w:r>
            <w:r w:rsidRPr="00224BA2">
              <w:rPr>
                <w:sz w:val="20"/>
                <w:szCs w:val="20"/>
              </w:rPr>
              <w:t xml:space="preserve">владеть способами контроля и оценки деятельности, соотносить результат </w:t>
            </w:r>
            <w:r w:rsidRPr="00224BA2">
              <w:rPr>
                <w:sz w:val="20"/>
                <w:szCs w:val="20"/>
              </w:rPr>
              <w:lastRenderedPageBreak/>
              <w:t>своей деятельности с эталоном, образцом, правилом</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t>ностной рефлексии;</w:t>
            </w:r>
            <w:r w:rsidRPr="000D19AE">
              <w:rPr>
                <w:sz w:val="20"/>
                <w:szCs w:val="20"/>
              </w:rPr>
              <w:t xml:space="preserve"> учиться понимать причину успеха/неуспеха учебной деятельности и конструктивно действовать в ситуации неуспеха</w:t>
            </w:r>
            <w:r>
              <w:rPr>
                <w:sz w:val="20"/>
                <w:szCs w:val="20"/>
              </w:rPr>
              <w:t xml:space="preserve">. </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конструктивно разрешать конфликты посредством учёта интересов сторон и сотрудничества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51</w:t>
            </w:r>
          </w:p>
        </w:tc>
        <w:tc>
          <w:tcPr>
            <w:tcW w:w="1128" w:type="dxa"/>
          </w:tcPr>
          <w:p w:rsidR="00113420" w:rsidRPr="00D82691" w:rsidRDefault="00113420" w:rsidP="00E47FF3">
            <w:pPr>
              <w:widowControl w:val="0"/>
              <w:spacing w:line="276" w:lineRule="auto"/>
              <w:rPr>
                <w:rFonts w:eastAsiaTheme="minorHAnsi"/>
                <w:lang w:eastAsia="en-US"/>
              </w:rPr>
            </w:pPr>
            <w:r w:rsidRPr="00D82691">
              <w:rPr>
                <w:bC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 xml:space="preserve">Учимся писать буквы </w:t>
            </w:r>
            <w:r w:rsidRPr="00DF578F">
              <w:rPr>
                <w:rFonts w:eastAsiaTheme="minorHAnsi"/>
                <w:b/>
                <w:i/>
                <w:lang w:eastAsia="en-US"/>
              </w:rPr>
              <w:t>о, ё</w:t>
            </w:r>
            <w:r w:rsidRPr="00D82691">
              <w:rPr>
                <w:rFonts w:eastAsiaTheme="minorHAnsi"/>
                <w:i/>
                <w:lang w:eastAsia="en-US"/>
              </w:rPr>
              <w:t xml:space="preserve"> </w:t>
            </w:r>
            <w:r w:rsidRPr="00D82691">
              <w:rPr>
                <w:rFonts w:eastAsiaTheme="minorHAnsi"/>
                <w:lang w:eastAsia="en-US"/>
              </w:rPr>
              <w:t>после шипящих в корне слова</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Выбо</w:t>
            </w:r>
            <w:r w:rsidRPr="00D82691">
              <w:softHyphen/>
              <w:t>рочное списы</w:t>
            </w:r>
            <w:r w:rsidRPr="00D82691">
              <w:softHyphen/>
              <w:t>вание.</w:t>
            </w:r>
          </w:p>
        </w:tc>
        <w:tc>
          <w:tcPr>
            <w:tcW w:w="567" w:type="dxa"/>
          </w:tcPr>
          <w:p w:rsidR="00113420" w:rsidRPr="00D82691" w:rsidRDefault="00113420" w:rsidP="00E47FF3">
            <w:pPr>
              <w:spacing w:line="254" w:lineRule="auto"/>
            </w:pPr>
            <w:r w:rsidRPr="00D82691">
              <w:t>17.11</w:t>
            </w:r>
          </w:p>
        </w:tc>
        <w:tc>
          <w:tcPr>
            <w:tcW w:w="1560" w:type="dxa"/>
          </w:tcPr>
          <w:p w:rsidR="00113420" w:rsidRPr="00D82691" w:rsidRDefault="00113420" w:rsidP="00E47FF3">
            <w:pPr>
              <w:spacing w:line="254" w:lineRule="auto"/>
            </w:pPr>
            <w:r w:rsidRPr="00D82691">
              <w:rPr>
                <w:spacing w:val="45"/>
              </w:rPr>
              <w:t>Умет</w:t>
            </w:r>
            <w:r w:rsidRPr="00D82691">
              <w:t>ь писать слова с данной орфограммой</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976095">
              <w:rPr>
                <w:sz w:val="20"/>
                <w:szCs w:val="20"/>
              </w:rPr>
              <w:t>интеллек</w:t>
            </w:r>
            <w:r>
              <w:rPr>
                <w:sz w:val="20"/>
                <w:szCs w:val="20"/>
              </w:rPr>
              <w:softHyphen/>
            </w:r>
            <w:r w:rsidRPr="00976095">
              <w:rPr>
                <w:sz w:val="20"/>
                <w:szCs w:val="20"/>
              </w:rPr>
              <w:t>туальные</w:t>
            </w:r>
            <w:r>
              <w:rPr>
                <w:sz w:val="20"/>
                <w:szCs w:val="20"/>
              </w:rPr>
              <w:t xml:space="preserve"> – </w:t>
            </w:r>
            <w:r w:rsidRPr="00976095">
              <w:rPr>
                <w:sz w:val="20"/>
                <w:szCs w:val="20"/>
              </w:rPr>
              <w:t>формирование приёмов мысли</w:t>
            </w:r>
            <w:r>
              <w:rPr>
                <w:sz w:val="20"/>
                <w:szCs w:val="20"/>
              </w:rPr>
              <w:softHyphen/>
            </w:r>
            <w:r w:rsidRPr="00976095">
              <w:rPr>
                <w:sz w:val="20"/>
                <w:szCs w:val="20"/>
              </w:rPr>
              <w:t>тельной деятельности</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52</w:t>
            </w:r>
          </w:p>
        </w:tc>
        <w:tc>
          <w:tcPr>
            <w:tcW w:w="1128" w:type="dxa"/>
          </w:tcPr>
          <w:p w:rsidR="00113420" w:rsidRPr="00D82691" w:rsidRDefault="00113420" w:rsidP="00E47FF3">
            <w:pPr>
              <w:widowControl w:val="0"/>
              <w:spacing w:line="276" w:lineRule="auto"/>
            </w:pPr>
            <w:r w:rsidRPr="00D82691">
              <w:rPr>
                <w:bCs/>
              </w:rPr>
              <w:t>Правописание.</w:t>
            </w:r>
          </w:p>
        </w:tc>
        <w:tc>
          <w:tcPr>
            <w:tcW w:w="1808" w:type="dxa"/>
          </w:tcPr>
          <w:p w:rsidR="00113420" w:rsidRPr="00D82691" w:rsidRDefault="00113420" w:rsidP="00E47FF3">
            <w:pPr>
              <w:widowControl w:val="0"/>
              <w:spacing w:line="276" w:lineRule="auto"/>
            </w:pPr>
            <w:r w:rsidRPr="00D82691">
              <w:t xml:space="preserve">Учимся писать буквы </w:t>
            </w:r>
            <w:r w:rsidRPr="00DF578F">
              <w:rPr>
                <w:b/>
                <w:i/>
              </w:rPr>
              <w:t>о, ё</w:t>
            </w:r>
            <w:r w:rsidRPr="00D82691">
              <w:t xml:space="preserve"> после ши</w:t>
            </w:r>
            <w:r w:rsidRPr="00D82691">
              <w:softHyphen/>
              <w:t>пящих в корне слова</w:t>
            </w:r>
            <w:r w:rsidR="00EF50AF">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2D7C9C">
            <w:pPr>
              <w:autoSpaceDE w:val="0"/>
              <w:autoSpaceDN w:val="0"/>
              <w:adjustRightInd w:val="0"/>
              <w:spacing w:line="252" w:lineRule="auto"/>
            </w:pPr>
            <w:r w:rsidRPr="00D82691">
              <w:t>Способность выделять значимые части слова. Понимание значения понятия «корень слова». Умение действовать по алгоритму.</w:t>
            </w:r>
          </w:p>
          <w:p w:rsidR="00113420" w:rsidRPr="00D82691" w:rsidRDefault="00113420" w:rsidP="002D7C9C">
            <w:pPr>
              <w:autoSpaceDE w:val="0"/>
              <w:autoSpaceDN w:val="0"/>
              <w:adjustRightInd w:val="0"/>
              <w:spacing w:line="252" w:lineRule="auto"/>
            </w:pPr>
            <w:r w:rsidRPr="00D82691">
              <w:lastRenderedPageBreak/>
              <w:t>Способность к самооценке на основе наблюдения за собственной речью.</w:t>
            </w:r>
          </w:p>
          <w:p w:rsidR="00113420" w:rsidRPr="00D82691" w:rsidRDefault="00113420" w:rsidP="002D7C9C">
            <w:pPr>
              <w:spacing w:line="254" w:lineRule="auto"/>
            </w:pPr>
            <w:r w:rsidRPr="00D82691">
              <w:t>Умение выбирать адекватные языковые средства для успешного решения коммуникативных задач с учетом особенностей разных видов речи и ситуаций общения.</w:t>
            </w:r>
          </w:p>
        </w:tc>
        <w:tc>
          <w:tcPr>
            <w:tcW w:w="992" w:type="dxa"/>
          </w:tcPr>
          <w:p w:rsidR="00113420" w:rsidRPr="00D82691" w:rsidRDefault="00113420" w:rsidP="00E47FF3">
            <w:pPr>
              <w:spacing w:line="254" w:lineRule="auto"/>
            </w:pPr>
            <w:r w:rsidRPr="00D82691">
              <w:lastRenderedPageBreak/>
              <w:t>Объяс</w:t>
            </w:r>
            <w:r w:rsidRPr="00D82691">
              <w:softHyphen/>
              <w:t>ни</w:t>
            </w:r>
            <w:r w:rsidRPr="00D82691">
              <w:softHyphen/>
              <w:t>тель</w:t>
            </w:r>
            <w:r w:rsidRPr="00D82691">
              <w:softHyphen/>
              <w:t>ный дик</w:t>
            </w:r>
            <w:r w:rsidRPr="00D82691">
              <w:softHyphen/>
              <w:t>тант.</w:t>
            </w:r>
          </w:p>
        </w:tc>
        <w:tc>
          <w:tcPr>
            <w:tcW w:w="567" w:type="dxa"/>
          </w:tcPr>
          <w:p w:rsidR="00113420" w:rsidRPr="00D82691" w:rsidRDefault="00113420" w:rsidP="00E47FF3">
            <w:pPr>
              <w:spacing w:line="254" w:lineRule="auto"/>
            </w:pPr>
            <w:r w:rsidRPr="00D82691">
              <w:t>18.11</w:t>
            </w:r>
          </w:p>
        </w:tc>
        <w:tc>
          <w:tcPr>
            <w:tcW w:w="1560" w:type="dxa"/>
          </w:tcPr>
          <w:p w:rsidR="00113420" w:rsidRPr="00D82691" w:rsidRDefault="00113420" w:rsidP="00E47FF3">
            <w:pPr>
              <w:spacing w:line="254" w:lineRule="auto"/>
            </w:pPr>
            <w:r w:rsidRPr="00D82691">
              <w:rPr>
                <w:spacing w:val="45"/>
              </w:rPr>
              <w:t>Умет</w:t>
            </w:r>
            <w:r w:rsidRPr="00D82691">
              <w:t>ь писать слова с данной орфограммой</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соотносить резуль</w:t>
            </w:r>
            <w:r>
              <w:rPr>
                <w:sz w:val="20"/>
                <w:szCs w:val="20"/>
              </w:rPr>
              <w:softHyphen/>
            </w:r>
            <w:r w:rsidRPr="00224BA2">
              <w:rPr>
                <w:sz w:val="20"/>
                <w:szCs w:val="20"/>
              </w:rPr>
              <w:t>тат своей деятельности с эталоном, образ</w:t>
            </w:r>
            <w:r>
              <w:rPr>
                <w:sz w:val="20"/>
                <w:szCs w:val="20"/>
              </w:rPr>
              <w:softHyphen/>
            </w:r>
            <w:r w:rsidRPr="00224BA2">
              <w:rPr>
                <w:sz w:val="20"/>
                <w:szCs w:val="20"/>
              </w:rPr>
              <w:t>цом, правилом</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 xml:space="preserve">. </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817D2" w:rsidRPr="000D19AE" w:rsidRDefault="001817D2" w:rsidP="001817D2">
            <w:pPr>
              <w:rPr>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53</w:t>
            </w:r>
          </w:p>
        </w:tc>
        <w:tc>
          <w:tcPr>
            <w:tcW w:w="1128" w:type="dxa"/>
          </w:tcPr>
          <w:p w:rsidR="00113420" w:rsidRPr="00D82691" w:rsidRDefault="00113420" w:rsidP="00E47FF3">
            <w:pPr>
              <w:widowControl w:val="0"/>
              <w:spacing w:line="276" w:lineRule="auto"/>
            </w:pPr>
            <w:r w:rsidRPr="00D82691">
              <w:rPr>
                <w:rFonts w:eastAsiaTheme="minorHAnsi"/>
                <w:lang w:eastAsia="en-US"/>
              </w:rPr>
              <w:t>Развитие речи.</w:t>
            </w:r>
          </w:p>
        </w:tc>
        <w:tc>
          <w:tcPr>
            <w:tcW w:w="1808" w:type="dxa"/>
          </w:tcPr>
          <w:p w:rsidR="00113420" w:rsidRPr="00D82691" w:rsidRDefault="00113420" w:rsidP="00E47FF3">
            <w:pPr>
              <w:widowControl w:val="0"/>
              <w:spacing w:line="276" w:lineRule="auto"/>
            </w:pPr>
            <w:r w:rsidRPr="00D82691">
              <w:t>Учимся писать письма</w:t>
            </w:r>
            <w:r w:rsidR="00EF50AF">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w:t>
            </w:r>
            <w:r w:rsidRPr="00D82691">
              <w:softHyphen/>
              <w:t>кон</w:t>
            </w:r>
            <w:r w:rsidRPr="00D82691">
              <w:softHyphen/>
              <w:t>троль</w:t>
            </w:r>
          </w:p>
        </w:tc>
        <w:tc>
          <w:tcPr>
            <w:tcW w:w="567" w:type="dxa"/>
          </w:tcPr>
          <w:p w:rsidR="00113420" w:rsidRPr="00D82691" w:rsidRDefault="00113420" w:rsidP="00E47FF3">
            <w:pPr>
              <w:spacing w:line="254" w:lineRule="auto"/>
            </w:pPr>
            <w:r w:rsidRPr="00D82691">
              <w:t>19.11</w:t>
            </w:r>
          </w:p>
        </w:tc>
        <w:tc>
          <w:tcPr>
            <w:tcW w:w="1560" w:type="dxa"/>
          </w:tcPr>
          <w:p w:rsidR="00113420" w:rsidRPr="00D82691" w:rsidRDefault="00113420" w:rsidP="00E47FF3">
            <w:pPr>
              <w:spacing w:line="254" w:lineRule="auto"/>
            </w:pPr>
            <w:r w:rsidRPr="00D82691">
              <w:rPr>
                <w:spacing w:val="45"/>
              </w:rPr>
              <w:t>Умет</w:t>
            </w:r>
            <w:r w:rsidRPr="00D82691">
              <w:t>ь называть фразеологизмы, использовать в тексте письма фразеологизмы</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224BA2">
              <w:rPr>
                <w:sz w:val="20"/>
                <w:szCs w:val="20"/>
              </w:rPr>
              <w:t>коммуни</w:t>
            </w:r>
            <w:r>
              <w:rPr>
                <w:sz w:val="20"/>
                <w:szCs w:val="20"/>
              </w:rPr>
              <w:softHyphen/>
            </w:r>
            <w:r w:rsidRPr="00224BA2">
              <w:rPr>
                <w:sz w:val="20"/>
                <w:szCs w:val="20"/>
              </w:rPr>
              <w:t>кативн</w:t>
            </w:r>
            <w:r>
              <w:rPr>
                <w:sz w:val="20"/>
                <w:szCs w:val="20"/>
              </w:rPr>
              <w:t xml:space="preserve">ые – </w:t>
            </w:r>
            <w:r w:rsidRPr="00224BA2">
              <w:rPr>
                <w:sz w:val="20"/>
                <w:szCs w:val="20"/>
              </w:rPr>
              <w:t>способность выбирать средства языка в соответствии с речевой ситуацией</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 xml:space="preserve">. </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54</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Однород</w:t>
            </w:r>
            <w:r w:rsidRPr="00D82691">
              <w:rPr>
                <w:rFonts w:eastAsiaTheme="minorHAnsi"/>
                <w:lang w:eastAsia="en-US"/>
              </w:rPr>
              <w:softHyphen/>
              <w:t>ные члены предло</w:t>
            </w:r>
            <w:r w:rsidRPr="00D82691">
              <w:rPr>
                <w:rFonts w:eastAsiaTheme="minorHAnsi"/>
                <w:lang w:eastAsia="en-US"/>
              </w:rPr>
              <w:softHyphen/>
              <w:t>жения</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20.11</w:t>
            </w:r>
          </w:p>
        </w:tc>
        <w:tc>
          <w:tcPr>
            <w:tcW w:w="1560" w:type="dxa"/>
          </w:tcPr>
          <w:p w:rsidR="00113420" w:rsidRPr="00D82691" w:rsidRDefault="00113420" w:rsidP="00E47FF3">
            <w:pPr>
              <w:spacing w:line="254" w:lineRule="auto"/>
            </w:pPr>
            <w:r w:rsidRPr="00D82691">
              <w:rPr>
                <w:spacing w:val="45"/>
              </w:rPr>
              <w:t>Умет</w:t>
            </w:r>
            <w:r w:rsidRPr="00D82691">
              <w:t>ь находить в предложениях однородные члены и определять, какими членами предложения они являются</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proofErr w:type="spellStart"/>
            <w:r w:rsidRPr="00224BA2">
              <w:rPr>
                <w:sz w:val="20"/>
                <w:szCs w:val="20"/>
              </w:rPr>
              <w:t>организацион</w:t>
            </w:r>
            <w:r>
              <w:rPr>
                <w:sz w:val="20"/>
                <w:szCs w:val="20"/>
              </w:rPr>
              <w:t>ые</w:t>
            </w:r>
            <w:proofErr w:type="spellEnd"/>
            <w:r>
              <w:rPr>
                <w:sz w:val="20"/>
                <w:szCs w:val="20"/>
              </w:rPr>
              <w:t xml:space="preserve"> – </w:t>
            </w:r>
            <w:r w:rsidRPr="00224BA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ностной рефлексии.</w:t>
            </w:r>
          </w:p>
          <w:p w:rsidR="001817D2" w:rsidRDefault="001817D2" w:rsidP="001817D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w:t>
            </w:r>
          </w:p>
          <w:p w:rsidR="001817D2"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55</w:t>
            </w:r>
          </w:p>
        </w:tc>
        <w:tc>
          <w:tcPr>
            <w:tcW w:w="1128" w:type="dxa"/>
          </w:tcPr>
          <w:p w:rsidR="00113420" w:rsidRPr="00D82691" w:rsidRDefault="00113420" w:rsidP="00E47FF3">
            <w:pPr>
              <w:widowControl w:val="0"/>
              <w:spacing w:line="276" w:lineRule="auto"/>
              <w:rPr>
                <w:rFonts w:eastAsiaTheme="minorHAnsi"/>
                <w:highlight w:val="yellow"/>
                <w:lang w:eastAsia="en-US"/>
              </w:rPr>
            </w:pPr>
          </w:p>
        </w:tc>
        <w:tc>
          <w:tcPr>
            <w:tcW w:w="1808" w:type="dxa"/>
          </w:tcPr>
          <w:p w:rsidR="00113420" w:rsidRPr="00D82691" w:rsidRDefault="00113420" w:rsidP="00E47FF3">
            <w:pPr>
              <w:widowControl w:val="0"/>
              <w:spacing w:line="276" w:lineRule="auto"/>
            </w:pPr>
            <w:r w:rsidRPr="00EF50AF">
              <w:rPr>
                <w:rFonts w:eastAsiaTheme="minorHAnsi"/>
                <w:lang w:eastAsia="en-US"/>
              </w:rPr>
              <w:t>Контрольная работа по теме «Распространённые и нераспространённые предложения, второстепенные члены предложения»</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2D7C9C">
            <w:pPr>
              <w:autoSpaceDE w:val="0"/>
              <w:autoSpaceDN w:val="0"/>
              <w:adjustRightInd w:val="0"/>
              <w:spacing w:line="252" w:lineRule="auto"/>
            </w:pPr>
            <w:r w:rsidRPr="00D82691">
              <w:t>Умение применять все изученные правила. Умение демонстрировать правильное использование способов.</w:t>
            </w:r>
          </w:p>
          <w:p w:rsidR="00113420" w:rsidRPr="00D82691" w:rsidRDefault="00113420" w:rsidP="002D7C9C">
            <w:pPr>
              <w:autoSpaceDE w:val="0"/>
              <w:autoSpaceDN w:val="0"/>
              <w:adjustRightInd w:val="0"/>
              <w:spacing w:line="252" w:lineRule="auto"/>
            </w:pPr>
            <w:r w:rsidRPr="00D82691">
              <w:t>Формирование интереса к предметно- исследовательской дея</w:t>
            </w:r>
            <w:r w:rsidRPr="00D82691">
              <w:lastRenderedPageBreak/>
              <w:t>тельности, предложенной в учебнике и учебных пособиях.</w:t>
            </w:r>
          </w:p>
          <w:p w:rsidR="00113420" w:rsidRPr="00D82691" w:rsidRDefault="00113420" w:rsidP="002D7C9C">
            <w:pPr>
              <w:spacing w:line="254" w:lineRule="auto"/>
            </w:pPr>
            <w:r w:rsidRPr="00D82691">
              <w:t>Способность ориентироваться в целях, задачах, средствах и условиях общения.</w:t>
            </w:r>
          </w:p>
        </w:tc>
        <w:tc>
          <w:tcPr>
            <w:tcW w:w="992" w:type="dxa"/>
          </w:tcPr>
          <w:p w:rsidR="00113420" w:rsidRPr="00D82691" w:rsidRDefault="00113420" w:rsidP="00E47FF3">
            <w:pPr>
              <w:spacing w:line="254" w:lineRule="auto"/>
            </w:pPr>
            <w:r w:rsidRPr="00D82691">
              <w:lastRenderedPageBreak/>
              <w:t>Тест</w:t>
            </w:r>
          </w:p>
        </w:tc>
        <w:tc>
          <w:tcPr>
            <w:tcW w:w="567" w:type="dxa"/>
          </w:tcPr>
          <w:p w:rsidR="00113420" w:rsidRPr="00D82691" w:rsidRDefault="00113420" w:rsidP="00E47FF3">
            <w:pPr>
              <w:spacing w:line="254" w:lineRule="auto"/>
            </w:pPr>
            <w:r w:rsidRPr="00D82691">
              <w:t>21.11</w:t>
            </w:r>
          </w:p>
        </w:tc>
        <w:tc>
          <w:tcPr>
            <w:tcW w:w="1560" w:type="dxa"/>
          </w:tcPr>
          <w:p w:rsidR="00113420" w:rsidRPr="00D82691" w:rsidRDefault="00113420" w:rsidP="00E47FF3">
            <w:pPr>
              <w:spacing w:line="254" w:lineRule="auto"/>
            </w:pPr>
            <w:r w:rsidRPr="00D82691">
              <w:rPr>
                <w:spacing w:val="45"/>
              </w:rPr>
              <w:t>Умет</w:t>
            </w:r>
            <w:r w:rsidRPr="00D82691">
              <w:t>ь применять изученное правило на практике</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184C25">
              <w:rPr>
                <w:sz w:val="20"/>
                <w:szCs w:val="20"/>
              </w:rPr>
              <w:t>коммуникативн</w:t>
            </w:r>
            <w:r>
              <w:rPr>
                <w:sz w:val="20"/>
                <w:szCs w:val="20"/>
              </w:rPr>
              <w:t xml:space="preserve">ые – </w:t>
            </w:r>
            <w:r w:rsidRPr="00184C25">
              <w:rPr>
                <w:sz w:val="20"/>
                <w:szCs w:val="20"/>
              </w:rPr>
              <w:t xml:space="preserve">написание </w:t>
            </w:r>
            <w:r>
              <w:rPr>
                <w:sz w:val="20"/>
                <w:szCs w:val="20"/>
              </w:rPr>
              <w:t>тестовой работы.</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56</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EF50AF" w:rsidP="009A4C4C">
            <w:pPr>
              <w:widowControl w:val="0"/>
              <w:spacing w:line="276" w:lineRule="auto"/>
            </w:pPr>
            <w:r>
              <w:rPr>
                <w:rFonts w:eastAsiaTheme="minorHAnsi"/>
                <w:lang w:eastAsia="en-US"/>
              </w:rPr>
              <w:t xml:space="preserve">Работа над ошибками, допущенными в контрольной работе. </w:t>
            </w:r>
            <w:r w:rsidR="00113420" w:rsidRPr="00D82691">
              <w:rPr>
                <w:rFonts w:eastAsiaTheme="minorHAnsi"/>
                <w:lang w:eastAsia="en-US"/>
              </w:rPr>
              <w:t xml:space="preserve">Учимся обозначать звук  </w:t>
            </w:r>
            <w:r w:rsidR="00113420" w:rsidRPr="00D82691">
              <w:rPr>
                <w:rFonts w:ascii="Bukvarnaya" w:eastAsiaTheme="minorHAnsi" w:hAnsi="Bukvarnaya"/>
                <w:lang w:eastAsia="en-US"/>
              </w:rPr>
              <w:t>[</w:t>
            </w:r>
            <w:r w:rsidR="00113420" w:rsidRPr="00D82691">
              <w:rPr>
                <w:rFonts w:eastAsiaTheme="minorHAnsi"/>
                <w:lang w:eastAsia="en-US"/>
              </w:rPr>
              <w:t>ы</w:t>
            </w:r>
            <w:r w:rsidR="00113420" w:rsidRPr="00D82691">
              <w:rPr>
                <w:rFonts w:ascii="Bukvarnaya" w:eastAsiaTheme="minorHAnsi" w:hAnsi="Bukvarnaya"/>
                <w:lang w:eastAsia="en-US"/>
              </w:rPr>
              <w:t>]</w:t>
            </w:r>
            <w:r w:rsidR="00113420" w:rsidRPr="00D82691">
              <w:rPr>
                <w:rFonts w:eastAsiaTheme="minorHAnsi"/>
                <w:lang w:eastAsia="en-US"/>
              </w:rPr>
              <w:t xml:space="preserve"> после звука </w:t>
            </w:r>
            <w:r w:rsidR="00113420" w:rsidRPr="00D82691">
              <w:rPr>
                <w:rFonts w:ascii="Bukvarnaya" w:eastAsiaTheme="minorHAnsi" w:hAnsi="Bukvarnaya"/>
                <w:lang w:eastAsia="en-US"/>
              </w:rPr>
              <w:t>[</w:t>
            </w:r>
            <w:r w:rsidR="00113420" w:rsidRPr="00D82691">
              <w:rPr>
                <w:rFonts w:eastAsiaTheme="minorHAnsi"/>
                <w:lang w:eastAsia="en-US"/>
              </w:rPr>
              <w:t>ц</w:t>
            </w:r>
            <w:r w:rsidR="00113420" w:rsidRPr="00D82691">
              <w:rPr>
                <w:rFonts w:ascii="Bukvarnaya" w:eastAsiaTheme="minorHAnsi" w:hAnsi="Bukvarnaya"/>
                <w:lang w:eastAsia="en-US"/>
              </w:rPr>
              <w:t>]</w:t>
            </w:r>
            <w:r>
              <w:rPr>
                <w:rFonts w:ascii="Bukvarnaya" w:eastAsiaTheme="minorHAnsi" w:hAnsi="Bukvarnaya"/>
                <w:lang w:eastAsia="en-US"/>
              </w:rPr>
              <w:t>.</w:t>
            </w:r>
            <w:r w:rsidR="00113420"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24.11</w:t>
            </w:r>
          </w:p>
        </w:tc>
        <w:tc>
          <w:tcPr>
            <w:tcW w:w="1560" w:type="dxa"/>
          </w:tcPr>
          <w:p w:rsidR="00113420" w:rsidRPr="00D82691" w:rsidRDefault="00113420" w:rsidP="008932D3">
            <w:pPr>
              <w:autoSpaceDE w:val="0"/>
              <w:autoSpaceDN w:val="0"/>
              <w:adjustRightInd w:val="0"/>
              <w:spacing w:line="252" w:lineRule="auto"/>
            </w:pPr>
            <w:r w:rsidRPr="00D82691">
              <w:rPr>
                <w:spacing w:val="45"/>
              </w:rPr>
              <w:t>Умет</w:t>
            </w:r>
            <w:r w:rsidRPr="00D82691">
              <w:t>ь находить данную орфограмму в словах.</w:t>
            </w:r>
          </w:p>
          <w:p w:rsidR="00113420" w:rsidRPr="00D82691" w:rsidRDefault="00113420" w:rsidP="008932D3">
            <w:pPr>
              <w:spacing w:line="254" w:lineRule="auto"/>
            </w:pPr>
            <w:r w:rsidRPr="00D82691">
              <w:t>Знать приемы проверки</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8932D3">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57</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Однородные члены предложения</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25.11</w:t>
            </w:r>
          </w:p>
        </w:tc>
        <w:tc>
          <w:tcPr>
            <w:tcW w:w="1560" w:type="dxa"/>
          </w:tcPr>
          <w:p w:rsidR="00113420" w:rsidRPr="00D82691" w:rsidRDefault="00113420" w:rsidP="00E47FF3">
            <w:pPr>
              <w:spacing w:line="254" w:lineRule="auto"/>
            </w:pPr>
            <w:r w:rsidRPr="00D82691">
              <w:rPr>
                <w:spacing w:val="45"/>
              </w:rPr>
              <w:t>Умет</w:t>
            </w:r>
            <w:r w:rsidRPr="00D82691">
              <w:t>ь находить предложения с законченным и незаконченным перечислением</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795227">
              <w:rPr>
                <w:sz w:val="20"/>
                <w:szCs w:val="20"/>
              </w:rPr>
              <w:t>ориентироваться в учебнике (на развороте, в оглавлении, в условных обозначениях);</w:t>
            </w:r>
            <w:r>
              <w:rPr>
                <w:sz w:val="20"/>
                <w:szCs w:val="20"/>
              </w:rPr>
              <w:t xml:space="preserve"> </w:t>
            </w:r>
            <w:r w:rsidRPr="00795227">
              <w:rPr>
                <w:sz w:val="20"/>
                <w:szCs w:val="20"/>
              </w:rPr>
              <w:t>находить ответы на вопросы в тексте, иллюстрациях;</w:t>
            </w:r>
            <w:r>
              <w:rPr>
                <w:sz w:val="20"/>
                <w:szCs w:val="20"/>
              </w:rPr>
              <w:t xml:space="preserve"> </w:t>
            </w:r>
            <w:r w:rsidRPr="00795227">
              <w:rPr>
                <w:sz w:val="20"/>
                <w:szCs w:val="20"/>
              </w:rPr>
              <w:t>делать выводы в результате совместной работы класса и учителя</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работать </w:t>
            </w:r>
            <w:r w:rsidRPr="00795227">
              <w:rPr>
                <w:sz w:val="20"/>
                <w:szCs w:val="20"/>
              </w:rPr>
              <w:t xml:space="preserve"> по предложенному </w:t>
            </w:r>
            <w:r>
              <w:rPr>
                <w:sz w:val="20"/>
                <w:szCs w:val="20"/>
              </w:rPr>
              <w:t xml:space="preserve">учителем плану; </w:t>
            </w:r>
            <w:r w:rsidRPr="00795227">
              <w:rPr>
                <w:sz w:val="20"/>
                <w:szCs w:val="20"/>
              </w:rPr>
              <w:t>освоение начальных форм познавательной и личностной рефлексии</w:t>
            </w:r>
            <w:r>
              <w:rPr>
                <w:sz w:val="20"/>
                <w:szCs w:val="20"/>
              </w:rPr>
              <w:t>.</w:t>
            </w:r>
          </w:p>
          <w:p w:rsidR="001817D2" w:rsidRDefault="001817D2" w:rsidP="001817D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795227">
              <w:rPr>
                <w:sz w:val="20"/>
                <w:szCs w:val="20"/>
              </w:rPr>
              <w:t>учиться работать в паре, группе; выполнять различные роли (лидера, исполнителя).</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58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Знаки препинания при однородных членах предложения</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26.11</w:t>
            </w:r>
          </w:p>
        </w:tc>
        <w:tc>
          <w:tcPr>
            <w:tcW w:w="1560" w:type="dxa"/>
          </w:tcPr>
          <w:p w:rsidR="00113420" w:rsidRPr="00D82691" w:rsidRDefault="00113420" w:rsidP="00E47FF3">
            <w:pPr>
              <w:spacing w:line="254" w:lineRule="auto"/>
            </w:pPr>
            <w:r w:rsidRPr="00D82691">
              <w:rPr>
                <w:spacing w:val="45"/>
              </w:rPr>
              <w:t>Знакомство</w:t>
            </w:r>
            <w:r w:rsidRPr="00D82691">
              <w:t xml:space="preserve"> со знаками препинания при однородных членах предложения</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707729">
              <w:rPr>
                <w:sz w:val="20"/>
                <w:szCs w:val="20"/>
              </w:rPr>
              <w:t>интеллектуальные</w:t>
            </w:r>
            <w:r>
              <w:rPr>
                <w:sz w:val="20"/>
                <w:szCs w:val="20"/>
              </w:rPr>
              <w:t xml:space="preserve"> – </w:t>
            </w:r>
            <w:r w:rsidRPr="00707729">
              <w:rPr>
                <w:sz w:val="20"/>
                <w:szCs w:val="20"/>
              </w:rPr>
              <w:t>формирование приёмов мыслительной деятельности</w:t>
            </w:r>
            <w:r>
              <w:rPr>
                <w:sz w:val="20"/>
                <w:szCs w:val="20"/>
              </w:rPr>
              <w:t>.</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59</w:t>
            </w:r>
          </w:p>
        </w:tc>
        <w:tc>
          <w:tcPr>
            <w:tcW w:w="1128" w:type="dxa"/>
          </w:tcPr>
          <w:p w:rsidR="00113420" w:rsidRPr="00D82691" w:rsidRDefault="00113420" w:rsidP="00E47FF3">
            <w:pPr>
              <w:widowControl w:val="0"/>
              <w:spacing w:line="276" w:lineRule="auto"/>
              <w:rPr>
                <w:rFonts w:eastAsiaTheme="minorHAnsi"/>
                <w:highlight w:val="yellow"/>
                <w:lang w:eastAsia="en-US"/>
              </w:rPr>
            </w:pPr>
          </w:p>
        </w:tc>
        <w:tc>
          <w:tcPr>
            <w:tcW w:w="1808" w:type="dxa"/>
          </w:tcPr>
          <w:p w:rsidR="00113420" w:rsidRPr="00D82691" w:rsidRDefault="00113420" w:rsidP="00E47FF3">
            <w:pPr>
              <w:widowControl w:val="0"/>
              <w:spacing w:line="276" w:lineRule="auto"/>
            </w:pPr>
            <w:r w:rsidRPr="00EF50AF">
              <w:rPr>
                <w:rFonts w:eastAsiaTheme="minorHAnsi"/>
                <w:lang w:eastAsia="en-US"/>
              </w:rPr>
              <w:t xml:space="preserve">Диктант по </w:t>
            </w:r>
            <w:r w:rsidRPr="00EF50AF">
              <w:rPr>
                <w:rFonts w:eastAsiaTheme="minorHAnsi"/>
                <w:lang w:eastAsia="en-US"/>
              </w:rPr>
              <w:lastRenderedPageBreak/>
              <w:t>те</w:t>
            </w:r>
            <w:r w:rsidR="00DD0DE7">
              <w:rPr>
                <w:rFonts w:eastAsiaTheme="minorHAnsi"/>
                <w:lang w:eastAsia="en-US"/>
              </w:rPr>
              <w:t xml:space="preserve">ме «Правописание сложных слов, </w:t>
            </w:r>
            <w:r w:rsidRPr="00EF50AF">
              <w:rPr>
                <w:rFonts w:eastAsiaTheme="minorHAnsi"/>
                <w:i/>
                <w:lang w:eastAsia="en-US"/>
              </w:rPr>
              <w:t xml:space="preserve">о, ё </w:t>
            </w:r>
            <w:r w:rsidR="00DD0DE7">
              <w:rPr>
                <w:rFonts w:eastAsiaTheme="minorHAnsi"/>
                <w:lang w:eastAsia="en-US"/>
              </w:rPr>
              <w:t>после шипящих</w:t>
            </w:r>
            <w:r w:rsidRPr="00EF50AF">
              <w:rPr>
                <w:rFonts w:eastAsiaTheme="minorHAnsi"/>
                <w:lang w:eastAsia="en-US"/>
              </w:rPr>
              <w:t xml:space="preserve">, звук </w:t>
            </w:r>
            <w:r w:rsidRPr="00EF50AF">
              <w:rPr>
                <w:rFonts w:ascii="Bukvarnaya" w:eastAsiaTheme="minorHAnsi" w:hAnsi="Bukvarnaya"/>
                <w:lang w:eastAsia="en-US"/>
              </w:rPr>
              <w:t>[</w:t>
            </w:r>
            <w:r w:rsidRPr="00EF50AF">
              <w:rPr>
                <w:rFonts w:eastAsiaTheme="minorHAnsi"/>
                <w:lang w:eastAsia="en-US"/>
              </w:rPr>
              <w:t>ы</w:t>
            </w:r>
            <w:r w:rsidRPr="00EF50AF">
              <w:rPr>
                <w:rFonts w:ascii="Bukvarnaya" w:eastAsiaTheme="minorHAnsi" w:hAnsi="Bukvarnaya"/>
                <w:lang w:eastAsia="en-US"/>
              </w:rPr>
              <w:t>]</w:t>
            </w:r>
            <w:r w:rsidRPr="00EF50AF">
              <w:rPr>
                <w:rFonts w:eastAsiaTheme="minorHAnsi"/>
                <w:lang w:eastAsia="en-US"/>
              </w:rPr>
              <w:t xml:space="preserve"> после звука </w:t>
            </w:r>
            <w:r w:rsidRPr="00EF50AF">
              <w:rPr>
                <w:rFonts w:ascii="Bukvarnaya" w:eastAsiaTheme="minorHAnsi" w:hAnsi="Bukvarnaya"/>
                <w:lang w:eastAsia="en-US"/>
              </w:rPr>
              <w:t>[</w:t>
            </w:r>
            <w:r w:rsidRPr="00EF50AF">
              <w:rPr>
                <w:rFonts w:eastAsiaTheme="minorHAnsi"/>
                <w:lang w:eastAsia="en-US"/>
              </w:rPr>
              <w:t>ц</w:t>
            </w:r>
            <w:r w:rsidRPr="00EF50AF">
              <w:rPr>
                <w:rFonts w:ascii="Bukvarnaya" w:eastAsiaTheme="minorHAnsi" w:hAnsi="Bukvarnaya"/>
                <w:lang w:eastAsia="en-US"/>
              </w:rPr>
              <w:t>]</w:t>
            </w:r>
            <w:r w:rsidR="00EF50AF">
              <w:rPr>
                <w:rFonts w:eastAsiaTheme="minorHAnsi"/>
                <w:lang w:eastAsia="en-US"/>
              </w:rPr>
              <w:t>.</w:t>
            </w:r>
          </w:p>
        </w:tc>
        <w:tc>
          <w:tcPr>
            <w:tcW w:w="851" w:type="dxa"/>
          </w:tcPr>
          <w:p w:rsidR="00113420" w:rsidRPr="00D82691" w:rsidRDefault="00113420" w:rsidP="00E47FF3">
            <w:pPr>
              <w:spacing w:line="254" w:lineRule="auto"/>
            </w:pPr>
            <w:r w:rsidRPr="00D82691">
              <w:lastRenderedPageBreak/>
              <w:t>1</w:t>
            </w:r>
          </w:p>
        </w:tc>
        <w:tc>
          <w:tcPr>
            <w:tcW w:w="2551" w:type="dxa"/>
            <w:vMerge w:val="restart"/>
          </w:tcPr>
          <w:p w:rsidR="00113420" w:rsidRPr="00D82691" w:rsidRDefault="00113420" w:rsidP="002D7C9C">
            <w:pPr>
              <w:autoSpaceDE w:val="0"/>
              <w:autoSpaceDN w:val="0"/>
              <w:adjustRightInd w:val="0"/>
            </w:pPr>
            <w:r w:rsidRPr="00D82691">
              <w:rPr>
                <w:iCs/>
              </w:rPr>
              <w:t xml:space="preserve">воспринимать </w:t>
            </w:r>
            <w:r w:rsidRPr="00D82691">
              <w:t>речь учителя (одно</w:t>
            </w:r>
            <w:r w:rsidRPr="00D82691">
              <w:softHyphen/>
              <w:t>классни</w:t>
            </w:r>
            <w:r w:rsidRPr="00D82691">
              <w:lastRenderedPageBreak/>
              <w:t>ков)</w:t>
            </w:r>
            <w:r w:rsidRPr="00D82691">
              <w:rPr>
                <w:bCs/>
              </w:rPr>
              <w:t>;</w:t>
            </w:r>
            <w:r w:rsidRPr="00D82691">
              <w:t xml:space="preserve"> разви</w:t>
            </w:r>
            <w:r w:rsidRPr="00D82691">
              <w:softHyphen/>
              <w:t>тие этических чувств — стыда,  со</w:t>
            </w:r>
            <w:r w:rsidRPr="00D82691">
              <w:softHyphen/>
              <w:t>вести как регуляторов мо</w:t>
            </w:r>
            <w:r w:rsidRPr="00D82691">
              <w:softHyphen/>
              <w:t>рального пове</w:t>
            </w:r>
            <w:r w:rsidRPr="00D82691">
              <w:softHyphen/>
              <w:t>дения; адекватное понима</w:t>
            </w:r>
            <w:r w:rsidRPr="00D82691">
              <w:softHyphen/>
              <w:t>ния причин успешности/не успешности учебной дея</w:t>
            </w:r>
            <w:r w:rsidRPr="00D82691">
              <w:softHyphen/>
              <w:t>тельности</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 xml:space="preserve">Диктант с </w:t>
            </w:r>
            <w:r w:rsidRPr="00D82691">
              <w:lastRenderedPageBreak/>
              <w:t>грамматическими заданиями.</w:t>
            </w:r>
          </w:p>
        </w:tc>
        <w:tc>
          <w:tcPr>
            <w:tcW w:w="567" w:type="dxa"/>
          </w:tcPr>
          <w:p w:rsidR="00113420" w:rsidRPr="00D82691" w:rsidRDefault="00113420" w:rsidP="00E47FF3">
            <w:pPr>
              <w:spacing w:line="254" w:lineRule="auto"/>
            </w:pPr>
            <w:r w:rsidRPr="00D82691">
              <w:lastRenderedPageBreak/>
              <w:t>27.11</w:t>
            </w:r>
          </w:p>
        </w:tc>
        <w:tc>
          <w:tcPr>
            <w:tcW w:w="1560" w:type="dxa"/>
          </w:tcPr>
          <w:p w:rsidR="00113420" w:rsidRPr="00D82691" w:rsidRDefault="00113420" w:rsidP="00E47FF3">
            <w:pPr>
              <w:spacing w:line="254" w:lineRule="auto"/>
            </w:pPr>
            <w:r w:rsidRPr="00D82691">
              <w:rPr>
                <w:spacing w:val="45"/>
              </w:rPr>
              <w:t>Уметь</w:t>
            </w:r>
            <w:r w:rsidRPr="00D82691">
              <w:t xml:space="preserve"> применять изученные </w:t>
            </w:r>
            <w:r w:rsidRPr="00D82691">
              <w:lastRenderedPageBreak/>
              <w:t>правила на практике</w:t>
            </w:r>
          </w:p>
        </w:tc>
        <w:tc>
          <w:tcPr>
            <w:tcW w:w="3969" w:type="dxa"/>
          </w:tcPr>
          <w:p w:rsidR="001817D2" w:rsidRDefault="001817D2" w:rsidP="001817D2">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учебно- </w:t>
            </w:r>
            <w:r w:rsidRPr="00184C25">
              <w:rPr>
                <w:sz w:val="20"/>
                <w:szCs w:val="20"/>
              </w:rPr>
              <w:t>коммуникативн</w:t>
            </w:r>
            <w:r>
              <w:rPr>
                <w:sz w:val="20"/>
                <w:szCs w:val="20"/>
              </w:rPr>
              <w:t xml:space="preserve">ые – </w:t>
            </w:r>
            <w:r w:rsidRPr="00184C25">
              <w:rPr>
                <w:sz w:val="20"/>
                <w:szCs w:val="20"/>
              </w:rPr>
              <w:t>написание под диктовку</w:t>
            </w:r>
            <w:r>
              <w:rPr>
                <w:sz w:val="20"/>
                <w:szCs w:val="20"/>
              </w:rPr>
              <w:t>.</w:t>
            </w:r>
          </w:p>
          <w:p w:rsidR="001817D2" w:rsidRDefault="001817D2" w:rsidP="001817D2">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60</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EF50AF" w:rsidP="009A4C4C">
            <w:pPr>
              <w:widowControl w:val="0"/>
              <w:spacing w:line="276" w:lineRule="auto"/>
            </w:pPr>
            <w:r>
              <w:rPr>
                <w:rFonts w:eastAsiaTheme="minorHAnsi"/>
                <w:lang w:eastAsia="en-US"/>
              </w:rPr>
              <w:t>Работа над ошиб</w:t>
            </w:r>
            <w:r>
              <w:rPr>
                <w:rFonts w:eastAsiaTheme="minorHAnsi"/>
                <w:lang w:eastAsia="en-US"/>
              </w:rPr>
              <w:softHyphen/>
              <w:t xml:space="preserve">ками, допущенными в диктанте. </w:t>
            </w:r>
            <w:r w:rsidR="00113420" w:rsidRPr="00D82691">
              <w:rPr>
                <w:rFonts w:eastAsiaTheme="minorHAnsi"/>
                <w:lang w:eastAsia="en-US"/>
              </w:rPr>
              <w:t xml:space="preserve">Учимся писать письма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Самопроверка</w:t>
            </w:r>
          </w:p>
        </w:tc>
        <w:tc>
          <w:tcPr>
            <w:tcW w:w="567" w:type="dxa"/>
          </w:tcPr>
          <w:p w:rsidR="00113420" w:rsidRPr="00D82691" w:rsidRDefault="00113420" w:rsidP="00E47FF3">
            <w:pPr>
              <w:spacing w:line="254" w:lineRule="auto"/>
            </w:pPr>
            <w:r w:rsidRPr="00D82691">
              <w:t>28.11</w:t>
            </w:r>
          </w:p>
        </w:tc>
        <w:tc>
          <w:tcPr>
            <w:tcW w:w="1560" w:type="dxa"/>
          </w:tcPr>
          <w:p w:rsidR="00113420" w:rsidRPr="00D82691" w:rsidRDefault="00113420" w:rsidP="00E47FF3">
            <w:pPr>
              <w:spacing w:line="254" w:lineRule="auto"/>
            </w:pPr>
            <w:r w:rsidRPr="00D82691">
              <w:rPr>
                <w:spacing w:val="45"/>
              </w:rPr>
              <w:t>Умет</w:t>
            </w:r>
            <w:r w:rsidRPr="00D82691">
              <w:t>ь составлять план текста</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CF408A">
              <w:rPr>
                <w:sz w:val="20"/>
                <w:szCs w:val="20"/>
              </w:rPr>
              <w:t>коммуникативн</w:t>
            </w:r>
            <w:r>
              <w:rPr>
                <w:sz w:val="20"/>
                <w:szCs w:val="20"/>
              </w:rPr>
              <w:t xml:space="preserve">ые – </w:t>
            </w:r>
            <w:r w:rsidRPr="00CF408A">
              <w:rPr>
                <w:sz w:val="20"/>
                <w:szCs w:val="20"/>
              </w:rPr>
              <w:t>способность выбирать средства языка в соответствии с речевой ситуацией</w:t>
            </w:r>
            <w:r>
              <w:rPr>
                <w:sz w:val="20"/>
                <w:szCs w:val="20"/>
              </w:rPr>
              <w:t>.</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61</w:t>
            </w:r>
          </w:p>
        </w:tc>
        <w:tc>
          <w:tcPr>
            <w:tcW w:w="1128" w:type="dxa"/>
          </w:tcPr>
          <w:p w:rsidR="00113420" w:rsidRPr="00D82691" w:rsidRDefault="00113420" w:rsidP="00E47FF3">
            <w:pPr>
              <w:widowControl w:val="0"/>
              <w:spacing w:line="276" w:lineRule="auto"/>
              <w:rPr>
                <w:rFonts w:eastAsiaTheme="minorHAnsi"/>
                <w:highlight w:val="yellow"/>
                <w:lang w:eastAsia="en-US"/>
              </w:rPr>
            </w:pPr>
            <w:r w:rsidRPr="00D82691">
              <w:rPr>
                <w:rFonts w:eastAsiaTheme="minorHAnsi"/>
                <w:lang w:eastAsia="en-US"/>
              </w:rPr>
              <w:t xml:space="preserve"> Как устроен наш язык</w:t>
            </w:r>
          </w:p>
        </w:tc>
        <w:tc>
          <w:tcPr>
            <w:tcW w:w="1808" w:type="dxa"/>
          </w:tcPr>
          <w:p w:rsidR="00113420" w:rsidRPr="00D82691" w:rsidRDefault="00DD0DE7" w:rsidP="009A4C4C">
            <w:pPr>
              <w:widowControl w:val="0"/>
              <w:spacing w:line="276" w:lineRule="auto"/>
            </w:pPr>
            <w:r>
              <w:rPr>
                <w:rFonts w:eastAsiaTheme="minorHAnsi"/>
                <w:lang w:eastAsia="en-US"/>
              </w:rPr>
              <w:t xml:space="preserve">Контрольное списывание по теме «Правописание сложных слов, </w:t>
            </w:r>
            <w:r w:rsidR="00113420" w:rsidRPr="00EF50AF">
              <w:rPr>
                <w:rFonts w:eastAsiaTheme="minorHAnsi"/>
                <w:i/>
                <w:lang w:eastAsia="en-US"/>
              </w:rPr>
              <w:t xml:space="preserve">о, ё </w:t>
            </w:r>
            <w:r>
              <w:rPr>
                <w:rFonts w:eastAsiaTheme="minorHAnsi"/>
                <w:lang w:eastAsia="en-US"/>
              </w:rPr>
              <w:t>после шипящих</w:t>
            </w:r>
            <w:r w:rsidR="00113420" w:rsidRPr="00EF50AF">
              <w:rPr>
                <w:rFonts w:eastAsiaTheme="minorHAnsi"/>
                <w:lang w:eastAsia="en-US"/>
              </w:rPr>
              <w:t xml:space="preserve">, звук </w:t>
            </w:r>
            <w:r w:rsidR="00113420" w:rsidRPr="00EF50AF">
              <w:rPr>
                <w:rFonts w:ascii="Bukvarnaya" w:eastAsiaTheme="minorHAnsi" w:hAnsi="Bukvarnaya"/>
                <w:lang w:eastAsia="en-US"/>
              </w:rPr>
              <w:t>[</w:t>
            </w:r>
            <w:r w:rsidR="00113420" w:rsidRPr="00EF50AF">
              <w:rPr>
                <w:rFonts w:eastAsiaTheme="minorHAnsi"/>
                <w:lang w:eastAsia="en-US"/>
              </w:rPr>
              <w:t>ы</w:t>
            </w:r>
            <w:r w:rsidR="00113420" w:rsidRPr="00EF50AF">
              <w:rPr>
                <w:rFonts w:ascii="Bukvarnaya" w:eastAsiaTheme="minorHAnsi" w:hAnsi="Bukvarnaya"/>
                <w:lang w:eastAsia="en-US"/>
              </w:rPr>
              <w:t>]</w:t>
            </w:r>
            <w:r>
              <w:rPr>
                <w:rFonts w:eastAsiaTheme="minorHAnsi"/>
                <w:lang w:eastAsia="en-US"/>
              </w:rPr>
              <w:t xml:space="preserve"> после звука </w:t>
            </w:r>
            <w:r w:rsidRPr="00EF50AF">
              <w:rPr>
                <w:rFonts w:ascii="Bukvarnaya" w:eastAsiaTheme="minorHAnsi" w:hAnsi="Bukvarnaya"/>
                <w:lang w:eastAsia="en-US"/>
              </w:rPr>
              <w:t>[</w:t>
            </w:r>
            <w:r>
              <w:rPr>
                <w:rFonts w:eastAsiaTheme="minorHAnsi"/>
                <w:lang w:eastAsia="en-US"/>
              </w:rPr>
              <w:t>ц</w:t>
            </w:r>
            <w:r w:rsidRPr="00EF50AF">
              <w:rPr>
                <w:rFonts w:ascii="Bukvarnaya" w:eastAsiaTheme="minorHAnsi" w:hAnsi="Bukvarnaya"/>
                <w:lang w:eastAsia="en-US"/>
              </w:rPr>
              <w:t>]</w:t>
            </w:r>
            <w:r>
              <w:rPr>
                <w:rFonts w:ascii="Bukvarnaya" w:eastAsiaTheme="minorHAnsi" w:hAnsi="Bukvarnaya"/>
                <w:lang w:eastAsia="en-US"/>
              </w:rPr>
              <w:t>.</w:t>
            </w:r>
            <w:r w:rsidRPr="00EF50AF">
              <w:rPr>
                <w:rFonts w:eastAsiaTheme="minorHAnsi"/>
                <w:lang w:eastAsia="en-US"/>
              </w:rPr>
              <w:t xml:space="preserve"> </w:t>
            </w:r>
            <w:r w:rsidR="00EF50AF">
              <w:rPr>
                <w:rFonts w:eastAsiaTheme="minorHAnsi"/>
                <w:lang w:eastAsia="en-US"/>
              </w:rPr>
              <w:t xml:space="preserve"> </w:t>
            </w:r>
            <w:r w:rsidR="00113420" w:rsidRPr="00D82691">
              <w:rPr>
                <w:rFonts w:eastAsiaTheme="minorHAnsi"/>
                <w:lang w:eastAsia="en-US"/>
              </w:rPr>
              <w:t>Однород</w:t>
            </w:r>
            <w:r w:rsidR="00113420" w:rsidRPr="00D82691">
              <w:rPr>
                <w:rFonts w:eastAsiaTheme="minorHAnsi"/>
                <w:lang w:eastAsia="en-US"/>
              </w:rPr>
              <w:softHyphen/>
              <w:t>ные члены предло</w:t>
            </w:r>
            <w:r w:rsidR="00113420" w:rsidRPr="00D82691">
              <w:rPr>
                <w:rFonts w:eastAsiaTheme="minorHAnsi"/>
                <w:lang w:eastAsia="en-US"/>
              </w:rPr>
              <w:softHyphen/>
              <w:t xml:space="preserve">жения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Взаимоконтроль</w:t>
            </w:r>
          </w:p>
        </w:tc>
        <w:tc>
          <w:tcPr>
            <w:tcW w:w="567" w:type="dxa"/>
          </w:tcPr>
          <w:p w:rsidR="00113420" w:rsidRPr="00D82691" w:rsidRDefault="00113420" w:rsidP="00E47FF3">
            <w:pPr>
              <w:spacing w:line="254" w:lineRule="auto"/>
            </w:pPr>
            <w:r w:rsidRPr="00D82691">
              <w:t>01.12</w:t>
            </w:r>
          </w:p>
        </w:tc>
        <w:tc>
          <w:tcPr>
            <w:tcW w:w="1560" w:type="dxa"/>
          </w:tcPr>
          <w:p w:rsidR="00113420" w:rsidRPr="00D82691" w:rsidRDefault="00113420" w:rsidP="00E47FF3">
            <w:pPr>
              <w:spacing w:line="254" w:lineRule="auto"/>
            </w:pPr>
            <w:r w:rsidRPr="00D82691">
              <w:rPr>
                <w:spacing w:val="45"/>
              </w:rPr>
              <w:t>Умет</w:t>
            </w:r>
            <w:r w:rsidRPr="00D82691">
              <w:t>ь составлять предложения с однородными членами предложения</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0B160F">
              <w:rPr>
                <w:spacing w:val="-1"/>
                <w:sz w:val="20"/>
                <w:szCs w:val="20"/>
              </w:rPr>
              <w:t>организационные</w:t>
            </w:r>
            <w:r>
              <w:rPr>
                <w:spacing w:val="-1"/>
                <w:sz w:val="20"/>
                <w:szCs w:val="20"/>
              </w:rPr>
              <w:t xml:space="preserve"> – </w:t>
            </w:r>
            <w:r w:rsidRPr="000B160F">
              <w:rPr>
                <w:spacing w:val="-1"/>
                <w:sz w:val="20"/>
                <w:szCs w:val="20"/>
              </w:rPr>
              <w:t>умение определять последовательность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информации для создания моделей изучаемых объектов и процессов</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1817D2" w:rsidRDefault="001817D2" w:rsidP="001817D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62</w:t>
            </w:r>
          </w:p>
        </w:tc>
        <w:tc>
          <w:tcPr>
            <w:tcW w:w="1128" w:type="dxa"/>
          </w:tcPr>
          <w:p w:rsidR="00113420" w:rsidRPr="00D82691" w:rsidRDefault="00113420" w:rsidP="003873BD">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3873BD">
            <w:pPr>
              <w:widowControl w:val="0"/>
              <w:spacing w:line="276" w:lineRule="auto"/>
            </w:pPr>
            <w:r w:rsidRPr="00D82691">
              <w:rPr>
                <w:rFonts w:eastAsiaTheme="minorHAnsi"/>
                <w:lang w:eastAsia="en-US"/>
              </w:rPr>
              <w:t>Учимся ставить знаки препина</w:t>
            </w:r>
            <w:r w:rsidRPr="00D82691">
              <w:rPr>
                <w:rFonts w:eastAsiaTheme="minorHAnsi"/>
                <w:lang w:eastAsia="en-US"/>
              </w:rPr>
              <w:softHyphen/>
              <w:t>ния в предл</w:t>
            </w:r>
            <w:r w:rsidR="00EF50AF">
              <w:rPr>
                <w:rFonts w:eastAsiaTheme="minorHAnsi"/>
                <w:lang w:eastAsia="en-US"/>
              </w:rPr>
              <w:t>о</w:t>
            </w:r>
            <w:r w:rsidR="00EF50AF">
              <w:rPr>
                <w:rFonts w:eastAsiaTheme="minorHAnsi"/>
                <w:lang w:eastAsia="en-US"/>
              </w:rPr>
              <w:softHyphen/>
              <w:t>жениях с однород</w:t>
            </w:r>
            <w:r w:rsidR="00EF50AF">
              <w:rPr>
                <w:rFonts w:eastAsiaTheme="minorHAnsi"/>
                <w:lang w:eastAsia="en-US"/>
              </w:rPr>
              <w:softHyphen/>
              <w:t>ными членами.</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2D7C9C">
            <w:r w:rsidRPr="00D82691">
              <w:t>Принимать и сохранять учебную за</w:t>
            </w:r>
            <w:r w:rsidRPr="00D82691">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D82691">
              <w:softHyphen/>
              <w:t xml:space="preserve">нировании </w:t>
            </w:r>
            <w:r w:rsidRPr="00D82691">
              <w:lastRenderedPageBreak/>
              <w:t>и контроле способа решения; адекватно воспринимать предложения и оценку учителей, товарищей, родителей и других людей;</w:t>
            </w:r>
          </w:p>
          <w:p w:rsidR="00113420" w:rsidRPr="00D82691" w:rsidRDefault="00113420" w:rsidP="002D7C9C">
            <w:r w:rsidRPr="00D82691">
              <w:t>Ориентироваться в учебнике: опреде</w:t>
            </w:r>
            <w:r w:rsidRPr="00D82691">
              <w:softHyphen/>
              <w:t>лять умения, которые будут сформиро</w:t>
            </w:r>
            <w:r w:rsidRPr="00D82691">
              <w:softHyphen/>
              <w:t>ваны на основе изучения данного раз</w:t>
            </w:r>
            <w:r w:rsidRPr="00D82691">
              <w:softHyphen/>
              <w:t>дела; определять круг своего незнания; планировать свою работу по изучению незнакомого материала.  извлекать ин</w:t>
            </w:r>
            <w:r w:rsidRPr="00D82691">
              <w:softHyphen/>
              <w:t>формацию, представленную в разных формах (текст, таблица, схемах,  памят</w:t>
            </w:r>
            <w:r w:rsidRPr="00D82691">
              <w:softHyphen/>
              <w:t>ках)</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Самоконтроль</w:t>
            </w:r>
          </w:p>
        </w:tc>
        <w:tc>
          <w:tcPr>
            <w:tcW w:w="567" w:type="dxa"/>
          </w:tcPr>
          <w:p w:rsidR="00113420" w:rsidRPr="00D82691" w:rsidRDefault="00113420" w:rsidP="00E47FF3">
            <w:pPr>
              <w:spacing w:line="254" w:lineRule="auto"/>
            </w:pPr>
            <w:r w:rsidRPr="00D82691">
              <w:t>02.12</w:t>
            </w:r>
          </w:p>
        </w:tc>
        <w:tc>
          <w:tcPr>
            <w:tcW w:w="1560" w:type="dxa"/>
          </w:tcPr>
          <w:p w:rsidR="00113420" w:rsidRPr="00D82691" w:rsidRDefault="00113420" w:rsidP="00E47FF3">
            <w:pPr>
              <w:spacing w:line="254" w:lineRule="auto"/>
            </w:pPr>
            <w:r w:rsidRPr="00D82691">
              <w:rPr>
                <w:spacing w:val="45"/>
              </w:rPr>
              <w:t>Умет</w:t>
            </w:r>
            <w:r w:rsidRPr="00D82691">
              <w:t xml:space="preserve">ь доказывать правильность постановки знаков препинания в предложениях с </w:t>
            </w:r>
            <w:r w:rsidRPr="00D82691">
              <w:lastRenderedPageBreak/>
              <w:t>однородными членами</w:t>
            </w:r>
          </w:p>
        </w:tc>
        <w:tc>
          <w:tcPr>
            <w:tcW w:w="3969" w:type="dxa"/>
          </w:tcPr>
          <w:p w:rsidR="001817D2" w:rsidRDefault="001817D2" w:rsidP="001817D2">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 xml:space="preserve">учебно- </w:t>
            </w:r>
            <w:r w:rsidRPr="000B160F">
              <w:rPr>
                <w:spacing w:val="-1"/>
                <w:sz w:val="20"/>
                <w:szCs w:val="20"/>
              </w:rPr>
              <w:t>организационные</w:t>
            </w:r>
            <w:r>
              <w:rPr>
                <w:spacing w:val="-1"/>
                <w:sz w:val="20"/>
                <w:szCs w:val="20"/>
              </w:rPr>
              <w:t xml:space="preserve"> – </w:t>
            </w:r>
            <w:r w:rsidRPr="000B160F">
              <w:rPr>
                <w:spacing w:val="-1"/>
                <w:sz w:val="20"/>
                <w:szCs w:val="20"/>
              </w:rPr>
              <w:t>умение определять последовательность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информации для создания моделей изучаемых объектов и процессов</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1817D2" w:rsidRDefault="001817D2" w:rsidP="001817D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w:t>
            </w:r>
          </w:p>
          <w:p w:rsidR="001817D2" w:rsidRDefault="001817D2" w:rsidP="001817D2">
            <w:pPr>
              <w:rPr>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63</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EF50AF" w:rsidP="00E47FF3">
            <w:pPr>
              <w:widowControl w:val="0"/>
              <w:spacing w:line="276" w:lineRule="auto"/>
            </w:pPr>
            <w:r>
              <w:t>Однород</w:t>
            </w:r>
            <w:r>
              <w:softHyphen/>
              <w:t>ные члены предло</w:t>
            </w:r>
            <w:r>
              <w:softHyphen/>
              <w:t>жения.</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Взаимоконтроль</w:t>
            </w:r>
          </w:p>
        </w:tc>
        <w:tc>
          <w:tcPr>
            <w:tcW w:w="567" w:type="dxa"/>
          </w:tcPr>
          <w:p w:rsidR="00113420" w:rsidRPr="00D82691" w:rsidRDefault="00113420" w:rsidP="00E47FF3">
            <w:pPr>
              <w:spacing w:line="254" w:lineRule="auto"/>
            </w:pPr>
            <w:r w:rsidRPr="00D82691">
              <w:t>03.12</w:t>
            </w:r>
          </w:p>
        </w:tc>
        <w:tc>
          <w:tcPr>
            <w:tcW w:w="1560" w:type="dxa"/>
          </w:tcPr>
          <w:p w:rsidR="00113420" w:rsidRPr="00D82691" w:rsidRDefault="00113420" w:rsidP="00E47FF3">
            <w:pPr>
              <w:spacing w:line="254" w:lineRule="auto"/>
            </w:pPr>
            <w:r w:rsidRPr="00D82691">
              <w:rPr>
                <w:spacing w:val="45"/>
              </w:rPr>
              <w:t>Умет</w:t>
            </w:r>
            <w:r w:rsidRPr="00D82691">
              <w:t>ь правильно писать предложения с однородными членами, связанными союзами и интонацией</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0B160F">
              <w:rPr>
                <w:spacing w:val="-1"/>
                <w:sz w:val="20"/>
                <w:szCs w:val="20"/>
              </w:rPr>
              <w:t>организационные</w:t>
            </w:r>
            <w:r>
              <w:rPr>
                <w:spacing w:val="-1"/>
                <w:sz w:val="20"/>
                <w:szCs w:val="20"/>
              </w:rPr>
              <w:t xml:space="preserve"> – </w:t>
            </w:r>
            <w:r w:rsidRPr="000B160F">
              <w:rPr>
                <w:spacing w:val="-1"/>
                <w:sz w:val="20"/>
                <w:szCs w:val="20"/>
              </w:rPr>
              <w:t>умение определять последовательность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информации для создания моделей изучаемых объектов и процессов</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1817D2" w:rsidRDefault="001817D2" w:rsidP="001817D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w:t>
            </w:r>
          </w:p>
          <w:p w:rsidR="001817D2"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64</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ставить знаки препинания в предложениях с однородными членами</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04.12</w:t>
            </w:r>
          </w:p>
        </w:tc>
        <w:tc>
          <w:tcPr>
            <w:tcW w:w="1560" w:type="dxa"/>
          </w:tcPr>
          <w:p w:rsidR="00113420" w:rsidRPr="00D82691" w:rsidRDefault="00113420" w:rsidP="00E47FF3">
            <w:pPr>
              <w:spacing w:line="254" w:lineRule="auto"/>
            </w:pPr>
            <w:r w:rsidRPr="00D82691">
              <w:rPr>
                <w:spacing w:val="45"/>
              </w:rPr>
              <w:t>Умет</w:t>
            </w:r>
            <w:r w:rsidRPr="00D82691">
              <w:t>ь выделять грамматические основы в предложениях, устанавливать связь между однородными членами предложения</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0B160F">
              <w:rPr>
                <w:spacing w:val="-1"/>
                <w:sz w:val="20"/>
                <w:szCs w:val="20"/>
              </w:rPr>
              <w:t>организационные</w:t>
            </w:r>
            <w:r>
              <w:rPr>
                <w:spacing w:val="-1"/>
                <w:sz w:val="20"/>
                <w:szCs w:val="20"/>
              </w:rPr>
              <w:t xml:space="preserve"> – </w:t>
            </w:r>
            <w:r w:rsidRPr="000B160F">
              <w:rPr>
                <w:spacing w:val="-1"/>
                <w:sz w:val="20"/>
                <w:szCs w:val="20"/>
              </w:rPr>
              <w:t>умение определять последовательность действий</w:t>
            </w:r>
            <w:r>
              <w:rPr>
                <w:spacing w:val="-1"/>
                <w:sz w:val="20"/>
                <w:szCs w:val="20"/>
              </w:rPr>
              <w:t>.</w:t>
            </w:r>
            <w:r>
              <w:t xml:space="preserve"> </w:t>
            </w:r>
            <w:r>
              <w:rPr>
                <w:sz w:val="20"/>
                <w:szCs w:val="20"/>
              </w:rPr>
              <w:t>И</w:t>
            </w:r>
            <w:r w:rsidRPr="00AE7810">
              <w:rPr>
                <w:sz w:val="20"/>
                <w:szCs w:val="20"/>
              </w:rPr>
              <w:t>спользовать знаково-символические средства представления информации для создания моделей изучаемых объектов и процессов</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w:t>
            </w:r>
            <w:r>
              <w:rPr>
                <w:sz w:val="20"/>
                <w:szCs w:val="20"/>
              </w:rPr>
              <w:t xml:space="preserve">аивать начальные </w:t>
            </w:r>
            <w:r w:rsidRPr="000D19AE">
              <w:rPr>
                <w:sz w:val="20"/>
                <w:szCs w:val="20"/>
              </w:rPr>
              <w:t xml:space="preserve"> форм</w:t>
            </w:r>
            <w:r>
              <w:rPr>
                <w:sz w:val="20"/>
                <w:szCs w:val="20"/>
              </w:rPr>
              <w:t xml:space="preserve">ы </w:t>
            </w:r>
            <w:r w:rsidRPr="000D19AE">
              <w:rPr>
                <w:sz w:val="20"/>
                <w:szCs w:val="20"/>
              </w:rPr>
              <w:t xml:space="preserve"> познавательной и лич</w:t>
            </w:r>
            <w:r>
              <w:rPr>
                <w:sz w:val="20"/>
                <w:szCs w:val="20"/>
              </w:rPr>
              <w:softHyphen/>
              <w:t>ностной рефлексии.</w:t>
            </w:r>
          </w:p>
          <w:p w:rsidR="001817D2" w:rsidRDefault="001817D2" w:rsidP="001817D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r>
              <w:rPr>
                <w:sz w:val="20"/>
                <w:szCs w:val="20"/>
              </w:rPr>
              <w:t>.</w:t>
            </w:r>
          </w:p>
          <w:p w:rsidR="001817D2"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65</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письма</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pPr>
              <w:pStyle w:val="aff0"/>
              <w:jc w:val="left"/>
              <w:rPr>
                <w:b w:val="0"/>
              </w:rPr>
            </w:pPr>
            <w:r w:rsidRPr="00D82691">
              <w:rPr>
                <w:b w:val="0"/>
              </w:rPr>
              <w:t xml:space="preserve">Оформлять свои мысли в устной и письменной речи с учетом своих учебных и жизненных речевых </w:t>
            </w:r>
            <w:r w:rsidRPr="00D82691">
              <w:rPr>
                <w:b w:val="0"/>
              </w:rPr>
              <w:lastRenderedPageBreak/>
              <w:t>ситуаций; отстаи</w:t>
            </w:r>
            <w:r w:rsidRPr="00D82691">
              <w:rPr>
                <w:b w:val="0"/>
              </w:rPr>
              <w:softHyphen/>
              <w:t>вать свою точку зрения, соблюдая пра</w:t>
            </w:r>
            <w:r w:rsidRPr="00D82691">
              <w:rPr>
                <w:b w:val="0"/>
              </w:rPr>
              <w:softHyphen/>
              <w:t>вила речевого этикета; понимать точку зрения другого; участвовать в работе группы, распределять роли, договари</w:t>
            </w:r>
            <w:r w:rsidRPr="00D82691">
              <w:rPr>
                <w:b w:val="0"/>
              </w:rPr>
              <w:softHyphen/>
              <w:t xml:space="preserve">ваться друг с другом. </w:t>
            </w:r>
          </w:p>
          <w:p w:rsidR="00113420" w:rsidRPr="00D82691" w:rsidRDefault="00113420" w:rsidP="009671D3">
            <w:pPr>
              <w:pStyle w:val="aff0"/>
              <w:jc w:val="left"/>
            </w:pPr>
          </w:p>
        </w:tc>
        <w:tc>
          <w:tcPr>
            <w:tcW w:w="992" w:type="dxa"/>
          </w:tcPr>
          <w:p w:rsidR="00113420" w:rsidRPr="00D82691" w:rsidRDefault="00113420" w:rsidP="00E47FF3">
            <w:pPr>
              <w:spacing w:line="254" w:lineRule="auto"/>
            </w:pPr>
            <w:r w:rsidRPr="00D82691">
              <w:lastRenderedPageBreak/>
              <w:t>Письмо деду Морозу</w:t>
            </w:r>
          </w:p>
        </w:tc>
        <w:tc>
          <w:tcPr>
            <w:tcW w:w="567" w:type="dxa"/>
          </w:tcPr>
          <w:p w:rsidR="00113420" w:rsidRPr="00D82691" w:rsidRDefault="00113420" w:rsidP="00E47FF3">
            <w:pPr>
              <w:spacing w:line="254" w:lineRule="auto"/>
            </w:pPr>
            <w:r w:rsidRPr="00D82691">
              <w:t>05.12</w:t>
            </w:r>
          </w:p>
        </w:tc>
        <w:tc>
          <w:tcPr>
            <w:tcW w:w="1560" w:type="dxa"/>
          </w:tcPr>
          <w:p w:rsidR="00113420" w:rsidRPr="00D82691" w:rsidRDefault="00113420" w:rsidP="00E47FF3">
            <w:pPr>
              <w:spacing w:line="254" w:lineRule="auto"/>
            </w:pPr>
            <w:r w:rsidRPr="00D82691">
              <w:rPr>
                <w:spacing w:val="45"/>
              </w:rPr>
              <w:t>Умет</w:t>
            </w:r>
            <w:r w:rsidRPr="00D82691">
              <w:t>ь подписывать точный адрес на конверте</w:t>
            </w:r>
          </w:p>
        </w:tc>
        <w:tc>
          <w:tcPr>
            <w:tcW w:w="3969" w:type="dxa"/>
          </w:tcPr>
          <w:p w:rsidR="001817D2" w:rsidRDefault="001817D2" w:rsidP="001817D2">
            <w:pPr>
              <w:jc w:val="both"/>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0F5617">
              <w:rPr>
                <w:sz w:val="20"/>
                <w:szCs w:val="20"/>
              </w:rPr>
              <w:t>преобразовывать информацию из одной формы в другую: подробно пересказывать небольшие тексты</w:t>
            </w:r>
            <w:r>
              <w:rPr>
                <w:sz w:val="20"/>
                <w:szCs w:val="20"/>
              </w:rPr>
              <w:t xml:space="preserve">. </w:t>
            </w:r>
            <w:r w:rsidRPr="000F5617">
              <w:rPr>
                <w:sz w:val="20"/>
                <w:szCs w:val="20"/>
              </w:rPr>
              <w:t xml:space="preserve">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w:t>
            </w:r>
            <w:r w:rsidRPr="000F5617">
              <w:rPr>
                <w:sz w:val="20"/>
                <w:szCs w:val="20"/>
              </w:rPr>
              <w:lastRenderedPageBreak/>
              <w:t>рассуждений, отнесения к известным понятиям.</w:t>
            </w:r>
          </w:p>
          <w:p w:rsidR="001817D2" w:rsidRPr="000F5617"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F5617">
              <w:rPr>
                <w:sz w:val="20"/>
                <w:szCs w:val="20"/>
              </w:rPr>
              <w:t>определять и формулировать цель деятельности на уроке;</w:t>
            </w:r>
            <w:r>
              <w:rPr>
                <w:sz w:val="20"/>
                <w:szCs w:val="20"/>
              </w:rPr>
              <w:t xml:space="preserve"> </w:t>
            </w:r>
            <w:r w:rsidRPr="000F5617">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817D2" w:rsidRDefault="001817D2" w:rsidP="001817D2">
            <w:pPr>
              <w:jc w:val="both"/>
              <w:rPr>
                <w:sz w:val="20"/>
                <w:szCs w:val="20"/>
              </w:rPr>
            </w:pPr>
            <w:r w:rsidRPr="006758FD">
              <w:rPr>
                <w:spacing w:val="40"/>
                <w:sz w:val="20"/>
                <w:szCs w:val="20"/>
              </w:rPr>
              <w:t>Коммуникативные</w:t>
            </w:r>
            <w:r w:rsidRPr="006758FD">
              <w:rPr>
                <w:sz w:val="20"/>
                <w:szCs w:val="20"/>
              </w:rPr>
              <w:t xml:space="preserve">: </w:t>
            </w:r>
            <w:r w:rsidRPr="000F5617">
              <w:rPr>
                <w:sz w:val="20"/>
                <w:szCs w:val="20"/>
              </w:rPr>
              <w:t>оформлять свои мысли в устной и письменной форме (на уровне предложения или небольшого текста);</w:t>
            </w:r>
            <w:r>
              <w:rPr>
                <w:sz w:val="20"/>
                <w:szCs w:val="20"/>
              </w:rPr>
              <w:t xml:space="preserve"> </w:t>
            </w:r>
            <w:r w:rsidRPr="000F5617">
              <w:rPr>
                <w:sz w:val="20"/>
                <w:szCs w:val="20"/>
              </w:rPr>
              <w:t>слушать и понимать речь других</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66</w:t>
            </w:r>
          </w:p>
        </w:tc>
        <w:tc>
          <w:tcPr>
            <w:tcW w:w="1128" w:type="dxa"/>
          </w:tcPr>
          <w:p w:rsidR="00113420" w:rsidRPr="00D82691" w:rsidRDefault="00113420" w:rsidP="00F27427">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Повторяем фонетику и состав слова</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08.12</w:t>
            </w:r>
          </w:p>
        </w:tc>
        <w:tc>
          <w:tcPr>
            <w:tcW w:w="1560" w:type="dxa"/>
          </w:tcPr>
          <w:p w:rsidR="00113420" w:rsidRPr="00D82691" w:rsidRDefault="00113420" w:rsidP="00E47FF3">
            <w:pPr>
              <w:spacing w:line="254" w:lineRule="auto"/>
            </w:pPr>
            <w:r w:rsidRPr="00D82691">
              <w:rPr>
                <w:spacing w:val="45"/>
              </w:rPr>
              <w:t>Умет</w:t>
            </w:r>
            <w:r w:rsidRPr="00D82691">
              <w:t>ь доказывать сущность усвоенных знаний и обосновывать свой выбор</w:t>
            </w:r>
          </w:p>
        </w:tc>
        <w:tc>
          <w:tcPr>
            <w:tcW w:w="3969" w:type="dxa"/>
          </w:tcPr>
          <w:p w:rsidR="001817D2" w:rsidRDefault="001817D2" w:rsidP="001817D2">
            <w:pPr>
              <w:jc w:val="both"/>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8D2402">
              <w:rPr>
                <w:spacing w:val="-1"/>
                <w:sz w:val="20"/>
                <w:szCs w:val="20"/>
              </w:rPr>
              <w:t>организационные</w:t>
            </w:r>
            <w:r>
              <w:rPr>
                <w:spacing w:val="-1"/>
                <w:sz w:val="20"/>
                <w:szCs w:val="20"/>
              </w:rPr>
              <w:t xml:space="preserve"> – </w:t>
            </w:r>
            <w:r w:rsidRPr="008D2402">
              <w:rPr>
                <w:spacing w:val="-1"/>
                <w:sz w:val="20"/>
                <w:szCs w:val="20"/>
              </w:rPr>
              <w:t>умение определять последовательность действий</w:t>
            </w:r>
            <w:r>
              <w:rPr>
                <w:spacing w:val="-1"/>
                <w:sz w:val="20"/>
                <w:szCs w:val="20"/>
              </w:rPr>
              <w:t>.</w:t>
            </w:r>
            <w:r w:rsidRPr="000F5617">
              <w:rPr>
                <w:sz w:val="20"/>
                <w:szCs w:val="20"/>
              </w:rPr>
              <w:t xml:space="preserve">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1817D2" w:rsidRPr="000F5617"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F5617">
              <w:rPr>
                <w:sz w:val="20"/>
                <w:szCs w:val="20"/>
              </w:rPr>
              <w:t>определять и формулировать цель деятельности на уроке;</w:t>
            </w:r>
            <w:r>
              <w:rPr>
                <w:sz w:val="20"/>
                <w:szCs w:val="20"/>
              </w:rPr>
              <w:t xml:space="preserve"> </w:t>
            </w:r>
            <w:r w:rsidRPr="000F5617">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817D2" w:rsidRDefault="001817D2" w:rsidP="001817D2">
            <w:pPr>
              <w:jc w:val="both"/>
              <w:rPr>
                <w:sz w:val="20"/>
                <w:szCs w:val="20"/>
              </w:rPr>
            </w:pPr>
            <w:r w:rsidRPr="006758FD">
              <w:rPr>
                <w:spacing w:val="40"/>
                <w:sz w:val="20"/>
                <w:szCs w:val="20"/>
              </w:rPr>
              <w:t>Коммуникативные</w:t>
            </w:r>
            <w:r w:rsidRPr="006758FD">
              <w:rPr>
                <w:sz w:val="20"/>
                <w:szCs w:val="20"/>
              </w:rPr>
              <w:t xml:space="preserve">: </w:t>
            </w:r>
            <w:r w:rsidRPr="000F5617">
              <w:rPr>
                <w:sz w:val="20"/>
                <w:szCs w:val="20"/>
              </w:rPr>
              <w:t>оформлять свои мысли в устной и письменной форме (на уровне предложения или небольшого текста);</w:t>
            </w:r>
            <w:r>
              <w:rPr>
                <w:sz w:val="20"/>
                <w:szCs w:val="20"/>
              </w:rPr>
              <w:t xml:space="preserve"> </w:t>
            </w:r>
            <w:r w:rsidRPr="000F5617">
              <w:rPr>
                <w:sz w:val="20"/>
                <w:szCs w:val="20"/>
              </w:rPr>
              <w:t>слушать и понимать речь других</w:t>
            </w:r>
            <w:r>
              <w:rPr>
                <w:sz w:val="20"/>
                <w:szCs w:val="20"/>
              </w:rPr>
              <w:t>.</w:t>
            </w:r>
          </w:p>
          <w:p w:rsidR="001817D2" w:rsidRPr="008D2402" w:rsidRDefault="001817D2" w:rsidP="001817D2">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67</w:t>
            </w:r>
          </w:p>
        </w:tc>
        <w:tc>
          <w:tcPr>
            <w:tcW w:w="1128" w:type="dxa"/>
          </w:tcPr>
          <w:p w:rsidR="00113420" w:rsidRPr="00D82691" w:rsidRDefault="00113420" w:rsidP="00E47FF3">
            <w:pPr>
              <w:widowControl w:val="0"/>
              <w:spacing w:line="276" w:lineRule="auto"/>
              <w:rPr>
                <w:highlight w:val="yellow"/>
              </w:rPr>
            </w:pPr>
          </w:p>
        </w:tc>
        <w:tc>
          <w:tcPr>
            <w:tcW w:w="1808" w:type="dxa"/>
          </w:tcPr>
          <w:p w:rsidR="00113420" w:rsidRPr="00D82691" w:rsidRDefault="00113420" w:rsidP="00E47FF3">
            <w:pPr>
              <w:widowControl w:val="0"/>
              <w:spacing w:line="276" w:lineRule="auto"/>
            </w:pPr>
            <w:r w:rsidRPr="00EF50AF">
              <w:t xml:space="preserve">Итоговая контрольная работа по теме «Простое предложение; виды предложения </w:t>
            </w:r>
            <w:r w:rsidRPr="00EF50AF">
              <w:lastRenderedPageBreak/>
              <w:t>по цели высказывания и интона</w:t>
            </w:r>
            <w:r w:rsidR="00EF50AF">
              <w:t>ции; главные члены предложения».</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Диктант.</w:t>
            </w:r>
          </w:p>
        </w:tc>
        <w:tc>
          <w:tcPr>
            <w:tcW w:w="567" w:type="dxa"/>
          </w:tcPr>
          <w:p w:rsidR="00113420" w:rsidRPr="00D82691" w:rsidRDefault="00113420" w:rsidP="00E47FF3">
            <w:pPr>
              <w:spacing w:line="254" w:lineRule="auto"/>
            </w:pPr>
            <w:r w:rsidRPr="00D82691">
              <w:t>09.12</w:t>
            </w:r>
          </w:p>
        </w:tc>
        <w:tc>
          <w:tcPr>
            <w:tcW w:w="1560" w:type="dxa"/>
          </w:tcPr>
          <w:p w:rsidR="00113420" w:rsidRPr="00D82691" w:rsidRDefault="00113420" w:rsidP="00E47FF3">
            <w:pPr>
              <w:spacing w:line="254" w:lineRule="auto"/>
            </w:pP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184C25">
              <w:rPr>
                <w:sz w:val="20"/>
                <w:szCs w:val="20"/>
              </w:rPr>
              <w:t>коммуникативн</w:t>
            </w:r>
            <w:r>
              <w:rPr>
                <w:sz w:val="20"/>
                <w:szCs w:val="20"/>
              </w:rPr>
              <w:t xml:space="preserve">ые – </w:t>
            </w:r>
            <w:r w:rsidRPr="00184C25">
              <w:rPr>
                <w:sz w:val="20"/>
                <w:szCs w:val="20"/>
              </w:rPr>
              <w:t>написание под диктовку</w:t>
            </w:r>
            <w:r>
              <w:rPr>
                <w:sz w:val="20"/>
                <w:szCs w:val="20"/>
              </w:rPr>
              <w:t>.</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pPr>
          </w:p>
        </w:tc>
      </w:tr>
      <w:tr w:rsidR="00113420" w:rsidRPr="006758FD" w:rsidTr="00EF50AF">
        <w:trPr>
          <w:trHeight w:val="2825"/>
        </w:trPr>
        <w:tc>
          <w:tcPr>
            <w:tcW w:w="716" w:type="dxa"/>
          </w:tcPr>
          <w:p w:rsidR="00113420" w:rsidRPr="00D82691" w:rsidRDefault="00113420" w:rsidP="00E47FF3">
            <w:pPr>
              <w:spacing w:line="254" w:lineRule="auto"/>
              <w:jc w:val="center"/>
            </w:pPr>
            <w:r w:rsidRPr="00D82691">
              <w:lastRenderedPageBreak/>
              <w:t>68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EF50AF" w:rsidP="009A4C4C">
            <w:pPr>
              <w:widowControl w:val="0"/>
              <w:spacing w:line="276" w:lineRule="auto"/>
            </w:pPr>
            <w:r>
              <w:rPr>
                <w:rFonts w:eastAsiaTheme="minorHAnsi"/>
                <w:lang w:eastAsia="en-US"/>
              </w:rPr>
              <w:t xml:space="preserve">Работа над ошибками, допущенными в контрольной работе. </w:t>
            </w:r>
            <w:r w:rsidR="00113420" w:rsidRPr="00D82691">
              <w:rPr>
                <w:rFonts w:eastAsiaTheme="minorHAnsi"/>
                <w:lang w:eastAsia="en-US"/>
              </w:rPr>
              <w:t>Повторение</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Орфографический тренинг.</w:t>
            </w:r>
          </w:p>
        </w:tc>
        <w:tc>
          <w:tcPr>
            <w:tcW w:w="567" w:type="dxa"/>
          </w:tcPr>
          <w:p w:rsidR="00113420" w:rsidRPr="00D82691" w:rsidRDefault="00113420" w:rsidP="00E47FF3">
            <w:pPr>
              <w:spacing w:line="254" w:lineRule="auto"/>
            </w:pPr>
            <w:r w:rsidRPr="00D82691">
              <w:t>10.12</w:t>
            </w:r>
          </w:p>
        </w:tc>
        <w:tc>
          <w:tcPr>
            <w:tcW w:w="1560" w:type="dxa"/>
          </w:tcPr>
          <w:p w:rsidR="00113420" w:rsidRPr="00D82691" w:rsidRDefault="00113420" w:rsidP="00E47FF3">
            <w:pPr>
              <w:spacing w:line="254" w:lineRule="auto"/>
            </w:pPr>
            <w:r w:rsidRPr="00D82691">
              <w:rPr>
                <w:spacing w:val="45"/>
              </w:rPr>
              <w:t>Умет</w:t>
            </w:r>
            <w:r w:rsidRPr="00D82691">
              <w:t>ь осмысленно применять полученные знания на практике</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69</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Части речи</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11.12</w:t>
            </w:r>
          </w:p>
        </w:tc>
        <w:tc>
          <w:tcPr>
            <w:tcW w:w="1560" w:type="dxa"/>
          </w:tcPr>
          <w:p w:rsidR="00113420" w:rsidRPr="00D82691" w:rsidRDefault="00113420" w:rsidP="008932D3">
            <w:pPr>
              <w:autoSpaceDE w:val="0"/>
              <w:autoSpaceDN w:val="0"/>
              <w:adjustRightInd w:val="0"/>
              <w:spacing w:line="252" w:lineRule="auto"/>
              <w:rPr>
                <w:i/>
                <w:iCs/>
              </w:rPr>
            </w:pPr>
            <w:r w:rsidRPr="00D82691">
              <w:rPr>
                <w:spacing w:val="45"/>
              </w:rPr>
              <w:t>Знать</w:t>
            </w:r>
            <w:r w:rsidRPr="00D82691">
              <w:t xml:space="preserve"> понятие </w:t>
            </w:r>
            <w:r w:rsidRPr="00D82691">
              <w:rPr>
                <w:i/>
                <w:iCs/>
              </w:rPr>
              <w:t xml:space="preserve">части речи. </w:t>
            </w:r>
          </w:p>
          <w:p w:rsidR="00113420" w:rsidRPr="00D82691" w:rsidRDefault="00113420" w:rsidP="008932D3">
            <w:pPr>
              <w:spacing w:line="254" w:lineRule="auto"/>
            </w:pPr>
            <w:r w:rsidRPr="00D82691">
              <w:rPr>
                <w:spacing w:val="45"/>
              </w:rPr>
              <w:t>Умет</w:t>
            </w:r>
            <w:r w:rsidRPr="00D82691">
              <w:t>ь различать слова, относящиеся к разным частям речи</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Pr="00D82691" w:rsidRDefault="001817D2" w:rsidP="001817D2">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70</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Самостоятельные и служебные части речи</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12.12</w:t>
            </w:r>
          </w:p>
        </w:tc>
        <w:tc>
          <w:tcPr>
            <w:tcW w:w="1560" w:type="dxa"/>
          </w:tcPr>
          <w:p w:rsidR="00113420" w:rsidRPr="00D82691" w:rsidRDefault="00113420" w:rsidP="00E47FF3">
            <w:pPr>
              <w:spacing w:line="254" w:lineRule="auto"/>
            </w:pPr>
            <w:r w:rsidRPr="00D82691">
              <w:rPr>
                <w:spacing w:val="45"/>
              </w:rPr>
              <w:t>Умет</w:t>
            </w:r>
            <w:r w:rsidRPr="00D82691">
              <w:t xml:space="preserve">ь устанавливать связь с </w:t>
            </w:r>
            <w:r w:rsidRPr="00D82691">
              <w:lastRenderedPageBreak/>
              <w:t>ранее изученным, находить и определять части речи</w:t>
            </w:r>
          </w:p>
        </w:tc>
        <w:tc>
          <w:tcPr>
            <w:tcW w:w="3969" w:type="dxa"/>
          </w:tcPr>
          <w:p w:rsidR="001817D2" w:rsidRDefault="001817D2" w:rsidP="001817D2">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 xml:space="preserve">освоение </w:t>
            </w:r>
            <w:r w:rsidRPr="000D19AE">
              <w:rPr>
                <w:sz w:val="20"/>
                <w:szCs w:val="20"/>
              </w:rPr>
              <w:lastRenderedPageBreak/>
              <w:t>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71</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rPr>
                <w:rFonts w:eastAsiaTheme="minorHAnsi"/>
                <w:lang w:eastAsia="en-US"/>
              </w:rPr>
              <w:t>Повторение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Промежуточный контроль</w:t>
            </w:r>
          </w:p>
        </w:tc>
        <w:tc>
          <w:tcPr>
            <w:tcW w:w="567" w:type="dxa"/>
          </w:tcPr>
          <w:p w:rsidR="00113420" w:rsidRPr="00D82691" w:rsidRDefault="00113420" w:rsidP="00E47FF3">
            <w:pPr>
              <w:spacing w:line="254" w:lineRule="auto"/>
            </w:pPr>
            <w:r w:rsidRPr="00D82691">
              <w:t>15.12</w:t>
            </w:r>
          </w:p>
        </w:tc>
        <w:tc>
          <w:tcPr>
            <w:tcW w:w="1560" w:type="dxa"/>
          </w:tcPr>
          <w:p w:rsidR="00113420" w:rsidRPr="00D82691" w:rsidRDefault="00113420" w:rsidP="00E47FF3">
            <w:pPr>
              <w:spacing w:line="254" w:lineRule="auto"/>
            </w:pPr>
            <w:r w:rsidRPr="00D82691">
              <w:rPr>
                <w:spacing w:val="45"/>
              </w:rPr>
              <w:t>Умет</w:t>
            </w:r>
            <w:r w:rsidRPr="00D82691">
              <w:t>ь осмысленно применять полученные знания на практике</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184C25">
              <w:rPr>
                <w:sz w:val="20"/>
                <w:szCs w:val="20"/>
              </w:rPr>
              <w:t>коммуникативн</w:t>
            </w:r>
            <w:r>
              <w:rPr>
                <w:sz w:val="20"/>
                <w:szCs w:val="20"/>
              </w:rPr>
              <w:t>ые – списывание текста.</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72</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Имя существительное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pPr>
              <w:autoSpaceDE w:val="0"/>
              <w:autoSpaceDN w:val="0"/>
              <w:adjustRightInd w:val="0"/>
            </w:pPr>
            <w:r w:rsidRPr="00D82691">
              <w:rPr>
                <w:b/>
              </w:rPr>
              <w:t>В</w:t>
            </w:r>
            <w:r w:rsidRPr="00D82691">
              <w:rPr>
                <w:iCs/>
              </w:rPr>
              <w:t xml:space="preserve">ыражать </w:t>
            </w:r>
            <w:r w:rsidRPr="00D82691">
              <w:t>положительное отношение к процессу познания: проявлять внимание, удивление, желание больше узнать; осоз</w:t>
            </w:r>
            <w:r w:rsidRPr="00D82691">
              <w:softHyphen/>
              <w:t>нании себя носителем русского языка, языка страны, где он живёт; формирова</w:t>
            </w:r>
            <w:r w:rsidRPr="00D82691">
              <w:softHyphen/>
              <w:t>ние эмоционально-ценностного отноше</w:t>
            </w:r>
            <w:r w:rsidRPr="00D82691">
              <w:softHyphen/>
              <w:t>ния к русскому языку, интерес к его изу</w:t>
            </w:r>
            <w:r w:rsidRPr="00D82691">
              <w:softHyphen/>
              <w:t>чению, желание умело им пользоваться и в целом ответ</w:t>
            </w:r>
            <w:r w:rsidRPr="00D82691">
              <w:softHyphen/>
              <w:t xml:space="preserve">ственное отношение к своей речи. </w:t>
            </w:r>
          </w:p>
          <w:p w:rsidR="00113420" w:rsidRPr="00D82691" w:rsidRDefault="00113420" w:rsidP="009671D3">
            <w:pPr>
              <w:rPr>
                <w:rFonts w:eastAsiaTheme="minorHAnsi"/>
                <w:lang w:eastAsia="en-US"/>
              </w:rPr>
            </w:pPr>
            <w:r w:rsidRPr="00D82691">
              <w:t>Использовать в работе на уроке сло</w:t>
            </w:r>
            <w:r w:rsidRPr="00D82691">
              <w:softHyphen/>
              <w:t>вари, па</w:t>
            </w:r>
            <w:r w:rsidRPr="00D82691">
              <w:lastRenderedPageBreak/>
              <w:t>мятки; учиться корректировать выполнение задания; давать оценку сво</w:t>
            </w:r>
            <w:r w:rsidRPr="00D82691">
              <w:softHyphen/>
              <w:t>его задания по следующим параметрам: легко выполнять, возникли сложности; самостоятельно определять важность или  необходимость выполнения различных задания в учебном  процессе</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Выборочный диктант.</w:t>
            </w:r>
          </w:p>
        </w:tc>
        <w:tc>
          <w:tcPr>
            <w:tcW w:w="567" w:type="dxa"/>
          </w:tcPr>
          <w:p w:rsidR="00113420" w:rsidRPr="00D82691" w:rsidRDefault="00113420" w:rsidP="00E47FF3">
            <w:pPr>
              <w:spacing w:line="254" w:lineRule="auto"/>
            </w:pPr>
            <w:r w:rsidRPr="00D82691">
              <w:t>16.12</w:t>
            </w:r>
          </w:p>
        </w:tc>
        <w:tc>
          <w:tcPr>
            <w:tcW w:w="1560" w:type="dxa"/>
          </w:tcPr>
          <w:p w:rsidR="00113420" w:rsidRPr="00D82691" w:rsidRDefault="00113420" w:rsidP="00E47FF3">
            <w:pPr>
              <w:spacing w:line="254" w:lineRule="auto"/>
            </w:pPr>
            <w:r w:rsidRPr="00D82691">
              <w:rPr>
                <w:spacing w:val="45"/>
              </w:rPr>
              <w:t>Умет</w:t>
            </w:r>
            <w:r w:rsidRPr="00D82691">
              <w:t>ь классифицировать существительные по вопросам, различать одушевленные и неодушевленные имена существительные</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w:t>
            </w:r>
            <w:r w:rsidRPr="006F06FC">
              <w:rPr>
                <w:sz w:val="20"/>
                <w:szCs w:val="20"/>
              </w:rPr>
              <w:t>формирование приёмов мыслительной деятельности</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817D2" w:rsidRPr="006F06FC" w:rsidRDefault="001817D2" w:rsidP="001817D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73</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Повторение</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Выборочное списывание.</w:t>
            </w:r>
          </w:p>
        </w:tc>
        <w:tc>
          <w:tcPr>
            <w:tcW w:w="567" w:type="dxa"/>
          </w:tcPr>
          <w:p w:rsidR="00113420" w:rsidRPr="00D82691" w:rsidRDefault="00113420" w:rsidP="00E47FF3">
            <w:pPr>
              <w:spacing w:line="254" w:lineRule="auto"/>
            </w:pPr>
            <w:r w:rsidRPr="00D82691">
              <w:t>17.12</w:t>
            </w:r>
          </w:p>
        </w:tc>
        <w:tc>
          <w:tcPr>
            <w:tcW w:w="1560" w:type="dxa"/>
          </w:tcPr>
          <w:p w:rsidR="00113420" w:rsidRPr="00D82691" w:rsidRDefault="00113420" w:rsidP="00E47FF3">
            <w:pPr>
              <w:spacing w:line="254" w:lineRule="auto"/>
            </w:pPr>
            <w:r w:rsidRPr="00D82691">
              <w:rPr>
                <w:spacing w:val="45"/>
              </w:rPr>
              <w:t>Умет</w:t>
            </w:r>
            <w:r w:rsidRPr="00D82691">
              <w:t>ь определять род имен существительных</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lastRenderedPageBreak/>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74</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Учимся писать изложение</w:t>
            </w:r>
            <w:r w:rsidR="00EF50AF">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Изложение</w:t>
            </w:r>
          </w:p>
        </w:tc>
        <w:tc>
          <w:tcPr>
            <w:tcW w:w="567" w:type="dxa"/>
          </w:tcPr>
          <w:p w:rsidR="00113420" w:rsidRPr="00D82691" w:rsidRDefault="00113420" w:rsidP="00E47FF3">
            <w:pPr>
              <w:spacing w:line="254" w:lineRule="auto"/>
            </w:pPr>
            <w:r w:rsidRPr="00D82691">
              <w:t>18.12</w:t>
            </w:r>
          </w:p>
        </w:tc>
        <w:tc>
          <w:tcPr>
            <w:tcW w:w="1560" w:type="dxa"/>
          </w:tcPr>
          <w:p w:rsidR="00113420" w:rsidRPr="00D82691" w:rsidRDefault="00113420" w:rsidP="00E47FF3">
            <w:pPr>
              <w:spacing w:line="254" w:lineRule="auto"/>
            </w:pPr>
            <w:r w:rsidRPr="00D82691">
              <w:rPr>
                <w:spacing w:val="45"/>
              </w:rPr>
              <w:t>Умет</w:t>
            </w:r>
            <w:r w:rsidRPr="00D82691">
              <w:t>ь передавать содержание текста, прочитанного самостоятельно</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75</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Род имён существительных</w:t>
            </w:r>
            <w:r w:rsidR="00EF50AF">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19.12</w:t>
            </w:r>
          </w:p>
        </w:tc>
        <w:tc>
          <w:tcPr>
            <w:tcW w:w="1560" w:type="dxa"/>
          </w:tcPr>
          <w:p w:rsidR="00113420" w:rsidRPr="00D82691" w:rsidRDefault="00113420" w:rsidP="00E47FF3">
            <w:pPr>
              <w:spacing w:line="254" w:lineRule="auto"/>
            </w:pPr>
            <w:r w:rsidRPr="00D82691">
              <w:rPr>
                <w:spacing w:val="45"/>
              </w:rPr>
              <w:t>Умет</w:t>
            </w:r>
            <w:r w:rsidRPr="00D82691">
              <w:t>ь определять род имени существительного, неизменяемые имена существительные</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76</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Род имён существительных</w:t>
            </w:r>
            <w:r w:rsidR="00EF50AF">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Выборочное списывание.</w:t>
            </w:r>
          </w:p>
        </w:tc>
        <w:tc>
          <w:tcPr>
            <w:tcW w:w="567" w:type="dxa"/>
          </w:tcPr>
          <w:p w:rsidR="00113420" w:rsidRPr="00D82691" w:rsidRDefault="00113420" w:rsidP="00E47FF3">
            <w:pPr>
              <w:spacing w:line="254" w:lineRule="auto"/>
            </w:pPr>
            <w:r w:rsidRPr="00D82691">
              <w:t>22.12</w:t>
            </w:r>
          </w:p>
        </w:tc>
        <w:tc>
          <w:tcPr>
            <w:tcW w:w="1560" w:type="dxa"/>
          </w:tcPr>
          <w:p w:rsidR="00113420" w:rsidRPr="00D82691" w:rsidRDefault="00113420" w:rsidP="00E47FF3">
            <w:pPr>
              <w:spacing w:line="254" w:lineRule="auto"/>
            </w:pPr>
            <w:r w:rsidRPr="00D82691">
              <w:rPr>
                <w:spacing w:val="45"/>
              </w:rPr>
              <w:t>Умет</w:t>
            </w:r>
            <w:r w:rsidRPr="00D82691">
              <w:t>ь определять род имени существительного, неизменяемые имена существительные</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w:t>
            </w:r>
            <w:r w:rsidRPr="006F06FC">
              <w:rPr>
                <w:sz w:val="20"/>
                <w:szCs w:val="20"/>
              </w:rPr>
              <w:t>формирование приёмов мыслительной деятельности</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817D2" w:rsidRPr="006F06FC" w:rsidRDefault="001817D2" w:rsidP="001817D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 xml:space="preserve">учиться слушать и понимать речь других; признавать </w:t>
            </w:r>
            <w:r w:rsidRPr="006F06FC">
              <w:rPr>
                <w:sz w:val="20"/>
                <w:szCs w:val="20"/>
              </w:rPr>
              <w:lastRenderedPageBreak/>
              <w:t>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77</w:t>
            </w:r>
          </w:p>
        </w:tc>
        <w:tc>
          <w:tcPr>
            <w:tcW w:w="1128" w:type="dxa"/>
          </w:tcPr>
          <w:p w:rsidR="00113420" w:rsidRPr="00D82691" w:rsidRDefault="00113420" w:rsidP="00E47FF3">
            <w:pPr>
              <w:widowControl w:val="0"/>
              <w:spacing w:line="276" w:lineRule="auto"/>
              <w:rPr>
                <w:rFonts w:eastAsiaTheme="minorHAnsi"/>
                <w:bCs/>
                <w:lang w:eastAsia="en-US"/>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rPr>
                <w:rFonts w:eastAsiaTheme="minorHAnsi"/>
                <w:bCs/>
                <w:lang w:eastAsia="en-US"/>
              </w:rPr>
              <w:t>Учимся писать изложение</w:t>
            </w:r>
            <w:r w:rsidR="000271D4">
              <w:rPr>
                <w:rFonts w:eastAsiaTheme="minorHAnsi"/>
                <w:bCs/>
                <w:lang w:eastAsia="en-US"/>
              </w:rPr>
              <w:t>.</w:t>
            </w:r>
            <w:r w:rsidRPr="00D82691">
              <w:rPr>
                <w:rFonts w:eastAsiaTheme="minorHAnsi"/>
                <w:bCs/>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Взаимопроверка изложений</w:t>
            </w:r>
          </w:p>
        </w:tc>
        <w:tc>
          <w:tcPr>
            <w:tcW w:w="567" w:type="dxa"/>
          </w:tcPr>
          <w:p w:rsidR="00113420" w:rsidRPr="00D82691" w:rsidRDefault="00113420" w:rsidP="00E47FF3">
            <w:pPr>
              <w:spacing w:line="254" w:lineRule="auto"/>
            </w:pPr>
            <w:r w:rsidRPr="00D82691">
              <w:t>23.12</w:t>
            </w:r>
          </w:p>
        </w:tc>
        <w:tc>
          <w:tcPr>
            <w:tcW w:w="1560" w:type="dxa"/>
          </w:tcPr>
          <w:p w:rsidR="00113420" w:rsidRPr="00D82691" w:rsidRDefault="00113420" w:rsidP="00E47FF3">
            <w:pPr>
              <w:spacing w:line="254" w:lineRule="auto"/>
            </w:pPr>
            <w:r w:rsidRPr="00D82691">
              <w:rPr>
                <w:spacing w:val="45"/>
              </w:rPr>
              <w:t>Умет</w:t>
            </w:r>
            <w:r w:rsidRPr="00D82691">
              <w:t>ь передавать содержание текста, прочитанного самостоятельно</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Pr="00D82691"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78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Число имён существительных</w:t>
            </w:r>
            <w:r w:rsidR="000271D4">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r w:rsidRPr="00D82691">
              <w:t xml:space="preserve">Ориентироваться в учебнике: </w:t>
            </w:r>
            <w:proofErr w:type="spellStart"/>
            <w:r w:rsidRPr="00D82691">
              <w:t>опреде-лять</w:t>
            </w:r>
            <w:proofErr w:type="spellEnd"/>
            <w:r w:rsidRPr="00D82691">
              <w:t xml:space="preserve">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отбирать необ</w:t>
            </w:r>
            <w:r w:rsidRPr="00D82691">
              <w:softHyphen/>
              <w:t>ходимые  источники информации среди предложенных учителем словарей, эн</w:t>
            </w:r>
            <w:r w:rsidRPr="00D82691">
              <w:softHyphen/>
              <w:t>циклопедий, справочников.</w:t>
            </w:r>
          </w:p>
          <w:p w:rsidR="00113420" w:rsidRPr="00D82691" w:rsidRDefault="00113420" w:rsidP="009671D3">
            <w:pPr>
              <w:spacing w:line="254" w:lineRule="auto"/>
            </w:pPr>
            <w:r w:rsidRPr="00D82691">
              <w:lastRenderedPageBreak/>
              <w:t xml:space="preserve">Выполняя различные роли в группе, сотрудничать в совместном решении проблемы; </w:t>
            </w:r>
            <w:r w:rsidRPr="00D82691">
              <w:rPr>
                <w:iCs/>
              </w:rPr>
              <w:t xml:space="preserve">оформлять </w:t>
            </w:r>
            <w:r w:rsidRPr="00D82691">
              <w:t>диалогическое вы</w:t>
            </w:r>
            <w:r w:rsidRPr="00D82691">
              <w:softHyphen/>
              <w:t xml:space="preserve">сказывание в соответствии с требованиями речевого этикета; </w:t>
            </w:r>
            <w:r w:rsidRPr="00D82691">
              <w:rPr>
                <w:iCs/>
              </w:rPr>
              <w:t xml:space="preserve">различать </w:t>
            </w:r>
            <w:r w:rsidRPr="00D82691">
              <w:t>особенности диалогической и монологической речи;</w:t>
            </w:r>
          </w:p>
        </w:tc>
        <w:tc>
          <w:tcPr>
            <w:tcW w:w="992" w:type="dxa"/>
          </w:tcPr>
          <w:p w:rsidR="00113420" w:rsidRPr="00D82691" w:rsidRDefault="00113420" w:rsidP="00E47FF3">
            <w:pPr>
              <w:spacing w:line="254" w:lineRule="auto"/>
            </w:pPr>
            <w:r w:rsidRPr="00D82691">
              <w:lastRenderedPageBreak/>
              <w:t>Выборочное списывание.</w:t>
            </w:r>
          </w:p>
        </w:tc>
        <w:tc>
          <w:tcPr>
            <w:tcW w:w="567" w:type="dxa"/>
          </w:tcPr>
          <w:p w:rsidR="00113420" w:rsidRPr="00D82691" w:rsidRDefault="00113420" w:rsidP="00E47FF3">
            <w:pPr>
              <w:spacing w:line="254" w:lineRule="auto"/>
            </w:pPr>
            <w:r w:rsidRPr="00D82691">
              <w:t>24.12</w:t>
            </w:r>
          </w:p>
        </w:tc>
        <w:tc>
          <w:tcPr>
            <w:tcW w:w="1560" w:type="dxa"/>
          </w:tcPr>
          <w:p w:rsidR="00113420" w:rsidRPr="00D82691" w:rsidRDefault="00113420" w:rsidP="00E47FF3">
            <w:pPr>
              <w:spacing w:line="254" w:lineRule="auto"/>
            </w:pPr>
            <w:r>
              <w:rPr>
                <w:spacing w:val="45"/>
              </w:rPr>
              <w:t>Умет</w:t>
            </w:r>
            <w:r>
              <w:t>ь определять число имен существительных</w:t>
            </w:r>
          </w:p>
        </w:tc>
        <w:tc>
          <w:tcPr>
            <w:tcW w:w="3969" w:type="dxa"/>
          </w:tcPr>
          <w:p w:rsidR="001817D2" w:rsidRDefault="001817D2" w:rsidP="001817D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1817D2" w:rsidRDefault="001817D2" w:rsidP="001817D2">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79</w:t>
            </w:r>
          </w:p>
        </w:tc>
        <w:tc>
          <w:tcPr>
            <w:tcW w:w="1128" w:type="dxa"/>
          </w:tcPr>
          <w:p w:rsidR="00113420" w:rsidRPr="00D82691" w:rsidRDefault="00113420" w:rsidP="00BA5DE1">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BA5DE1">
            <w:pPr>
              <w:widowControl w:val="0"/>
              <w:spacing w:line="276" w:lineRule="auto"/>
            </w:pPr>
            <w:r w:rsidRPr="00D82691">
              <w:rPr>
                <w:rFonts w:eastAsiaTheme="minorHAnsi"/>
                <w:lang w:eastAsia="en-US"/>
              </w:rPr>
              <w:t>Правописание мягкого знака после шипящих на конце имён существительных</w:t>
            </w:r>
            <w:r w:rsidR="000271D4">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25.12</w:t>
            </w:r>
          </w:p>
        </w:tc>
        <w:tc>
          <w:tcPr>
            <w:tcW w:w="1560" w:type="dxa"/>
          </w:tcPr>
          <w:p w:rsidR="00113420" w:rsidRPr="00D82691" w:rsidRDefault="00113420" w:rsidP="00E47FF3">
            <w:pPr>
              <w:spacing w:line="254" w:lineRule="auto"/>
            </w:pPr>
            <w:r>
              <w:rPr>
                <w:spacing w:val="45"/>
              </w:rPr>
              <w:t>Умет</w:t>
            </w:r>
            <w:r>
              <w:t xml:space="preserve">ь применять правило написания </w:t>
            </w:r>
            <w:r>
              <w:rPr>
                <w:i/>
                <w:iCs/>
              </w:rPr>
              <w:t>ь</w:t>
            </w:r>
            <w:r>
              <w:t xml:space="preserve"> после шипящих у имен существительных</w:t>
            </w: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w:t>
            </w:r>
            <w:r w:rsidRPr="006F06FC">
              <w:rPr>
                <w:sz w:val="20"/>
                <w:szCs w:val="20"/>
              </w:rPr>
              <w:t>формирование приёмов мыслительной деятельности</w:t>
            </w:r>
            <w:r>
              <w:rPr>
                <w:sz w:val="20"/>
                <w:szCs w:val="20"/>
              </w:rPr>
              <w:t>.</w:t>
            </w:r>
          </w:p>
          <w:p w:rsidR="001817D2" w:rsidRDefault="001817D2" w:rsidP="001817D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817D2" w:rsidRPr="006F06FC" w:rsidRDefault="001817D2" w:rsidP="001817D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w:t>
            </w:r>
            <w:r w:rsidRPr="006F06FC">
              <w:rPr>
                <w:sz w:val="20"/>
                <w:szCs w:val="20"/>
              </w:rPr>
              <w:lastRenderedPageBreak/>
              <w:t>чек зрения и права каждого иметь свою; изложение своего мнения и аргументации своей точки и оценки событий.</w:t>
            </w:r>
          </w:p>
          <w:p w:rsidR="00113420" w:rsidRDefault="001817D2" w:rsidP="001817D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80</w:t>
            </w:r>
          </w:p>
        </w:tc>
        <w:tc>
          <w:tcPr>
            <w:tcW w:w="1128" w:type="dxa"/>
          </w:tcPr>
          <w:p w:rsidR="00113420" w:rsidRPr="00D82691" w:rsidRDefault="00113420" w:rsidP="00E47FF3">
            <w:pPr>
              <w:widowControl w:val="0"/>
              <w:spacing w:line="276" w:lineRule="auto"/>
              <w:rPr>
                <w:rFonts w:eastAsiaTheme="minorHAnsi"/>
                <w:highlight w:val="yellow"/>
                <w:lang w:eastAsia="en-US"/>
              </w:rPr>
            </w:pPr>
          </w:p>
        </w:tc>
        <w:tc>
          <w:tcPr>
            <w:tcW w:w="1808" w:type="dxa"/>
          </w:tcPr>
          <w:p w:rsidR="00113420" w:rsidRPr="000271D4" w:rsidRDefault="00113420" w:rsidP="00E47FF3">
            <w:pPr>
              <w:widowControl w:val="0"/>
              <w:spacing w:line="276" w:lineRule="auto"/>
              <w:rPr>
                <w:rFonts w:eastAsiaTheme="minorHAnsi"/>
                <w:lang w:eastAsia="en-US"/>
              </w:rPr>
            </w:pPr>
            <w:r w:rsidRPr="000271D4">
              <w:rPr>
                <w:rFonts w:eastAsiaTheme="minorHAnsi"/>
                <w:lang w:eastAsia="en-US"/>
              </w:rPr>
              <w:t>Итоговый диктант за 1 полугодие по теме «Орфограммы, изученные в 1 полугодии».</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Контрольный итоговый диктант.</w:t>
            </w:r>
          </w:p>
        </w:tc>
        <w:tc>
          <w:tcPr>
            <w:tcW w:w="567" w:type="dxa"/>
          </w:tcPr>
          <w:p w:rsidR="00113420" w:rsidRPr="00D82691" w:rsidRDefault="00113420" w:rsidP="00E47FF3">
            <w:pPr>
              <w:spacing w:line="254" w:lineRule="auto"/>
            </w:pPr>
            <w:r w:rsidRPr="00D82691">
              <w:t>26.12</w:t>
            </w:r>
          </w:p>
        </w:tc>
        <w:tc>
          <w:tcPr>
            <w:tcW w:w="1560" w:type="dxa"/>
          </w:tcPr>
          <w:p w:rsidR="00113420" w:rsidRPr="00D82691" w:rsidRDefault="00113420" w:rsidP="00E47FF3">
            <w:pPr>
              <w:spacing w:line="254" w:lineRule="auto"/>
            </w:pPr>
          </w:p>
        </w:tc>
        <w:tc>
          <w:tcPr>
            <w:tcW w:w="3969" w:type="dxa"/>
          </w:tcPr>
          <w:p w:rsidR="001817D2" w:rsidRDefault="001817D2" w:rsidP="001817D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184C25">
              <w:rPr>
                <w:sz w:val="20"/>
                <w:szCs w:val="20"/>
              </w:rPr>
              <w:t>коммуникативн</w:t>
            </w:r>
            <w:r>
              <w:rPr>
                <w:sz w:val="20"/>
                <w:szCs w:val="20"/>
              </w:rPr>
              <w:t xml:space="preserve">ые – </w:t>
            </w:r>
            <w:r w:rsidRPr="00184C25">
              <w:rPr>
                <w:sz w:val="20"/>
                <w:szCs w:val="20"/>
              </w:rPr>
              <w:t>написание под диктовку</w:t>
            </w:r>
            <w:r>
              <w:rPr>
                <w:sz w:val="20"/>
                <w:szCs w:val="20"/>
              </w:rPr>
              <w:t>.</w:t>
            </w:r>
          </w:p>
          <w:p w:rsidR="001817D2" w:rsidRDefault="001817D2" w:rsidP="001817D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817D2" w:rsidRPr="000D19AE" w:rsidRDefault="001817D2" w:rsidP="001817D2">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Pr="00D82691" w:rsidRDefault="00113420" w:rsidP="00E47FF3">
            <w:pPr>
              <w:spacing w:line="254" w:lineRule="auto"/>
            </w:pPr>
          </w:p>
        </w:tc>
      </w:tr>
      <w:tr w:rsidR="00113420" w:rsidRPr="006758FD" w:rsidTr="00113420">
        <w:tc>
          <w:tcPr>
            <w:tcW w:w="716" w:type="dxa"/>
          </w:tcPr>
          <w:p w:rsidR="00113420" w:rsidRPr="00D82691" w:rsidRDefault="00113420" w:rsidP="00E47FF3">
            <w:pPr>
              <w:spacing w:line="254" w:lineRule="auto"/>
              <w:jc w:val="center"/>
            </w:pPr>
            <w:r w:rsidRPr="00D82691">
              <w:t>81</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0271D4" w:rsidP="00E47FF3">
            <w:pPr>
              <w:widowControl w:val="0"/>
              <w:spacing w:line="276" w:lineRule="auto"/>
            </w:pPr>
            <w:r>
              <w:rPr>
                <w:rFonts w:eastAsiaTheme="minorHAnsi"/>
                <w:lang w:eastAsia="en-US"/>
              </w:rPr>
              <w:t xml:space="preserve">Работа над ошибками, допущенными в диктанте.  </w:t>
            </w:r>
            <w:r w:rsidR="00113420" w:rsidRPr="00D82691">
              <w:rPr>
                <w:rFonts w:eastAsiaTheme="minorHAnsi"/>
                <w:lang w:eastAsia="en-US"/>
              </w:rPr>
              <w:t>Правописание мягкого знака после шипящих на конце имён существительных</w:t>
            </w:r>
            <w:r>
              <w:rPr>
                <w:rFonts w:eastAsiaTheme="minorHAnsi"/>
                <w:lang w:eastAsia="en-US"/>
              </w:rPr>
              <w:t>.</w:t>
            </w:r>
            <w:r w:rsidR="00113420"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 в рабочей тетради.</w:t>
            </w:r>
          </w:p>
        </w:tc>
        <w:tc>
          <w:tcPr>
            <w:tcW w:w="567" w:type="dxa"/>
          </w:tcPr>
          <w:p w:rsidR="00113420" w:rsidRPr="00D82691" w:rsidRDefault="00113420" w:rsidP="00E47FF3">
            <w:pPr>
              <w:spacing w:line="254" w:lineRule="auto"/>
            </w:pPr>
            <w:r w:rsidRPr="00D82691">
              <w:t>29.12</w:t>
            </w:r>
          </w:p>
        </w:tc>
        <w:tc>
          <w:tcPr>
            <w:tcW w:w="1560" w:type="dxa"/>
          </w:tcPr>
          <w:p w:rsidR="00113420" w:rsidRPr="00D82691" w:rsidRDefault="00113420" w:rsidP="00E47FF3">
            <w:pPr>
              <w:spacing w:line="254" w:lineRule="auto"/>
            </w:pPr>
            <w:r>
              <w:rPr>
                <w:spacing w:val="45"/>
              </w:rPr>
              <w:t>Умет</w:t>
            </w:r>
            <w:r>
              <w:t xml:space="preserve">ь применять правило написания </w:t>
            </w:r>
            <w:r>
              <w:rPr>
                <w:i/>
                <w:iCs/>
              </w:rPr>
              <w:t>ь</w:t>
            </w:r>
            <w:r>
              <w:t xml:space="preserve"> после шипящих у имен существительных</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477498" w:rsidRDefault="00477498" w:rsidP="004774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477498" w:rsidRDefault="00477498" w:rsidP="0047749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82</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Число имён существительных</w:t>
            </w:r>
            <w:r w:rsidR="000271D4">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Выборочное списывание.</w:t>
            </w:r>
          </w:p>
        </w:tc>
        <w:tc>
          <w:tcPr>
            <w:tcW w:w="567" w:type="dxa"/>
          </w:tcPr>
          <w:p w:rsidR="00113420" w:rsidRPr="00D82691" w:rsidRDefault="00113420" w:rsidP="00E47FF3">
            <w:pPr>
              <w:spacing w:line="254" w:lineRule="auto"/>
            </w:pPr>
            <w:r w:rsidRPr="00D82691">
              <w:t>30.12</w:t>
            </w:r>
          </w:p>
        </w:tc>
        <w:tc>
          <w:tcPr>
            <w:tcW w:w="1560" w:type="dxa"/>
          </w:tcPr>
          <w:p w:rsidR="00113420" w:rsidRPr="00D82691" w:rsidRDefault="00113420" w:rsidP="00E47FF3">
            <w:pPr>
              <w:spacing w:line="254" w:lineRule="auto"/>
            </w:pPr>
            <w:r>
              <w:rPr>
                <w:spacing w:val="45"/>
              </w:rPr>
              <w:t>Умет</w:t>
            </w:r>
            <w:r>
              <w:t>ь определять число имен существительных</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w:t>
            </w:r>
            <w:r w:rsidRPr="00C028C1">
              <w:rPr>
                <w:spacing w:val="-1"/>
                <w:sz w:val="20"/>
                <w:szCs w:val="20"/>
              </w:rPr>
              <w:t>умение определять последовательность действий</w:t>
            </w:r>
            <w:r>
              <w:rPr>
                <w:spacing w:val="-1"/>
                <w:sz w:val="20"/>
                <w:szCs w:val="20"/>
              </w:rPr>
              <w:t>.</w:t>
            </w:r>
          </w:p>
          <w:p w:rsidR="00477498" w:rsidRDefault="00477498" w:rsidP="004774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r w:rsidRPr="000D19AE">
              <w:rPr>
                <w:sz w:val="20"/>
                <w:szCs w:val="20"/>
              </w:rPr>
              <w:t>освоение начальных форм познавательной и лич</w:t>
            </w:r>
            <w:r>
              <w:rPr>
                <w:sz w:val="20"/>
                <w:szCs w:val="20"/>
              </w:rPr>
              <w:softHyphen/>
              <w:t xml:space="preserve">ностной рефлексии;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477498" w:rsidRDefault="00477498" w:rsidP="0047749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Default="00477498" w:rsidP="00477498">
            <w:pPr>
              <w:spacing w:line="254" w:lineRule="auto"/>
              <w:rPr>
                <w:spacing w:val="45"/>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83</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Изменение имён существительных по числам</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Письмо под диктовку.</w:t>
            </w:r>
          </w:p>
        </w:tc>
        <w:tc>
          <w:tcPr>
            <w:tcW w:w="567" w:type="dxa"/>
          </w:tcPr>
          <w:p w:rsidR="00113420" w:rsidRPr="00D82691" w:rsidRDefault="00113420" w:rsidP="00E47FF3">
            <w:pPr>
              <w:spacing w:line="254" w:lineRule="auto"/>
            </w:pPr>
            <w:r w:rsidRPr="00D82691">
              <w:t>12.01</w:t>
            </w:r>
          </w:p>
        </w:tc>
        <w:tc>
          <w:tcPr>
            <w:tcW w:w="1560" w:type="dxa"/>
          </w:tcPr>
          <w:p w:rsidR="00113420" w:rsidRPr="00D82691" w:rsidRDefault="00113420" w:rsidP="00E47FF3">
            <w:pPr>
              <w:spacing w:line="254" w:lineRule="auto"/>
            </w:pPr>
            <w:r>
              <w:rPr>
                <w:spacing w:val="45"/>
              </w:rPr>
              <w:t>Умет</w:t>
            </w:r>
            <w:r>
              <w:t>ь определять число имен существительных</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  </w:t>
            </w:r>
            <w:r w:rsidRPr="00C028C1">
              <w:rPr>
                <w:spacing w:val="-1"/>
                <w:sz w:val="20"/>
                <w:szCs w:val="20"/>
              </w:rPr>
              <w:t>умение определять последовательность действий</w:t>
            </w:r>
            <w:r>
              <w:rPr>
                <w:spacing w:val="-1"/>
                <w:sz w:val="20"/>
                <w:szCs w:val="20"/>
              </w:rPr>
              <w:t>.</w:t>
            </w:r>
          </w:p>
          <w:p w:rsidR="00477498" w:rsidRDefault="00477498" w:rsidP="004774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p>
          <w:p w:rsidR="00477498" w:rsidRDefault="00477498" w:rsidP="0047749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84</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Изменение</w:t>
            </w:r>
            <w:r w:rsidR="000271D4">
              <w:t xml:space="preserve"> имён существительных по числам.</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13.01</w:t>
            </w:r>
          </w:p>
        </w:tc>
        <w:tc>
          <w:tcPr>
            <w:tcW w:w="1560" w:type="dxa"/>
          </w:tcPr>
          <w:p w:rsidR="00113420" w:rsidRPr="00D82691" w:rsidRDefault="00113420" w:rsidP="00E47FF3">
            <w:pPr>
              <w:spacing w:line="254" w:lineRule="auto"/>
            </w:pPr>
            <w:r>
              <w:rPr>
                <w:spacing w:val="45"/>
              </w:rPr>
              <w:t>Умет</w:t>
            </w:r>
            <w:r>
              <w:t>ь определять число имен существительных</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  </w:t>
            </w:r>
            <w:r w:rsidRPr="00C028C1">
              <w:rPr>
                <w:spacing w:val="-1"/>
                <w:sz w:val="20"/>
                <w:szCs w:val="20"/>
              </w:rPr>
              <w:t>умение определять последовательность действий</w:t>
            </w:r>
            <w:r>
              <w:rPr>
                <w:spacing w:val="-1"/>
                <w:sz w:val="20"/>
                <w:szCs w:val="20"/>
              </w:rPr>
              <w:t>.</w:t>
            </w:r>
          </w:p>
          <w:p w:rsidR="00477498" w:rsidRDefault="00477498" w:rsidP="004774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работать по предложенному учите</w:t>
            </w:r>
            <w:r>
              <w:rPr>
                <w:sz w:val="20"/>
                <w:szCs w:val="20"/>
              </w:rPr>
              <w:t xml:space="preserve">лем плану. </w:t>
            </w:r>
          </w:p>
          <w:p w:rsidR="00477498" w:rsidRDefault="00477498" w:rsidP="0047749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85</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изложение</w:t>
            </w:r>
            <w:r w:rsidR="000271D4">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Письмо по памяти.</w:t>
            </w:r>
          </w:p>
        </w:tc>
        <w:tc>
          <w:tcPr>
            <w:tcW w:w="567" w:type="dxa"/>
          </w:tcPr>
          <w:p w:rsidR="00113420" w:rsidRPr="00D82691" w:rsidRDefault="00113420" w:rsidP="00E47FF3">
            <w:pPr>
              <w:spacing w:line="254" w:lineRule="auto"/>
            </w:pPr>
            <w:r w:rsidRPr="00D82691">
              <w:t>14.01</w:t>
            </w:r>
          </w:p>
        </w:tc>
        <w:tc>
          <w:tcPr>
            <w:tcW w:w="1560" w:type="dxa"/>
          </w:tcPr>
          <w:p w:rsidR="00113420" w:rsidRPr="00D82691" w:rsidRDefault="00113420" w:rsidP="00E47FF3">
            <w:pPr>
              <w:spacing w:line="254" w:lineRule="auto"/>
            </w:pPr>
            <w:r>
              <w:rPr>
                <w:spacing w:val="45"/>
              </w:rPr>
              <w:t>Умет</w:t>
            </w:r>
            <w:r>
              <w:t>ь передавать содержание текста, прочитанного самостоятельно</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  </w:t>
            </w:r>
            <w:r w:rsidRPr="00C028C1">
              <w:rPr>
                <w:spacing w:val="-1"/>
                <w:sz w:val="20"/>
                <w:szCs w:val="20"/>
              </w:rPr>
              <w:t>умение определять последовательность действий</w:t>
            </w:r>
            <w:r>
              <w:rPr>
                <w:spacing w:val="-1"/>
                <w:sz w:val="20"/>
                <w:szCs w:val="20"/>
              </w:rPr>
              <w:t>.</w:t>
            </w:r>
          </w:p>
          <w:p w:rsidR="00477498" w:rsidRDefault="00477498" w:rsidP="004774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477498" w:rsidRDefault="00477498" w:rsidP="00477498">
            <w:pPr>
              <w:rPr>
                <w:spacing w:val="-1"/>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86</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 xml:space="preserve">Изменение </w:t>
            </w:r>
            <w:r w:rsidR="000271D4">
              <w:rPr>
                <w:rFonts w:eastAsiaTheme="minorHAnsi"/>
                <w:lang w:eastAsia="en-US"/>
              </w:rPr>
              <w:t>имён существительных по падежам.</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15.01</w:t>
            </w:r>
          </w:p>
        </w:tc>
        <w:tc>
          <w:tcPr>
            <w:tcW w:w="1560" w:type="dxa"/>
          </w:tcPr>
          <w:p w:rsidR="00113420" w:rsidRPr="00D82691" w:rsidRDefault="00113420" w:rsidP="00E47FF3">
            <w:pPr>
              <w:spacing w:line="254" w:lineRule="auto"/>
            </w:pPr>
            <w:r>
              <w:rPr>
                <w:spacing w:val="45"/>
              </w:rPr>
              <w:t>Знать</w:t>
            </w:r>
            <w:r>
              <w:t xml:space="preserve"> понятие </w:t>
            </w:r>
            <w:r>
              <w:rPr>
                <w:i/>
                <w:iCs/>
              </w:rPr>
              <w:t>изменение слова по падежам</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C028C1">
              <w:rPr>
                <w:spacing w:val="-1"/>
                <w:sz w:val="20"/>
                <w:szCs w:val="20"/>
              </w:rPr>
              <w:t>организационные</w:t>
            </w:r>
            <w:r>
              <w:rPr>
                <w:spacing w:val="-1"/>
                <w:sz w:val="20"/>
                <w:szCs w:val="20"/>
              </w:rPr>
              <w:t xml:space="preserve"> –  </w:t>
            </w:r>
            <w:r w:rsidRPr="00C028C1">
              <w:rPr>
                <w:spacing w:val="-1"/>
                <w:sz w:val="20"/>
                <w:szCs w:val="20"/>
              </w:rPr>
              <w:t>умение определять последовательность действий</w:t>
            </w:r>
            <w:r>
              <w:rPr>
                <w:spacing w:val="-1"/>
                <w:sz w:val="20"/>
                <w:szCs w:val="20"/>
              </w:rPr>
              <w:t>.</w:t>
            </w:r>
          </w:p>
          <w:p w:rsidR="00477498" w:rsidRDefault="00477498" w:rsidP="004774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 xml:space="preserve"> учиться понимать при</w:t>
            </w:r>
            <w:r>
              <w:rPr>
                <w:sz w:val="20"/>
                <w:szCs w:val="20"/>
              </w:rPr>
              <w:softHyphen/>
            </w:r>
            <w:r w:rsidRPr="000D19AE">
              <w:rPr>
                <w:sz w:val="20"/>
                <w:szCs w:val="20"/>
              </w:rPr>
              <w:t>чину успеха/неуспеха учебной деятельно</w:t>
            </w:r>
            <w:r>
              <w:rPr>
                <w:sz w:val="20"/>
                <w:szCs w:val="20"/>
              </w:rPr>
              <w:softHyphen/>
            </w:r>
            <w:r w:rsidRPr="000D19AE">
              <w:rPr>
                <w:sz w:val="20"/>
                <w:szCs w:val="20"/>
              </w:rPr>
              <w:t>сти и конструктивно действовать в ситуа</w:t>
            </w:r>
            <w:r>
              <w:rPr>
                <w:sz w:val="20"/>
                <w:szCs w:val="20"/>
              </w:rPr>
              <w:softHyphen/>
            </w:r>
            <w:r w:rsidRPr="000D19AE">
              <w:rPr>
                <w:sz w:val="20"/>
                <w:szCs w:val="20"/>
              </w:rPr>
              <w:t>ции неуспеха</w:t>
            </w:r>
            <w:r>
              <w:rPr>
                <w:sz w:val="20"/>
                <w:szCs w:val="20"/>
              </w:rPr>
              <w:t>.</w:t>
            </w:r>
          </w:p>
          <w:p w:rsidR="00477498" w:rsidRDefault="00477498" w:rsidP="00477498">
            <w:pPr>
              <w:rPr>
                <w:spacing w:val="-1"/>
                <w:sz w:val="20"/>
                <w:szCs w:val="20"/>
              </w:rPr>
            </w:pPr>
            <w:r w:rsidRPr="006758FD">
              <w:rPr>
                <w:spacing w:val="40"/>
                <w:sz w:val="20"/>
                <w:szCs w:val="20"/>
              </w:rPr>
              <w:lastRenderedPageBreak/>
              <w:t>Коммуникативные</w:t>
            </w:r>
            <w:r w:rsidRPr="006758FD">
              <w:rPr>
                <w:sz w:val="20"/>
                <w:szCs w:val="20"/>
              </w:rPr>
              <w:t>:</w:t>
            </w:r>
            <w:r>
              <w:rPr>
                <w:sz w:val="20"/>
                <w:szCs w:val="20"/>
              </w:rPr>
              <w:t xml:space="preserve"> </w:t>
            </w:r>
            <w:r w:rsidRPr="000D19AE">
              <w:rPr>
                <w:sz w:val="20"/>
                <w:szCs w:val="20"/>
              </w:rPr>
              <w:t>готовность кон</w:t>
            </w:r>
            <w:r>
              <w:rPr>
                <w:sz w:val="20"/>
                <w:szCs w:val="20"/>
              </w:rPr>
              <w:softHyphen/>
            </w:r>
            <w:r w:rsidRPr="000D19AE">
              <w:rPr>
                <w:sz w:val="20"/>
                <w:szCs w:val="20"/>
              </w:rPr>
              <w:t>структивно разрешать конфликты посред</w:t>
            </w:r>
            <w:r>
              <w:rPr>
                <w:sz w:val="20"/>
                <w:szCs w:val="20"/>
              </w:rPr>
              <w:softHyphen/>
            </w:r>
            <w:r w:rsidRPr="000D19AE">
              <w:rPr>
                <w:sz w:val="20"/>
                <w:szCs w:val="20"/>
              </w:rPr>
              <w:t>ством учёта интересов сторон и сотрудни</w:t>
            </w:r>
            <w:r>
              <w:rPr>
                <w:sz w:val="20"/>
                <w:szCs w:val="20"/>
              </w:rPr>
              <w:softHyphen/>
            </w:r>
            <w:r w:rsidRPr="000D19AE">
              <w:rPr>
                <w:sz w:val="20"/>
                <w:szCs w:val="20"/>
              </w:rPr>
              <w:t>чества</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87</w:t>
            </w:r>
          </w:p>
        </w:tc>
        <w:tc>
          <w:tcPr>
            <w:tcW w:w="1128" w:type="dxa"/>
          </w:tcPr>
          <w:p w:rsidR="00113420" w:rsidRPr="00D82691" w:rsidRDefault="00113420" w:rsidP="00E47FF3">
            <w:pPr>
              <w:widowControl w:val="0"/>
              <w:spacing w:line="276" w:lineRule="auto"/>
              <w:rPr>
                <w:rFonts w:eastAsiaTheme="minorHAnsi"/>
                <w:highlight w:val="yellow"/>
                <w:lang w:eastAsia="en-US"/>
              </w:rPr>
            </w:pPr>
          </w:p>
        </w:tc>
        <w:tc>
          <w:tcPr>
            <w:tcW w:w="1808" w:type="dxa"/>
          </w:tcPr>
          <w:p w:rsidR="00113420" w:rsidRPr="00D82691" w:rsidRDefault="00113420" w:rsidP="00E47FF3">
            <w:pPr>
              <w:widowControl w:val="0"/>
              <w:spacing w:line="276" w:lineRule="auto"/>
              <w:rPr>
                <w:rFonts w:eastAsiaTheme="minorHAnsi"/>
                <w:lang w:eastAsia="en-US"/>
              </w:rPr>
            </w:pPr>
            <w:r w:rsidRPr="000271D4">
              <w:rPr>
                <w:rFonts w:eastAsiaTheme="minorHAnsi"/>
                <w:lang w:eastAsia="en-US"/>
              </w:rPr>
              <w:t>Контрольная работа по теме «Части речи. Род, число имён существительных».</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p>
        </w:tc>
        <w:tc>
          <w:tcPr>
            <w:tcW w:w="567" w:type="dxa"/>
          </w:tcPr>
          <w:p w:rsidR="00113420" w:rsidRPr="00D82691" w:rsidRDefault="00113420" w:rsidP="00E47FF3">
            <w:pPr>
              <w:spacing w:line="254" w:lineRule="auto"/>
            </w:pPr>
            <w:r w:rsidRPr="00D82691">
              <w:t>16.01</w:t>
            </w:r>
          </w:p>
        </w:tc>
        <w:tc>
          <w:tcPr>
            <w:tcW w:w="1560" w:type="dxa"/>
          </w:tcPr>
          <w:p w:rsidR="00113420" w:rsidRPr="00D82691" w:rsidRDefault="00113420" w:rsidP="00E47FF3">
            <w:pPr>
              <w:spacing w:line="254" w:lineRule="auto"/>
            </w:pPr>
          </w:p>
        </w:tc>
        <w:tc>
          <w:tcPr>
            <w:tcW w:w="3969" w:type="dxa"/>
          </w:tcPr>
          <w:p w:rsidR="00477498" w:rsidRDefault="00477498" w:rsidP="00477498">
            <w:pPr>
              <w:rPr>
                <w:sz w:val="20"/>
                <w:szCs w:val="20"/>
              </w:rPr>
            </w:pPr>
            <w:r>
              <w:rPr>
                <w:spacing w:val="40"/>
                <w:sz w:val="20"/>
                <w:szCs w:val="20"/>
              </w:rPr>
              <w:t>Познавательные</w:t>
            </w:r>
            <w:r>
              <w:rPr>
                <w:sz w:val="20"/>
                <w:szCs w:val="20"/>
              </w:rPr>
              <w:t>:  учебно-интеллектуальные – умение выделять отдельные признаки предложений с помощью сравнения, высказывать суждения на основе сравнения.</w:t>
            </w:r>
          </w:p>
          <w:p w:rsidR="00477498" w:rsidRDefault="00477498" w:rsidP="00477498">
            <w:pPr>
              <w:rPr>
                <w:sz w:val="20"/>
                <w:szCs w:val="20"/>
              </w:rPr>
            </w:pPr>
            <w:r>
              <w:rPr>
                <w:spacing w:val="40"/>
                <w:sz w:val="20"/>
                <w:szCs w:val="20"/>
              </w:rPr>
              <w:t>Регулятивные</w:t>
            </w:r>
            <w:r>
              <w:rPr>
                <w:sz w:val="20"/>
                <w:szCs w:val="20"/>
              </w:rPr>
              <w:t>: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477498" w:rsidRDefault="00477498" w:rsidP="00477498">
            <w:pPr>
              <w:rPr>
                <w:spacing w:val="-1"/>
                <w:sz w:val="20"/>
                <w:szCs w:val="20"/>
              </w:rPr>
            </w:pPr>
            <w:r>
              <w:rPr>
                <w:spacing w:val="40"/>
                <w:sz w:val="20"/>
                <w:szCs w:val="20"/>
              </w:rPr>
              <w:t>Коммуникативные</w:t>
            </w:r>
            <w:r>
              <w:rPr>
                <w:sz w:val="20"/>
                <w:szCs w:val="20"/>
              </w:rPr>
              <w:t>: согласовывать свои действия с партнером, активно слушать одноклассников, учителя, вступать в коллективное  учебное сотрудничество.</w:t>
            </w:r>
          </w:p>
          <w:p w:rsidR="00477498" w:rsidRDefault="00477498" w:rsidP="00477498">
            <w:pPr>
              <w:rPr>
                <w:sz w:val="20"/>
                <w:szCs w:val="20"/>
              </w:rPr>
            </w:pPr>
            <w:r>
              <w:rPr>
                <w:spacing w:val="40"/>
                <w:sz w:val="20"/>
                <w:szCs w:val="20"/>
              </w:rPr>
              <w:t>Личностные</w:t>
            </w:r>
            <w:r>
              <w:rPr>
                <w:sz w:val="20"/>
                <w:szCs w:val="20"/>
              </w:rPr>
              <w:t>: освоение личностного смысла учения, желания учиться.</w:t>
            </w:r>
          </w:p>
          <w:p w:rsidR="00113420" w:rsidRPr="00D82691" w:rsidRDefault="00113420" w:rsidP="00E47FF3">
            <w:pPr>
              <w:spacing w:line="254" w:lineRule="auto"/>
            </w:pPr>
          </w:p>
        </w:tc>
      </w:tr>
      <w:tr w:rsidR="00113420" w:rsidRPr="006758FD" w:rsidTr="00113420">
        <w:tc>
          <w:tcPr>
            <w:tcW w:w="716" w:type="dxa"/>
          </w:tcPr>
          <w:p w:rsidR="00113420" w:rsidRPr="00D82691" w:rsidRDefault="00113420" w:rsidP="00E47FF3">
            <w:pPr>
              <w:spacing w:line="254" w:lineRule="auto"/>
              <w:jc w:val="center"/>
            </w:pPr>
            <w:r w:rsidRPr="00D82691">
              <w:t>88</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0271D4" w:rsidP="00E47FF3">
            <w:pPr>
              <w:widowControl w:val="0"/>
              <w:spacing w:line="276" w:lineRule="auto"/>
            </w:pPr>
            <w:r>
              <w:t xml:space="preserve"> </w:t>
            </w:r>
            <w:r w:rsidR="00113420" w:rsidRPr="00D82691">
              <w:t>Падеж имён существительных</w:t>
            </w:r>
            <w:r>
              <w:t>.</w:t>
            </w:r>
            <w:r w:rsidR="00113420"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19.01</w:t>
            </w:r>
          </w:p>
        </w:tc>
        <w:tc>
          <w:tcPr>
            <w:tcW w:w="1560" w:type="dxa"/>
          </w:tcPr>
          <w:p w:rsidR="00113420" w:rsidRPr="00D82691" w:rsidRDefault="00113420" w:rsidP="00E47FF3">
            <w:pPr>
              <w:spacing w:line="254" w:lineRule="auto"/>
            </w:pPr>
            <w:r>
              <w:rPr>
                <w:spacing w:val="45"/>
              </w:rPr>
              <w:t>Умет</w:t>
            </w:r>
            <w:r>
              <w:t>ь определять падеж имени существительного в предложении</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находить ответы на вопросы в тексте, иллюстрациях;</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477498" w:rsidRDefault="00477498" w:rsidP="00477498">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работать по предложенному учите</w:t>
            </w:r>
            <w:r>
              <w:rPr>
                <w:sz w:val="20"/>
                <w:szCs w:val="20"/>
              </w:rPr>
              <w:t xml:space="preserve">лем плану; </w:t>
            </w:r>
            <w:r w:rsidRPr="001B4AE6">
              <w:rPr>
                <w:sz w:val="20"/>
                <w:szCs w:val="20"/>
              </w:rPr>
              <w:t>освоение начальных форм познавательной и личностной рефлексии</w:t>
            </w:r>
            <w:r>
              <w:rPr>
                <w:sz w:val="20"/>
                <w:szCs w:val="20"/>
              </w:rPr>
              <w:t>.</w:t>
            </w:r>
          </w:p>
          <w:p w:rsidR="00477498" w:rsidRPr="001B4AE6" w:rsidRDefault="00477498" w:rsidP="00477498">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89</w:t>
            </w:r>
          </w:p>
        </w:tc>
        <w:tc>
          <w:tcPr>
            <w:tcW w:w="1128" w:type="dxa"/>
          </w:tcPr>
          <w:p w:rsidR="00113420" w:rsidRPr="00D82691" w:rsidRDefault="00113420" w:rsidP="00F27427">
            <w:pPr>
              <w:widowControl w:val="0"/>
              <w:spacing w:line="276" w:lineRule="auto"/>
            </w:pPr>
            <w:r w:rsidRPr="00D82691">
              <w:rPr>
                <w:rFonts w:eastAsiaTheme="minorHAnsi"/>
                <w:lang w:eastAsia="en-US"/>
              </w:rPr>
              <w:t xml:space="preserve">Как устроен наш </w:t>
            </w:r>
            <w:r w:rsidRPr="00D82691">
              <w:rPr>
                <w:rFonts w:eastAsiaTheme="minorHAnsi"/>
                <w:lang w:eastAsia="en-US"/>
              </w:rPr>
              <w:lastRenderedPageBreak/>
              <w:t>язык.</w:t>
            </w:r>
          </w:p>
        </w:tc>
        <w:tc>
          <w:tcPr>
            <w:tcW w:w="1808" w:type="dxa"/>
          </w:tcPr>
          <w:p w:rsidR="00113420" w:rsidRPr="00D82691" w:rsidRDefault="00113420" w:rsidP="000271D4">
            <w:pPr>
              <w:widowControl w:val="0"/>
              <w:spacing w:line="276" w:lineRule="auto"/>
            </w:pPr>
            <w:r w:rsidRPr="00D82691">
              <w:lastRenderedPageBreak/>
              <w:t>Падеж имён существительных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 xml:space="preserve">Словарный </w:t>
            </w:r>
            <w:r w:rsidRPr="00D82691">
              <w:lastRenderedPageBreak/>
              <w:t>диктант</w:t>
            </w:r>
          </w:p>
        </w:tc>
        <w:tc>
          <w:tcPr>
            <w:tcW w:w="567" w:type="dxa"/>
          </w:tcPr>
          <w:p w:rsidR="00113420" w:rsidRPr="00D82691" w:rsidRDefault="00113420" w:rsidP="00E47FF3">
            <w:pPr>
              <w:spacing w:line="254" w:lineRule="auto"/>
            </w:pPr>
            <w:r w:rsidRPr="00D82691">
              <w:lastRenderedPageBreak/>
              <w:t>20.01</w:t>
            </w:r>
          </w:p>
        </w:tc>
        <w:tc>
          <w:tcPr>
            <w:tcW w:w="1560" w:type="dxa"/>
          </w:tcPr>
          <w:p w:rsidR="00113420" w:rsidRPr="00D82691" w:rsidRDefault="00113420" w:rsidP="00E47FF3">
            <w:pPr>
              <w:spacing w:line="254" w:lineRule="auto"/>
            </w:pPr>
            <w:r>
              <w:rPr>
                <w:spacing w:val="45"/>
              </w:rPr>
              <w:t>Умет</w:t>
            </w:r>
            <w:r>
              <w:t xml:space="preserve">ь изменять </w:t>
            </w:r>
            <w:r>
              <w:lastRenderedPageBreak/>
              <w:t>имена существительные по падежам</w:t>
            </w:r>
          </w:p>
        </w:tc>
        <w:tc>
          <w:tcPr>
            <w:tcW w:w="3969" w:type="dxa"/>
          </w:tcPr>
          <w:p w:rsidR="00477498" w:rsidRDefault="00477498" w:rsidP="00477498">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sidRPr="001B4AE6">
              <w:rPr>
                <w:sz w:val="20"/>
                <w:szCs w:val="20"/>
              </w:rPr>
              <w:t>находить ответы на вопросы в тексте, иллюстрациях</w:t>
            </w:r>
            <w:r>
              <w:rPr>
                <w:sz w:val="20"/>
                <w:szCs w:val="20"/>
              </w:rPr>
              <w:t>, таблицах</w:t>
            </w:r>
            <w:r w:rsidRPr="001B4AE6">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477498" w:rsidRDefault="00477498" w:rsidP="00477498">
            <w:pPr>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работать по предложенному учите</w:t>
            </w:r>
            <w:r>
              <w:rPr>
                <w:sz w:val="20"/>
                <w:szCs w:val="20"/>
              </w:rPr>
              <w:t xml:space="preserve">лем плану; </w:t>
            </w:r>
            <w:r w:rsidRPr="001B4AE6">
              <w:rPr>
                <w:sz w:val="20"/>
                <w:szCs w:val="20"/>
              </w:rPr>
              <w:t>освоение начальных форм познавательной и личностной рефлексии</w:t>
            </w:r>
            <w:r>
              <w:rPr>
                <w:sz w:val="20"/>
                <w:szCs w:val="20"/>
              </w:rPr>
              <w:t>.</w:t>
            </w:r>
          </w:p>
          <w:p w:rsidR="00477498" w:rsidRPr="001B4AE6" w:rsidRDefault="00477498" w:rsidP="00477498">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90</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 слова с удвоенными согласными в корне</w:t>
            </w:r>
            <w:r w:rsidR="000271D4">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21.01</w:t>
            </w:r>
          </w:p>
        </w:tc>
        <w:tc>
          <w:tcPr>
            <w:tcW w:w="1560" w:type="dxa"/>
          </w:tcPr>
          <w:p w:rsidR="00113420" w:rsidRPr="00D82691" w:rsidRDefault="00113420" w:rsidP="00E47FF3">
            <w:pPr>
              <w:spacing w:line="254" w:lineRule="auto"/>
            </w:pPr>
            <w:r>
              <w:rPr>
                <w:spacing w:val="45"/>
              </w:rPr>
              <w:t>Умет</w:t>
            </w:r>
            <w:r>
              <w:t>ь писать слова с удвоенными согласными</w:t>
            </w: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причину успеха/неуспеха учебной деятельности и конструктивно действовать в ситуации неуспеха</w:t>
            </w:r>
            <w:r>
              <w:rPr>
                <w:sz w:val="20"/>
                <w:szCs w:val="20"/>
              </w:rPr>
              <w:t>.</w:t>
            </w:r>
          </w:p>
          <w:p w:rsidR="00477498" w:rsidRPr="001B4AE6" w:rsidRDefault="00477498" w:rsidP="00477498">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91</w:t>
            </w:r>
          </w:p>
        </w:tc>
        <w:tc>
          <w:tcPr>
            <w:tcW w:w="1128" w:type="dxa"/>
          </w:tcPr>
          <w:p w:rsidR="00113420" w:rsidRPr="00D82691" w:rsidRDefault="00113420" w:rsidP="00E47FF3">
            <w:pPr>
              <w:widowControl w:val="0"/>
              <w:spacing w:line="276" w:lineRule="auto"/>
              <w:rPr>
                <w:rFonts w:eastAsiaTheme="minorHAnsi"/>
                <w:bCs/>
                <w:lang w:eastAsia="en-US"/>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rPr>
                <w:rFonts w:eastAsiaTheme="minorHAnsi"/>
                <w:bCs/>
                <w:lang w:eastAsia="en-US"/>
              </w:rPr>
              <w:t>Учимся писать письма</w:t>
            </w:r>
            <w:r w:rsidR="000271D4">
              <w:rPr>
                <w:rFonts w:eastAsiaTheme="minorHAnsi"/>
                <w:bCs/>
                <w:lang w:eastAsia="en-US"/>
              </w:rPr>
              <w:t>.</w:t>
            </w:r>
            <w:r w:rsidRPr="00D82691">
              <w:rPr>
                <w:rFonts w:eastAsiaTheme="minorHAnsi"/>
                <w:bCs/>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Письмо.</w:t>
            </w:r>
          </w:p>
        </w:tc>
        <w:tc>
          <w:tcPr>
            <w:tcW w:w="567" w:type="dxa"/>
          </w:tcPr>
          <w:p w:rsidR="00113420" w:rsidRPr="00D82691" w:rsidRDefault="00113420" w:rsidP="00E47FF3">
            <w:pPr>
              <w:spacing w:line="254" w:lineRule="auto"/>
            </w:pPr>
            <w:r w:rsidRPr="00D82691">
              <w:t>22.01</w:t>
            </w:r>
          </w:p>
        </w:tc>
        <w:tc>
          <w:tcPr>
            <w:tcW w:w="1560" w:type="dxa"/>
          </w:tcPr>
          <w:p w:rsidR="00113420" w:rsidRDefault="00113420" w:rsidP="00D82691">
            <w:pPr>
              <w:autoSpaceDE w:val="0"/>
              <w:autoSpaceDN w:val="0"/>
              <w:adjustRightInd w:val="0"/>
              <w:spacing w:line="252" w:lineRule="auto"/>
            </w:pPr>
            <w:r>
              <w:rPr>
                <w:spacing w:val="45"/>
              </w:rPr>
              <w:t>Умет</w:t>
            </w:r>
            <w:r>
              <w:t xml:space="preserve">ь различать </w:t>
            </w:r>
            <w:proofErr w:type="spellStart"/>
            <w:r>
              <w:t>различныe</w:t>
            </w:r>
            <w:proofErr w:type="spellEnd"/>
            <w:r>
              <w:t xml:space="preserve"> типы текстов</w:t>
            </w:r>
          </w:p>
          <w:p w:rsidR="00113420" w:rsidRPr="00D82691" w:rsidRDefault="00113420" w:rsidP="00E47FF3">
            <w:pPr>
              <w:spacing w:line="254" w:lineRule="auto"/>
            </w:pPr>
          </w:p>
        </w:tc>
        <w:tc>
          <w:tcPr>
            <w:tcW w:w="3969" w:type="dxa"/>
          </w:tcPr>
          <w:p w:rsidR="00477498" w:rsidRDefault="00477498" w:rsidP="00477498">
            <w:pPr>
              <w:spacing w:line="254" w:lineRule="auto"/>
              <w:rPr>
                <w:spacing w:val="40"/>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преобразовывать информацию из одной формы в другую: подробно пересказывать небольшие тексты</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работать по предложенному учителем плану</w:t>
            </w:r>
            <w:r>
              <w:rPr>
                <w:sz w:val="20"/>
                <w:szCs w:val="20"/>
              </w:rPr>
              <w:t>.</w:t>
            </w:r>
          </w:p>
          <w:p w:rsidR="00477498"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w:t>
            </w:r>
            <w:r>
              <w:rPr>
                <w:sz w:val="20"/>
                <w:szCs w:val="20"/>
              </w:rPr>
              <w:t>.</w:t>
            </w:r>
          </w:p>
          <w:p w:rsidR="00113420" w:rsidRDefault="00477498" w:rsidP="00477498">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92</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w:t>
            </w:r>
            <w:r w:rsidRPr="00D82691">
              <w:rPr>
                <w:rFonts w:eastAsiaTheme="minorHAnsi"/>
                <w:lang w:eastAsia="en-US"/>
              </w:rPr>
              <w:lastRenderedPageBreak/>
              <w:t>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lastRenderedPageBreak/>
              <w:t xml:space="preserve">Падеж имён </w:t>
            </w:r>
            <w:r w:rsidRPr="00D82691">
              <w:rPr>
                <w:rFonts w:eastAsiaTheme="minorHAnsi"/>
                <w:lang w:eastAsia="en-US"/>
              </w:rPr>
              <w:lastRenderedPageBreak/>
              <w:t>существительных</w:t>
            </w:r>
            <w:r w:rsidR="000271D4">
              <w:rPr>
                <w:rFonts w:eastAsiaTheme="minorHAnsi"/>
                <w:lang w:eastAsia="en-US"/>
              </w:rPr>
              <w:t>.</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23.01</w:t>
            </w:r>
          </w:p>
        </w:tc>
        <w:tc>
          <w:tcPr>
            <w:tcW w:w="1560" w:type="dxa"/>
          </w:tcPr>
          <w:p w:rsidR="00113420" w:rsidRPr="00D82691" w:rsidRDefault="00113420" w:rsidP="00E47FF3">
            <w:pPr>
              <w:spacing w:line="254" w:lineRule="auto"/>
            </w:pPr>
            <w:r>
              <w:rPr>
                <w:spacing w:val="45"/>
              </w:rPr>
              <w:t>Умет</w:t>
            </w:r>
            <w:r>
              <w:t xml:space="preserve">ь изменять </w:t>
            </w:r>
            <w:r>
              <w:lastRenderedPageBreak/>
              <w:t>имена существительные по падежам</w:t>
            </w:r>
          </w:p>
        </w:tc>
        <w:tc>
          <w:tcPr>
            <w:tcW w:w="3969" w:type="dxa"/>
          </w:tcPr>
          <w:p w:rsidR="00477498" w:rsidRDefault="00477498" w:rsidP="00477498">
            <w:pPr>
              <w:spacing w:line="254" w:lineRule="auto"/>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w:t>
            </w:r>
            <w:r w:rsidRPr="001B4AE6">
              <w:rPr>
                <w:sz w:val="20"/>
                <w:szCs w:val="20"/>
              </w:rPr>
              <w:lastRenderedPageBreak/>
              <w:t>теза, обобщения, классификации, установление аналогий и причинно-следственных связей, построение рассуждений, отнесения к известным понятиям</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причину успеха/неуспеха учебной деятельности и конструктивно действовать в ситуации неуспеха</w:t>
            </w:r>
            <w:r>
              <w:rPr>
                <w:sz w:val="20"/>
                <w:szCs w:val="20"/>
              </w:rPr>
              <w:t>.</w:t>
            </w:r>
          </w:p>
          <w:p w:rsidR="00477498" w:rsidRPr="001B4AE6" w:rsidRDefault="00477498" w:rsidP="00477498">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изложение своего мнения и аргументации своей точки и оценки событий.</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93</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суффикс -</w:t>
            </w:r>
            <w:proofErr w:type="spellStart"/>
            <w:r w:rsidRPr="00D82691">
              <w:rPr>
                <w:rFonts w:eastAsiaTheme="minorHAnsi"/>
                <w:lang w:eastAsia="en-US"/>
              </w:rPr>
              <w:t>ок</w:t>
            </w:r>
            <w:proofErr w:type="spellEnd"/>
            <w:r w:rsidRPr="00D82691">
              <w:rPr>
                <w:rFonts w:eastAsiaTheme="minorHAnsi"/>
                <w:lang w:eastAsia="en-US"/>
              </w:rPr>
              <w:t>- в именах существительных</w:t>
            </w:r>
            <w:r w:rsidR="000271D4">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r w:rsidRPr="00D82691">
              <w:t>Ориентация в нравственном содержании и смысле, как собственных поступков, так и поступков окружающих людей;</w:t>
            </w:r>
          </w:p>
          <w:p w:rsidR="00113420" w:rsidRPr="00D82691" w:rsidRDefault="00113420" w:rsidP="009671D3">
            <w:r w:rsidRPr="00D82691">
              <w:rPr>
                <w:b/>
              </w:rPr>
              <w:t>К</w:t>
            </w:r>
            <w:r w:rsidRPr="00D82691">
              <w:t>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Самопроверка.</w:t>
            </w:r>
          </w:p>
        </w:tc>
        <w:tc>
          <w:tcPr>
            <w:tcW w:w="567" w:type="dxa"/>
          </w:tcPr>
          <w:p w:rsidR="00113420" w:rsidRPr="00D82691" w:rsidRDefault="00113420" w:rsidP="00E47FF3">
            <w:pPr>
              <w:spacing w:line="254" w:lineRule="auto"/>
            </w:pPr>
            <w:r w:rsidRPr="00D82691">
              <w:t>26.01</w:t>
            </w:r>
          </w:p>
        </w:tc>
        <w:tc>
          <w:tcPr>
            <w:tcW w:w="1560" w:type="dxa"/>
          </w:tcPr>
          <w:p w:rsidR="00113420" w:rsidRPr="00D82691" w:rsidRDefault="00113420" w:rsidP="00E47FF3">
            <w:pPr>
              <w:spacing w:line="254" w:lineRule="auto"/>
            </w:pP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p w:rsidR="00477498" w:rsidRPr="001B4AE6" w:rsidRDefault="00477498" w:rsidP="00477498">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Pr="00D82691" w:rsidRDefault="00477498" w:rsidP="00477498">
            <w:pPr>
              <w:spacing w:line="254" w:lineRule="auto"/>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94</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0271D4" w:rsidP="00E47FF3">
            <w:pPr>
              <w:widowControl w:val="0"/>
              <w:spacing w:line="276" w:lineRule="auto"/>
            </w:pPr>
            <w:r>
              <w:rPr>
                <w:rFonts w:eastAsiaTheme="minorHAnsi"/>
                <w:lang w:eastAsia="en-US"/>
              </w:rPr>
              <w:t>Падеж имён существительных.</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Взаимоконтроль и самопроверка.</w:t>
            </w:r>
          </w:p>
        </w:tc>
        <w:tc>
          <w:tcPr>
            <w:tcW w:w="567" w:type="dxa"/>
          </w:tcPr>
          <w:p w:rsidR="00113420" w:rsidRPr="00D82691" w:rsidRDefault="00113420" w:rsidP="00E47FF3">
            <w:pPr>
              <w:spacing w:line="254" w:lineRule="auto"/>
            </w:pPr>
            <w:r w:rsidRPr="00D82691">
              <w:t>27.01</w:t>
            </w:r>
          </w:p>
        </w:tc>
        <w:tc>
          <w:tcPr>
            <w:tcW w:w="1560" w:type="dxa"/>
          </w:tcPr>
          <w:p w:rsidR="00113420" w:rsidRPr="00D82691" w:rsidRDefault="00113420" w:rsidP="00E47FF3">
            <w:pPr>
              <w:spacing w:line="254" w:lineRule="auto"/>
            </w:pPr>
            <w:r>
              <w:rPr>
                <w:spacing w:val="45"/>
              </w:rPr>
              <w:t>Умет</w:t>
            </w:r>
            <w:r>
              <w:t>ь изменять имена существительные по падежам</w:t>
            </w: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477498"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95</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суффиксы –</w:t>
            </w:r>
            <w:proofErr w:type="spellStart"/>
            <w:r w:rsidRPr="00D82691">
              <w:rPr>
                <w:rFonts w:eastAsiaTheme="minorHAnsi"/>
                <w:lang w:eastAsia="en-US"/>
              </w:rPr>
              <w:t>ец</w:t>
            </w:r>
            <w:proofErr w:type="spellEnd"/>
            <w:r w:rsidRPr="00D82691">
              <w:rPr>
                <w:rFonts w:eastAsiaTheme="minorHAnsi"/>
                <w:lang w:eastAsia="en-US"/>
              </w:rPr>
              <w:t>-, -</w:t>
            </w:r>
            <w:proofErr w:type="spellStart"/>
            <w:r w:rsidRPr="00D82691">
              <w:rPr>
                <w:rFonts w:eastAsiaTheme="minorHAnsi"/>
                <w:lang w:eastAsia="en-US"/>
              </w:rPr>
              <w:t>иц</w:t>
            </w:r>
            <w:proofErr w:type="spellEnd"/>
            <w:r w:rsidRPr="00D82691">
              <w:rPr>
                <w:rFonts w:eastAsiaTheme="minorHAnsi"/>
                <w:lang w:eastAsia="en-US"/>
              </w:rPr>
              <w:t>- и сочетания –</w:t>
            </w:r>
            <w:proofErr w:type="spellStart"/>
            <w:r w:rsidRPr="00D82691">
              <w:rPr>
                <w:rFonts w:eastAsiaTheme="minorHAnsi"/>
                <w:lang w:eastAsia="en-US"/>
              </w:rPr>
              <w:t>ичк</w:t>
            </w:r>
            <w:proofErr w:type="spellEnd"/>
            <w:r w:rsidRPr="00D82691">
              <w:rPr>
                <w:rFonts w:eastAsiaTheme="minorHAnsi"/>
                <w:lang w:eastAsia="en-US"/>
              </w:rPr>
              <w:t>- и –</w:t>
            </w:r>
            <w:proofErr w:type="spellStart"/>
            <w:r w:rsidRPr="00D82691">
              <w:rPr>
                <w:rFonts w:eastAsiaTheme="minorHAnsi"/>
                <w:lang w:eastAsia="en-US"/>
              </w:rPr>
              <w:t>ечк</w:t>
            </w:r>
            <w:proofErr w:type="spellEnd"/>
            <w:r w:rsidRPr="00D82691">
              <w:rPr>
                <w:rFonts w:eastAsiaTheme="minorHAnsi"/>
                <w:lang w:eastAsia="en-US"/>
              </w:rPr>
              <w:t>-</w:t>
            </w:r>
            <w:r w:rsidR="000271D4">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Взаимопроверка.</w:t>
            </w:r>
          </w:p>
        </w:tc>
        <w:tc>
          <w:tcPr>
            <w:tcW w:w="567" w:type="dxa"/>
          </w:tcPr>
          <w:p w:rsidR="00113420" w:rsidRPr="00D82691" w:rsidRDefault="00113420" w:rsidP="00E47FF3">
            <w:pPr>
              <w:spacing w:line="254" w:lineRule="auto"/>
            </w:pPr>
            <w:r w:rsidRPr="00D82691">
              <w:t>28.01</w:t>
            </w:r>
          </w:p>
        </w:tc>
        <w:tc>
          <w:tcPr>
            <w:tcW w:w="1560" w:type="dxa"/>
          </w:tcPr>
          <w:p w:rsidR="00113420" w:rsidRPr="00D82691" w:rsidRDefault="00113420" w:rsidP="00D82691">
            <w:pPr>
              <w:spacing w:line="254" w:lineRule="auto"/>
            </w:pPr>
            <w:r>
              <w:rPr>
                <w:spacing w:val="45"/>
              </w:rPr>
              <w:t>Знать</w:t>
            </w:r>
            <w:r>
              <w:t xml:space="preserve"> правило написания сочетаний </w:t>
            </w:r>
            <w:r>
              <w:rPr>
                <w:rFonts w:eastAsiaTheme="minorHAnsi"/>
                <w:lang w:eastAsia="en-US"/>
              </w:rPr>
              <w:t>–</w:t>
            </w:r>
            <w:proofErr w:type="spellStart"/>
            <w:r>
              <w:rPr>
                <w:rFonts w:eastAsiaTheme="minorHAnsi"/>
                <w:lang w:eastAsia="en-US"/>
              </w:rPr>
              <w:t>ец</w:t>
            </w:r>
            <w:proofErr w:type="spellEnd"/>
            <w:r>
              <w:rPr>
                <w:rFonts w:eastAsiaTheme="minorHAnsi"/>
                <w:lang w:eastAsia="en-US"/>
              </w:rPr>
              <w:t>-, -</w:t>
            </w:r>
            <w:proofErr w:type="spellStart"/>
            <w:r>
              <w:rPr>
                <w:rFonts w:eastAsiaTheme="minorHAnsi"/>
                <w:lang w:eastAsia="en-US"/>
              </w:rPr>
              <w:t>иц</w:t>
            </w:r>
            <w:proofErr w:type="spellEnd"/>
            <w:r>
              <w:rPr>
                <w:rFonts w:eastAsiaTheme="minorHAnsi"/>
                <w:lang w:eastAsia="en-US"/>
              </w:rPr>
              <w:t>- и сочетания –</w:t>
            </w:r>
            <w:proofErr w:type="spellStart"/>
            <w:r>
              <w:rPr>
                <w:rFonts w:eastAsiaTheme="minorHAnsi"/>
                <w:lang w:eastAsia="en-US"/>
              </w:rPr>
              <w:t>ичк</w:t>
            </w:r>
            <w:proofErr w:type="spellEnd"/>
            <w:r>
              <w:rPr>
                <w:rFonts w:eastAsiaTheme="minorHAnsi"/>
                <w:lang w:eastAsia="en-US"/>
              </w:rPr>
              <w:t>- и –</w:t>
            </w:r>
            <w:proofErr w:type="spellStart"/>
            <w:r>
              <w:rPr>
                <w:rFonts w:eastAsiaTheme="minorHAnsi"/>
                <w:lang w:eastAsia="en-US"/>
              </w:rPr>
              <w:t>ечк</w:t>
            </w:r>
            <w:proofErr w:type="spellEnd"/>
            <w:r>
              <w:rPr>
                <w:rFonts w:eastAsiaTheme="minorHAnsi"/>
                <w:lang w:eastAsia="en-US"/>
              </w:rPr>
              <w:t>-</w:t>
            </w: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477498"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96</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rPr>
                <w:rFonts w:eastAsiaTheme="minorHAnsi"/>
                <w:lang w:eastAsia="en-US"/>
              </w:rPr>
              <w:t>Работаем с текстом</w:t>
            </w:r>
            <w:r w:rsidR="000271D4">
              <w:rPr>
                <w:rFonts w:eastAsiaTheme="minorHAnsi"/>
                <w:lang w:eastAsia="en-US"/>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47FF3">
            <w:pPr>
              <w:spacing w:line="254" w:lineRule="auto"/>
            </w:pPr>
            <w:r w:rsidRPr="00D82691">
              <w:t>Осознанно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 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w:t>
            </w:r>
          </w:p>
        </w:tc>
        <w:tc>
          <w:tcPr>
            <w:tcW w:w="992" w:type="dxa"/>
          </w:tcPr>
          <w:p w:rsidR="00113420" w:rsidRPr="00D82691" w:rsidRDefault="00113420" w:rsidP="00E47FF3">
            <w:pPr>
              <w:spacing w:line="254" w:lineRule="auto"/>
            </w:pPr>
            <w:r w:rsidRPr="00D82691">
              <w:t>Мини-сочинение.</w:t>
            </w:r>
          </w:p>
        </w:tc>
        <w:tc>
          <w:tcPr>
            <w:tcW w:w="567" w:type="dxa"/>
          </w:tcPr>
          <w:p w:rsidR="00113420" w:rsidRPr="00D82691" w:rsidRDefault="00113420" w:rsidP="00E47FF3">
            <w:pPr>
              <w:spacing w:line="254" w:lineRule="auto"/>
            </w:pPr>
            <w:r w:rsidRPr="00D82691">
              <w:t>29.01</w:t>
            </w:r>
          </w:p>
        </w:tc>
        <w:tc>
          <w:tcPr>
            <w:tcW w:w="1560" w:type="dxa"/>
          </w:tcPr>
          <w:p w:rsidR="00113420" w:rsidRDefault="00113420" w:rsidP="00D82691">
            <w:pPr>
              <w:autoSpaceDE w:val="0"/>
              <w:autoSpaceDN w:val="0"/>
              <w:adjustRightInd w:val="0"/>
              <w:spacing w:line="252" w:lineRule="auto"/>
            </w:pPr>
            <w:r>
              <w:rPr>
                <w:spacing w:val="45"/>
              </w:rPr>
              <w:t>Знать</w:t>
            </w:r>
            <w:r>
              <w:t xml:space="preserve"> правила продолжения текста.</w:t>
            </w:r>
          </w:p>
          <w:p w:rsidR="00113420" w:rsidRPr="00D82691" w:rsidRDefault="00113420" w:rsidP="00D82691">
            <w:pPr>
              <w:spacing w:line="254" w:lineRule="auto"/>
            </w:pPr>
            <w:r>
              <w:rPr>
                <w:spacing w:val="45"/>
              </w:rPr>
              <w:t>Умет</w:t>
            </w:r>
            <w:r>
              <w:t>ь выделять главное в тексте</w:t>
            </w: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делать выводы в результате совместной работы класса и учителя</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97</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Склонение имён существительных</w:t>
            </w:r>
            <w:r w:rsidR="000271D4">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Словарный диктант.</w:t>
            </w:r>
          </w:p>
        </w:tc>
        <w:tc>
          <w:tcPr>
            <w:tcW w:w="567" w:type="dxa"/>
          </w:tcPr>
          <w:p w:rsidR="00113420" w:rsidRPr="00D82691" w:rsidRDefault="00113420" w:rsidP="00E47FF3">
            <w:pPr>
              <w:spacing w:line="254" w:lineRule="auto"/>
            </w:pPr>
            <w:r w:rsidRPr="00D82691">
              <w:t>30.01</w:t>
            </w:r>
          </w:p>
        </w:tc>
        <w:tc>
          <w:tcPr>
            <w:tcW w:w="1560" w:type="dxa"/>
          </w:tcPr>
          <w:p w:rsidR="00113420" w:rsidRPr="00D82691" w:rsidRDefault="00113420" w:rsidP="00E47FF3">
            <w:pPr>
              <w:spacing w:line="254" w:lineRule="auto"/>
            </w:pPr>
            <w:r>
              <w:rPr>
                <w:spacing w:val="45"/>
              </w:rPr>
              <w:t>Умет</w:t>
            </w:r>
            <w:r>
              <w:t>ь склонять имена существительные, классифицировать слова по склонениям</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98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rPr>
                <w:rFonts w:eastAsiaTheme="minorHAnsi"/>
                <w:lang w:eastAsia="en-US"/>
              </w:rPr>
              <w:t>Учимся писать сочетания –</w:t>
            </w:r>
            <w:r w:rsidRPr="005E1A26">
              <w:rPr>
                <w:rFonts w:eastAsiaTheme="minorHAnsi"/>
                <w:b/>
                <w:i/>
                <w:lang w:eastAsia="en-US"/>
              </w:rPr>
              <w:t>инк-</w:t>
            </w:r>
            <w:r w:rsidRPr="00D82691">
              <w:rPr>
                <w:rFonts w:eastAsiaTheme="minorHAnsi"/>
                <w:lang w:eastAsia="en-US"/>
              </w:rPr>
              <w:t xml:space="preserve"> и </w:t>
            </w:r>
            <w:r w:rsidRPr="005E1A26">
              <w:rPr>
                <w:rFonts w:eastAsiaTheme="minorHAnsi"/>
                <w:b/>
                <w:i/>
                <w:lang w:eastAsia="en-US"/>
              </w:rPr>
              <w:t>–</w:t>
            </w:r>
            <w:proofErr w:type="spellStart"/>
            <w:r w:rsidRPr="005E1A26">
              <w:rPr>
                <w:rFonts w:eastAsiaTheme="minorHAnsi"/>
                <w:b/>
                <w:i/>
                <w:lang w:eastAsia="en-US"/>
              </w:rPr>
              <w:t>енк</w:t>
            </w:r>
            <w:proofErr w:type="spellEnd"/>
            <w:r w:rsidRPr="005E1A26">
              <w:rPr>
                <w:rFonts w:eastAsiaTheme="minorHAnsi"/>
                <w:b/>
                <w:i/>
                <w:lang w:eastAsia="en-US"/>
              </w:rPr>
              <w:t>-</w:t>
            </w:r>
            <w:r w:rsidR="000271D4" w:rsidRPr="005E1A26">
              <w:rPr>
                <w:rFonts w:eastAsiaTheme="minorHAnsi"/>
                <w:b/>
                <w: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02.02</w:t>
            </w:r>
          </w:p>
        </w:tc>
        <w:tc>
          <w:tcPr>
            <w:tcW w:w="1560" w:type="dxa"/>
          </w:tcPr>
          <w:p w:rsidR="00113420" w:rsidRPr="00D82691" w:rsidRDefault="00113420" w:rsidP="00E47FF3">
            <w:pPr>
              <w:spacing w:line="254" w:lineRule="auto"/>
            </w:pPr>
            <w:r>
              <w:rPr>
                <w:spacing w:val="45"/>
              </w:rPr>
              <w:t>Знать</w:t>
            </w:r>
            <w:r>
              <w:t xml:space="preserve"> правило написания сочетаний </w:t>
            </w:r>
            <w:r>
              <w:rPr>
                <w:i/>
                <w:iCs/>
              </w:rPr>
              <w:t>-инк-</w:t>
            </w:r>
            <w:r>
              <w:t xml:space="preserve"> и </w:t>
            </w:r>
            <w:r>
              <w:br/>
            </w:r>
            <w:r>
              <w:rPr>
                <w:i/>
                <w:iCs/>
              </w:rPr>
              <w:t>-</w:t>
            </w:r>
            <w:proofErr w:type="spellStart"/>
            <w:r>
              <w:rPr>
                <w:i/>
                <w:iCs/>
              </w:rPr>
              <w:t>енк</w:t>
            </w:r>
            <w:proofErr w:type="spellEnd"/>
            <w:r>
              <w:rPr>
                <w:i/>
                <w:iCs/>
              </w:rPr>
              <w:t>-</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spacing w:line="254" w:lineRule="auto"/>
              <w:rPr>
                <w:spacing w:val="45"/>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99</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0271D4">
              <w:t xml:space="preserve">Диктант по теме «Ь знак после шипящих на конце имён существительных; удвоенные согласные в словах; суффиксы имён существительных».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pPr>
              <w:pStyle w:val="aff0"/>
              <w:jc w:val="left"/>
              <w:rPr>
                <w:b w:val="0"/>
              </w:rPr>
            </w:pPr>
            <w:r w:rsidRPr="00D82691">
              <w:rPr>
                <w:b w:val="0"/>
              </w:rPr>
              <w:t>Ориентироваться в учебнике: опреде</w:t>
            </w:r>
            <w:r w:rsidRPr="00D82691">
              <w:rPr>
                <w:b w:val="0"/>
              </w:rPr>
              <w:softHyphen/>
              <w:t>лять умения, которые будут сформированы на основе изучения данного раз</w:t>
            </w:r>
            <w:r w:rsidRPr="00D82691">
              <w:rPr>
                <w:b w:val="0"/>
              </w:rPr>
              <w:softHyphen/>
              <w:t>дела; определять круг своего незнания; планировать свою работу по изучению незнакомого материала;   отбирать необ</w:t>
            </w:r>
            <w:r w:rsidRPr="00D82691">
              <w:rPr>
                <w:b w:val="0"/>
              </w:rPr>
              <w:softHyphen/>
              <w:t>ходимые  источники информации среди предложенных учителем словарей, эн</w:t>
            </w:r>
            <w:r w:rsidRPr="00D82691">
              <w:rPr>
                <w:b w:val="0"/>
              </w:rPr>
              <w:softHyphen/>
              <w:t>циклопедий, справочников.</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Проверочный диктант.</w:t>
            </w:r>
          </w:p>
        </w:tc>
        <w:tc>
          <w:tcPr>
            <w:tcW w:w="567" w:type="dxa"/>
          </w:tcPr>
          <w:p w:rsidR="00113420" w:rsidRPr="00D82691" w:rsidRDefault="00113420" w:rsidP="00E47FF3">
            <w:pPr>
              <w:spacing w:line="254" w:lineRule="auto"/>
            </w:pPr>
            <w:r w:rsidRPr="00D82691">
              <w:t>03.02</w:t>
            </w:r>
          </w:p>
        </w:tc>
        <w:tc>
          <w:tcPr>
            <w:tcW w:w="1560" w:type="dxa"/>
          </w:tcPr>
          <w:p w:rsidR="00113420" w:rsidRPr="00D82691" w:rsidRDefault="00113420" w:rsidP="00E47FF3">
            <w:pPr>
              <w:spacing w:line="254" w:lineRule="auto"/>
            </w:pPr>
            <w:r>
              <w:rPr>
                <w:spacing w:val="45"/>
              </w:rPr>
              <w:t>Умет</w:t>
            </w:r>
            <w:r>
              <w:t>ь писать под диктовку</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proofErr w:type="spellStart"/>
            <w:r w:rsidRPr="00D92E95">
              <w:rPr>
                <w:sz w:val="20"/>
                <w:szCs w:val="20"/>
              </w:rPr>
              <w:t>организационые</w:t>
            </w:r>
            <w:proofErr w:type="spellEnd"/>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477498" w:rsidRPr="000D19AE" w:rsidRDefault="00477498" w:rsidP="00477498">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100</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0271D4" w:rsidP="00E47FF3">
            <w:pPr>
              <w:widowControl w:val="0"/>
              <w:spacing w:line="276" w:lineRule="auto"/>
            </w:pPr>
            <w:r>
              <w:rPr>
                <w:rFonts w:eastAsiaTheme="minorHAnsi"/>
                <w:lang w:eastAsia="en-US"/>
              </w:rPr>
              <w:t xml:space="preserve">Работа над ошибками, допущенными в  диктанте.  </w:t>
            </w:r>
            <w:r w:rsidR="00113420" w:rsidRPr="00D82691">
              <w:rPr>
                <w:rFonts w:eastAsiaTheme="minorHAnsi"/>
                <w:lang w:eastAsia="en-US"/>
              </w:rPr>
              <w:t>Склонени</w:t>
            </w:r>
            <w:r>
              <w:rPr>
                <w:rFonts w:eastAsiaTheme="minorHAnsi"/>
                <w:lang w:eastAsia="en-US"/>
              </w:rPr>
              <w:t>е имён существительных.</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04.02</w:t>
            </w:r>
          </w:p>
        </w:tc>
        <w:tc>
          <w:tcPr>
            <w:tcW w:w="1560" w:type="dxa"/>
          </w:tcPr>
          <w:p w:rsidR="00113420" w:rsidRPr="00D82691" w:rsidRDefault="00113420" w:rsidP="00E47FF3">
            <w:pPr>
              <w:spacing w:line="254" w:lineRule="auto"/>
            </w:pPr>
            <w:r>
              <w:rPr>
                <w:spacing w:val="45"/>
              </w:rPr>
              <w:t>Умет</w:t>
            </w:r>
            <w:r>
              <w:t>ь склонять имена существительные, классифицировать слова по склонениям</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proofErr w:type="spellStart"/>
            <w:r w:rsidRPr="00D92E95">
              <w:rPr>
                <w:sz w:val="20"/>
                <w:szCs w:val="20"/>
              </w:rPr>
              <w:t>организационые</w:t>
            </w:r>
            <w:proofErr w:type="spellEnd"/>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477498"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Pr="000D19AE" w:rsidRDefault="00477498" w:rsidP="00477498">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101</w:t>
            </w:r>
          </w:p>
        </w:tc>
        <w:tc>
          <w:tcPr>
            <w:tcW w:w="1128" w:type="dxa"/>
          </w:tcPr>
          <w:p w:rsidR="00113420" w:rsidRPr="00D82691" w:rsidRDefault="00113420" w:rsidP="00E47FF3">
            <w:pPr>
              <w:widowControl w:val="0"/>
              <w:spacing w:line="276" w:lineRule="auto"/>
              <w:rPr>
                <w:rFonts w:eastAsiaTheme="minorHAnsi"/>
                <w:highlight w:val="yellow"/>
                <w:lang w:eastAsia="en-US"/>
              </w:rPr>
            </w:pPr>
            <w:r w:rsidRPr="00D82691">
              <w:rPr>
                <w:rFonts w:eastAsiaTheme="minorHAnsi"/>
                <w:lang w:eastAsia="en-US"/>
              </w:rPr>
              <w:t>Правописание.</w:t>
            </w:r>
          </w:p>
        </w:tc>
        <w:tc>
          <w:tcPr>
            <w:tcW w:w="1808" w:type="dxa"/>
          </w:tcPr>
          <w:p w:rsidR="00113420" w:rsidRPr="00D82691" w:rsidRDefault="005E1A26" w:rsidP="00E47FF3">
            <w:pPr>
              <w:widowControl w:val="0"/>
              <w:spacing w:line="276" w:lineRule="auto"/>
            </w:pPr>
            <w:r>
              <w:rPr>
                <w:rFonts w:eastAsiaTheme="minorHAnsi"/>
                <w:lang w:eastAsia="en-US"/>
              </w:rPr>
              <w:t xml:space="preserve">Контрольное списывание по теме </w:t>
            </w:r>
            <w:r w:rsidR="00113420" w:rsidRPr="000271D4">
              <w:t xml:space="preserve">«Ь знак после шипящих на конце имён существительных; удвоенные согласные в словах; суффиксы </w:t>
            </w:r>
            <w:r w:rsidR="00113420" w:rsidRPr="000271D4">
              <w:lastRenderedPageBreak/>
              <w:t>имён существительных».</w:t>
            </w:r>
            <w:r w:rsidR="000271D4">
              <w:rPr>
                <w:rFonts w:eastAsiaTheme="minorHAnsi"/>
                <w:lang w:eastAsia="en-US"/>
              </w:rPr>
              <w:t xml:space="preserve"> </w:t>
            </w:r>
            <w:r w:rsidR="00113420" w:rsidRPr="00D82691">
              <w:rPr>
                <w:rFonts w:eastAsiaTheme="minorHAnsi"/>
                <w:lang w:eastAsia="en-US"/>
              </w:rPr>
              <w:t>Правописание безударных окончаний имён существительных 1 склонения</w:t>
            </w:r>
            <w:r w:rsidR="000271D4">
              <w:rPr>
                <w:rFonts w:eastAsiaTheme="minorHAnsi"/>
                <w:lang w:eastAsia="en-US"/>
              </w:rPr>
              <w:t>.</w:t>
            </w:r>
            <w:r w:rsidR="00113420"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05.02</w:t>
            </w:r>
          </w:p>
        </w:tc>
        <w:tc>
          <w:tcPr>
            <w:tcW w:w="1560" w:type="dxa"/>
          </w:tcPr>
          <w:p w:rsidR="00113420" w:rsidRPr="00D82691" w:rsidRDefault="00113420" w:rsidP="00E47FF3">
            <w:pPr>
              <w:spacing w:line="254" w:lineRule="auto"/>
            </w:pP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B67A64">
              <w:rPr>
                <w:spacing w:val="-1"/>
                <w:sz w:val="20"/>
                <w:szCs w:val="20"/>
              </w:rPr>
              <w:t>организационные</w:t>
            </w:r>
            <w:r>
              <w:rPr>
                <w:spacing w:val="-1"/>
                <w:sz w:val="20"/>
                <w:szCs w:val="20"/>
              </w:rPr>
              <w:t xml:space="preserve"> – </w:t>
            </w:r>
            <w:r w:rsidRPr="00B67A64">
              <w:rPr>
                <w:spacing w:val="-1"/>
                <w:sz w:val="20"/>
                <w:szCs w:val="20"/>
              </w:rPr>
              <w:t>умение определять последовательность действий</w:t>
            </w:r>
            <w:r>
              <w:rPr>
                <w:spacing w:val="-1"/>
                <w:sz w:val="20"/>
                <w:szCs w:val="20"/>
              </w:rPr>
              <w:t>.</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Pr="00D82691" w:rsidRDefault="00477498" w:rsidP="00477498">
            <w:pPr>
              <w:spacing w:line="254" w:lineRule="auto"/>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102</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Работаем с текстом</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06.02</w:t>
            </w:r>
          </w:p>
        </w:tc>
        <w:tc>
          <w:tcPr>
            <w:tcW w:w="1560" w:type="dxa"/>
          </w:tcPr>
          <w:p w:rsidR="00113420" w:rsidRDefault="00113420" w:rsidP="00D82691">
            <w:pPr>
              <w:autoSpaceDE w:val="0"/>
              <w:autoSpaceDN w:val="0"/>
              <w:adjustRightInd w:val="0"/>
              <w:spacing w:line="252" w:lineRule="auto"/>
            </w:pPr>
            <w:r>
              <w:rPr>
                <w:spacing w:val="45"/>
              </w:rPr>
              <w:t>Умет</w:t>
            </w:r>
            <w:r>
              <w:t xml:space="preserve">ь различать </w:t>
            </w:r>
            <w:proofErr w:type="spellStart"/>
            <w:r>
              <w:t>различныe</w:t>
            </w:r>
            <w:proofErr w:type="spellEnd"/>
            <w:r>
              <w:t xml:space="preserve"> типы текстов</w:t>
            </w:r>
          </w:p>
          <w:p w:rsidR="00113420" w:rsidRPr="00D82691" w:rsidRDefault="00113420" w:rsidP="00E47FF3">
            <w:pPr>
              <w:spacing w:line="254" w:lineRule="auto"/>
            </w:pP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Pr="00B67A64">
              <w:rPr>
                <w:spacing w:val="-1"/>
                <w:sz w:val="20"/>
                <w:szCs w:val="20"/>
              </w:rPr>
              <w:t>умение определять последовательность действий</w:t>
            </w:r>
            <w:r>
              <w:rPr>
                <w:spacing w:val="-1"/>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477498" w:rsidRDefault="00477498" w:rsidP="00477498">
            <w:pPr>
              <w:rPr>
                <w:spacing w:val="-1"/>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Default="00113420" w:rsidP="00D82691">
            <w:pPr>
              <w:autoSpaceDE w:val="0"/>
              <w:autoSpaceDN w:val="0"/>
              <w:adjustRightInd w:val="0"/>
              <w:spacing w:line="252"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103</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t>Склонение имён существительных</w:t>
            </w:r>
            <w:r w:rsidR="000271D4">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r w:rsidRPr="00D82691">
              <w:t>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113420" w:rsidRPr="00D82691" w:rsidRDefault="00113420" w:rsidP="009671D3">
            <w:pPr>
              <w:spacing w:line="254" w:lineRule="auto"/>
            </w:pPr>
            <w:r w:rsidRPr="00D82691">
              <w:rPr>
                <w:b/>
              </w:rPr>
              <w:t>З</w:t>
            </w:r>
            <w:r w:rsidRPr="00D82691">
              <w:t>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09.02</w:t>
            </w:r>
          </w:p>
        </w:tc>
        <w:tc>
          <w:tcPr>
            <w:tcW w:w="1560" w:type="dxa"/>
          </w:tcPr>
          <w:p w:rsidR="00113420" w:rsidRPr="00D82691" w:rsidRDefault="00113420" w:rsidP="00E47FF3">
            <w:pPr>
              <w:spacing w:line="254" w:lineRule="auto"/>
            </w:pPr>
            <w:r>
              <w:rPr>
                <w:spacing w:val="45"/>
              </w:rPr>
              <w:t>Умет</w:t>
            </w:r>
            <w:r>
              <w:t>ь писать безударные окончания имён существительных 1-го склонения</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104</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безударных окончаний имён существительных 1 склонения</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10.02</w:t>
            </w:r>
          </w:p>
        </w:tc>
        <w:tc>
          <w:tcPr>
            <w:tcW w:w="1560" w:type="dxa"/>
          </w:tcPr>
          <w:p w:rsidR="00113420" w:rsidRPr="00D82691" w:rsidRDefault="00113420" w:rsidP="00E47FF3">
            <w:pPr>
              <w:spacing w:line="254" w:lineRule="auto"/>
            </w:pPr>
            <w:r>
              <w:rPr>
                <w:spacing w:val="45"/>
              </w:rPr>
              <w:t>Умет</w:t>
            </w:r>
            <w:r>
              <w:t>ь писать безударные окончания имён существительных 1-го склонения</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105</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t>Имена существительные одушевлённые и неодушевлённые</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Выборочный диктант.</w:t>
            </w:r>
          </w:p>
        </w:tc>
        <w:tc>
          <w:tcPr>
            <w:tcW w:w="567" w:type="dxa"/>
          </w:tcPr>
          <w:p w:rsidR="00113420" w:rsidRPr="00D82691" w:rsidRDefault="00113420" w:rsidP="00E47FF3">
            <w:pPr>
              <w:spacing w:line="254" w:lineRule="auto"/>
            </w:pPr>
            <w:r w:rsidRPr="00D82691">
              <w:t>11.02</w:t>
            </w:r>
          </w:p>
        </w:tc>
        <w:tc>
          <w:tcPr>
            <w:tcW w:w="1560" w:type="dxa"/>
          </w:tcPr>
          <w:p w:rsidR="00113420" w:rsidRPr="00D82691" w:rsidRDefault="00113420" w:rsidP="00E47FF3">
            <w:pPr>
              <w:spacing w:line="254" w:lineRule="auto"/>
            </w:pPr>
            <w:r>
              <w:rPr>
                <w:spacing w:val="45"/>
              </w:rPr>
              <w:t>Умет</w:t>
            </w:r>
            <w:r>
              <w:t>ь различать имена существительные одушевленные и неодушевленные</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106</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Учимся писать  безударные окончания имён существительных 2 склонения</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Письмо под диктовку.</w:t>
            </w:r>
          </w:p>
        </w:tc>
        <w:tc>
          <w:tcPr>
            <w:tcW w:w="567" w:type="dxa"/>
          </w:tcPr>
          <w:p w:rsidR="00113420" w:rsidRPr="00D82691" w:rsidRDefault="00113420" w:rsidP="00E47FF3">
            <w:pPr>
              <w:spacing w:line="254" w:lineRule="auto"/>
            </w:pPr>
            <w:r w:rsidRPr="00D82691">
              <w:t>12.02</w:t>
            </w:r>
          </w:p>
        </w:tc>
        <w:tc>
          <w:tcPr>
            <w:tcW w:w="1560" w:type="dxa"/>
          </w:tcPr>
          <w:p w:rsidR="00113420" w:rsidRPr="00D82691" w:rsidRDefault="00113420" w:rsidP="00E47FF3">
            <w:pPr>
              <w:spacing w:line="254" w:lineRule="auto"/>
            </w:pPr>
            <w:r>
              <w:rPr>
                <w:spacing w:val="45"/>
              </w:rPr>
              <w:t>Умет</w:t>
            </w:r>
            <w:r>
              <w:t>ь писать безударные окончания имён существительных 2-го склонения</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107</w:t>
            </w:r>
          </w:p>
        </w:tc>
        <w:tc>
          <w:tcPr>
            <w:tcW w:w="1128" w:type="dxa"/>
          </w:tcPr>
          <w:p w:rsidR="00113420" w:rsidRPr="00D82691" w:rsidRDefault="00113420" w:rsidP="00E47FF3">
            <w:pPr>
              <w:widowControl w:val="0"/>
              <w:spacing w:line="276" w:lineRule="auto"/>
              <w:rPr>
                <w:highlight w:val="yellow"/>
              </w:rPr>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0271D4">
              <w:t>Тест по теме «Род, число, падеж склонение имён существительных».</w:t>
            </w:r>
            <w:r w:rsidR="000271D4">
              <w:t xml:space="preserve"> </w:t>
            </w:r>
            <w:r w:rsidRPr="00D82691">
              <w:t>Учимся писать изложение</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13.02</w:t>
            </w:r>
          </w:p>
        </w:tc>
        <w:tc>
          <w:tcPr>
            <w:tcW w:w="1560" w:type="dxa"/>
          </w:tcPr>
          <w:p w:rsidR="00113420" w:rsidRPr="00D82691" w:rsidRDefault="00113420" w:rsidP="00E47FF3">
            <w:pPr>
              <w:spacing w:line="254" w:lineRule="auto"/>
            </w:pPr>
            <w:r>
              <w:t>Умение выполнять тест</w:t>
            </w: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причину успеха/неуспеха учебной деятельности и конструктивно действовать в ситуации неуспеха</w:t>
            </w:r>
            <w:r>
              <w:rPr>
                <w:sz w:val="20"/>
                <w:szCs w:val="20"/>
              </w:rPr>
              <w:t>.</w:t>
            </w:r>
          </w:p>
          <w:p w:rsidR="00113420" w:rsidRDefault="00477498" w:rsidP="00477498">
            <w:pPr>
              <w:spacing w:line="254" w:lineRule="auto"/>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108</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 xml:space="preserve">Имена существительные одушевлённые </w:t>
            </w:r>
            <w:r w:rsidRPr="00D82691">
              <w:rPr>
                <w:rFonts w:eastAsiaTheme="minorHAnsi"/>
                <w:lang w:eastAsia="en-US"/>
              </w:rPr>
              <w:lastRenderedPageBreak/>
              <w:t>и неодушевлённые</w:t>
            </w:r>
            <w:r w:rsidR="000271D4">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lastRenderedPageBreak/>
              <w:t>1</w:t>
            </w:r>
          </w:p>
        </w:tc>
        <w:tc>
          <w:tcPr>
            <w:tcW w:w="2551" w:type="dxa"/>
            <w:vMerge w:val="restart"/>
          </w:tcPr>
          <w:p w:rsidR="00113420" w:rsidRPr="00D82691" w:rsidRDefault="00113420" w:rsidP="009671D3">
            <w:r w:rsidRPr="00D82691">
              <w:t xml:space="preserve">Осознанно и произвольно строить сообщения в устной и письменной форме; использовать приемы </w:t>
            </w:r>
            <w:r w:rsidRPr="00D82691">
              <w:lastRenderedPageBreak/>
              <w:t>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Списывание с заданием.</w:t>
            </w:r>
          </w:p>
        </w:tc>
        <w:tc>
          <w:tcPr>
            <w:tcW w:w="567" w:type="dxa"/>
          </w:tcPr>
          <w:p w:rsidR="00113420" w:rsidRPr="00D82691" w:rsidRDefault="00113420" w:rsidP="00E47FF3">
            <w:pPr>
              <w:spacing w:line="254" w:lineRule="auto"/>
            </w:pPr>
            <w:r w:rsidRPr="00D82691">
              <w:t>16.02</w:t>
            </w:r>
          </w:p>
        </w:tc>
        <w:tc>
          <w:tcPr>
            <w:tcW w:w="1560" w:type="dxa"/>
          </w:tcPr>
          <w:p w:rsidR="00113420" w:rsidRPr="00D82691" w:rsidRDefault="00113420" w:rsidP="00E47FF3">
            <w:pPr>
              <w:spacing w:line="254" w:lineRule="auto"/>
            </w:pPr>
            <w:r>
              <w:rPr>
                <w:spacing w:val="45"/>
              </w:rPr>
              <w:t>Умет</w:t>
            </w:r>
            <w:r>
              <w:t xml:space="preserve">ь различать имена существительные </w:t>
            </w:r>
            <w:r>
              <w:lastRenderedPageBreak/>
              <w:t>одушевленные и неодушевленные</w:t>
            </w:r>
          </w:p>
        </w:tc>
        <w:tc>
          <w:tcPr>
            <w:tcW w:w="3969" w:type="dxa"/>
          </w:tcPr>
          <w:p w:rsidR="00477498" w:rsidRDefault="00477498" w:rsidP="00477498">
            <w:pPr>
              <w:spacing w:line="254" w:lineRule="auto"/>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r>
              <w:rPr>
                <w:sz w:val="20"/>
                <w:szCs w:val="20"/>
              </w:rPr>
              <w:t>.</w:t>
            </w:r>
          </w:p>
          <w:p w:rsidR="00477498" w:rsidRDefault="00477498" w:rsidP="00477498">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понимать причину успеха/неуспеха учебной деятельности и конструктивно действовать в ситуации неуспеха</w:t>
            </w:r>
            <w:r>
              <w:rPr>
                <w:sz w:val="20"/>
                <w:szCs w:val="20"/>
              </w:rPr>
              <w:t>.</w:t>
            </w:r>
          </w:p>
          <w:p w:rsidR="00477498"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109</w:t>
            </w:r>
          </w:p>
        </w:tc>
        <w:tc>
          <w:tcPr>
            <w:tcW w:w="1128" w:type="dxa"/>
          </w:tcPr>
          <w:p w:rsidR="00113420" w:rsidRPr="00D82691" w:rsidRDefault="00113420" w:rsidP="00432650">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432650">
            <w:pPr>
              <w:widowControl w:val="0"/>
              <w:spacing w:line="276" w:lineRule="auto"/>
            </w:pPr>
            <w:r w:rsidRPr="00D82691">
              <w:t>Учимся писать безударные окончания имён существительных 2 склонения</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17.02</w:t>
            </w:r>
          </w:p>
        </w:tc>
        <w:tc>
          <w:tcPr>
            <w:tcW w:w="1560" w:type="dxa"/>
          </w:tcPr>
          <w:p w:rsidR="00113420" w:rsidRPr="00D82691" w:rsidRDefault="00113420" w:rsidP="00E47FF3">
            <w:pPr>
              <w:spacing w:line="254" w:lineRule="auto"/>
            </w:pPr>
            <w:r>
              <w:rPr>
                <w:spacing w:val="45"/>
              </w:rPr>
              <w:t>Умет</w:t>
            </w:r>
            <w:r>
              <w:t>ь писать безударные окончания имён существительных 2-го склонения</w:t>
            </w: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понимать причину успеха/неуспеха учебной деятельности и конструктивно действовать в ситуации неуспеха</w:t>
            </w:r>
            <w:r>
              <w:rPr>
                <w:sz w:val="20"/>
                <w:szCs w:val="20"/>
              </w:rPr>
              <w:t>.</w:t>
            </w:r>
          </w:p>
          <w:p w:rsidR="00477498"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110</w:t>
            </w:r>
          </w:p>
        </w:tc>
        <w:tc>
          <w:tcPr>
            <w:tcW w:w="1128" w:type="dxa"/>
          </w:tcPr>
          <w:p w:rsidR="00113420" w:rsidRPr="00D82691" w:rsidRDefault="00113420" w:rsidP="00E47FF3">
            <w:pPr>
              <w:widowControl w:val="0"/>
              <w:spacing w:line="276" w:lineRule="auto"/>
              <w:rPr>
                <w:rFonts w:eastAsiaTheme="minorHAnsi"/>
                <w:lang w:eastAsia="en-US"/>
              </w:rPr>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rPr>
                <w:rFonts w:eastAsiaTheme="minorHAnsi"/>
                <w:lang w:eastAsia="en-US"/>
              </w:rPr>
              <w:t>Имена существительные собственные и нарицательные</w:t>
            </w:r>
            <w:r w:rsidR="000271D4">
              <w:rPr>
                <w:rFonts w:eastAsiaTheme="minorHAnsi"/>
                <w:lang w:eastAsia="en-US"/>
              </w:rPr>
              <w:t>.</w:t>
            </w:r>
            <w:r w:rsidRPr="00D82691">
              <w:rPr>
                <w:rFonts w:eastAsiaTheme="minorHAnsi"/>
                <w:lang w:eastAsia="en-US"/>
              </w:rPr>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18.02</w:t>
            </w:r>
          </w:p>
        </w:tc>
        <w:tc>
          <w:tcPr>
            <w:tcW w:w="1560" w:type="dxa"/>
          </w:tcPr>
          <w:p w:rsidR="00113420" w:rsidRDefault="00113420" w:rsidP="00C23134">
            <w:pPr>
              <w:autoSpaceDE w:val="0"/>
              <w:autoSpaceDN w:val="0"/>
              <w:adjustRightInd w:val="0"/>
              <w:spacing w:line="252" w:lineRule="auto"/>
              <w:rPr>
                <w:i/>
                <w:iCs/>
              </w:rPr>
            </w:pPr>
            <w:r>
              <w:rPr>
                <w:spacing w:val="45"/>
              </w:rPr>
              <w:t>Знать</w:t>
            </w:r>
            <w:r>
              <w:t xml:space="preserve"> понятие </w:t>
            </w:r>
            <w:r>
              <w:rPr>
                <w:i/>
                <w:iCs/>
              </w:rPr>
              <w:t>имена существительные собственные и нарицательные</w:t>
            </w:r>
          </w:p>
          <w:p w:rsidR="00113420" w:rsidRPr="00D82691" w:rsidRDefault="00113420" w:rsidP="00E47FF3">
            <w:pPr>
              <w:spacing w:line="254" w:lineRule="auto"/>
            </w:pP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111</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3C120D" w:rsidP="00E47FF3">
            <w:pPr>
              <w:widowControl w:val="0"/>
              <w:spacing w:line="276" w:lineRule="auto"/>
            </w:pPr>
            <w:r>
              <w:t xml:space="preserve">Гласные </w:t>
            </w:r>
            <w:r w:rsidRPr="003C120D">
              <w:rPr>
                <w:b/>
                <w:i/>
              </w:rPr>
              <w:t>о</w:t>
            </w:r>
            <w:r>
              <w:t xml:space="preserve"> и </w:t>
            </w:r>
            <w:r w:rsidRPr="003C120D">
              <w:rPr>
                <w:b/>
                <w:i/>
              </w:rPr>
              <w:t xml:space="preserve">е </w:t>
            </w:r>
            <w:r w:rsidR="00113420" w:rsidRPr="003C120D">
              <w:rPr>
                <w:b/>
                <w:i/>
              </w:rPr>
              <w:t xml:space="preserve"> </w:t>
            </w:r>
            <w:r w:rsidR="00113420" w:rsidRPr="00D82691">
              <w:t xml:space="preserve">в окончаниях имён существительных после шипящих и </w:t>
            </w:r>
            <w:r w:rsidR="00113420" w:rsidRPr="003C120D">
              <w:rPr>
                <w:b/>
                <w:i/>
              </w:rPr>
              <w:t>ц</w:t>
            </w:r>
            <w:r w:rsidR="000271D4" w:rsidRPr="003C120D">
              <w:rPr>
                <w:b/>
                <w:i/>
              </w:rPr>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r w:rsidRPr="00D82691">
              <w:t xml:space="preserve">Осознанно и произвольно строить сообщения в устной и письменной форме; использовать приемы выполнения задания в соответствии с алгоритмом; ставить и </w:t>
            </w:r>
            <w:r w:rsidRPr="00D82691">
              <w:lastRenderedPageBreak/>
              <w:t>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Самоконтроль.</w:t>
            </w:r>
          </w:p>
        </w:tc>
        <w:tc>
          <w:tcPr>
            <w:tcW w:w="567" w:type="dxa"/>
          </w:tcPr>
          <w:p w:rsidR="00113420" w:rsidRPr="00D82691" w:rsidRDefault="00113420" w:rsidP="00E47FF3">
            <w:pPr>
              <w:spacing w:line="254" w:lineRule="auto"/>
            </w:pPr>
            <w:r w:rsidRPr="00D82691">
              <w:t>19.02</w:t>
            </w:r>
          </w:p>
        </w:tc>
        <w:tc>
          <w:tcPr>
            <w:tcW w:w="1560" w:type="dxa"/>
          </w:tcPr>
          <w:p w:rsidR="00113420" w:rsidRPr="00D82691" w:rsidRDefault="00113420" w:rsidP="00E47FF3">
            <w:pPr>
              <w:spacing w:line="254" w:lineRule="auto"/>
            </w:pPr>
            <w:r>
              <w:rPr>
                <w:spacing w:val="45"/>
              </w:rPr>
              <w:t>Знать</w:t>
            </w:r>
            <w:r>
              <w:t xml:space="preserve"> о правописании гласных в окончаниях существительных после шипящих и </w:t>
            </w:r>
            <w:r>
              <w:rPr>
                <w:i/>
                <w:iCs/>
              </w:rPr>
              <w:t>ц</w:t>
            </w:r>
          </w:p>
        </w:tc>
        <w:tc>
          <w:tcPr>
            <w:tcW w:w="3969" w:type="dxa"/>
          </w:tcPr>
          <w:p w:rsidR="00477498" w:rsidRDefault="00477498" w:rsidP="00477498">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r>
              <w:rPr>
                <w:sz w:val="20"/>
                <w:szCs w:val="20"/>
              </w:rPr>
              <w:t>.</w:t>
            </w:r>
          </w:p>
          <w:p w:rsidR="00477498" w:rsidRDefault="00477498" w:rsidP="00477498">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понимать причину успеха/неуспеха учебной деятельности и конструктивно действовать в ситуации неуспеха</w:t>
            </w:r>
            <w:r>
              <w:rPr>
                <w:sz w:val="20"/>
                <w:szCs w:val="20"/>
              </w:rPr>
              <w:t>.</w:t>
            </w:r>
          </w:p>
          <w:p w:rsidR="00477498"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112</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Учимся писать изложение</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20.02</w:t>
            </w:r>
          </w:p>
        </w:tc>
        <w:tc>
          <w:tcPr>
            <w:tcW w:w="1560" w:type="dxa"/>
          </w:tcPr>
          <w:p w:rsidR="00113420" w:rsidRPr="00D82691" w:rsidRDefault="00113420" w:rsidP="00E47FF3">
            <w:pPr>
              <w:spacing w:line="254" w:lineRule="auto"/>
            </w:pPr>
            <w:r>
              <w:rPr>
                <w:spacing w:val="45"/>
              </w:rPr>
              <w:t>Умет</w:t>
            </w:r>
            <w:r>
              <w:t>ь пересказывать от первого лица, корректировать готовый план</w:t>
            </w:r>
          </w:p>
        </w:tc>
        <w:tc>
          <w:tcPr>
            <w:tcW w:w="3969" w:type="dxa"/>
          </w:tcPr>
          <w:p w:rsidR="00477498" w:rsidRDefault="00477498" w:rsidP="00477498">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Pr="005A6E46">
              <w:rPr>
                <w:spacing w:val="-1"/>
                <w:sz w:val="20"/>
                <w:szCs w:val="20"/>
              </w:rPr>
              <w:t>умение определять последовательность действий</w:t>
            </w:r>
            <w:r>
              <w:rPr>
                <w:spacing w:val="-1"/>
                <w:sz w:val="20"/>
                <w:szCs w:val="20"/>
              </w:rPr>
              <w:t>.</w:t>
            </w:r>
          </w:p>
          <w:p w:rsidR="00477498" w:rsidRPr="001B4AE6" w:rsidRDefault="00477498" w:rsidP="00477498">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113</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t>Способы образования имён существительных</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24.02</w:t>
            </w:r>
          </w:p>
        </w:tc>
        <w:tc>
          <w:tcPr>
            <w:tcW w:w="1560" w:type="dxa"/>
          </w:tcPr>
          <w:p w:rsidR="00113420" w:rsidRPr="00D82691" w:rsidRDefault="00113420" w:rsidP="00E47FF3">
            <w:pPr>
              <w:spacing w:line="254" w:lineRule="auto"/>
            </w:pPr>
            <w:r>
              <w:rPr>
                <w:spacing w:val="45"/>
              </w:rPr>
              <w:t>Умет</w:t>
            </w:r>
            <w:r>
              <w:t>ь образовывать имена существительные разными способами</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E904DA">
              <w:rPr>
                <w:sz w:val="20"/>
                <w:szCs w:val="20"/>
              </w:rPr>
              <w:t>коммуникативн</w:t>
            </w:r>
            <w:r>
              <w:rPr>
                <w:sz w:val="20"/>
                <w:szCs w:val="20"/>
              </w:rPr>
              <w:t xml:space="preserve">ые – </w:t>
            </w:r>
            <w:r w:rsidRPr="00E904DA">
              <w:rPr>
                <w:sz w:val="20"/>
                <w:szCs w:val="20"/>
              </w:rPr>
              <w:t xml:space="preserve">совершенствование диалогической речи учащихся; </w:t>
            </w:r>
            <w:r w:rsidRPr="001B4AE6">
              <w:rPr>
                <w:sz w:val="20"/>
                <w:szCs w:val="20"/>
              </w:rPr>
              <w:t>ориентироваться в учебнике (на развороте, в оглавлении, в условных обозначениях)</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477498" w:rsidRDefault="00477498" w:rsidP="00477498">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w:t>
            </w:r>
            <w:r>
              <w:rPr>
                <w:sz w:val="20"/>
                <w:szCs w:val="20"/>
              </w:rPr>
              <w:t>и своей точки и оценки событий.</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114</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t>Способы образования имён существительных</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Словарный диктант.</w:t>
            </w:r>
          </w:p>
        </w:tc>
        <w:tc>
          <w:tcPr>
            <w:tcW w:w="567" w:type="dxa"/>
          </w:tcPr>
          <w:p w:rsidR="00113420" w:rsidRPr="00D82691" w:rsidRDefault="00113420" w:rsidP="00E47FF3">
            <w:pPr>
              <w:spacing w:line="254" w:lineRule="auto"/>
            </w:pPr>
            <w:r w:rsidRPr="00D82691">
              <w:t>25.02</w:t>
            </w:r>
          </w:p>
        </w:tc>
        <w:tc>
          <w:tcPr>
            <w:tcW w:w="1560" w:type="dxa"/>
          </w:tcPr>
          <w:p w:rsidR="00113420" w:rsidRPr="00D82691" w:rsidRDefault="00113420" w:rsidP="00E47FF3">
            <w:pPr>
              <w:spacing w:line="254" w:lineRule="auto"/>
            </w:pPr>
            <w:r>
              <w:rPr>
                <w:spacing w:val="45"/>
              </w:rPr>
              <w:t>Умет</w:t>
            </w:r>
            <w:r>
              <w:t>ь образовывать имена существительные разными способами</w:t>
            </w:r>
          </w:p>
        </w:tc>
        <w:tc>
          <w:tcPr>
            <w:tcW w:w="3969" w:type="dxa"/>
          </w:tcPr>
          <w:p w:rsidR="00477498" w:rsidRDefault="00477498" w:rsidP="00477498">
            <w:pPr>
              <w:rPr>
                <w:sz w:val="20"/>
                <w:szCs w:val="20"/>
              </w:rPr>
            </w:pPr>
            <w:r>
              <w:rPr>
                <w:spacing w:val="40"/>
                <w:sz w:val="20"/>
                <w:szCs w:val="20"/>
              </w:rPr>
              <w:t>Познавательные</w:t>
            </w:r>
            <w:r>
              <w:rPr>
                <w:sz w:val="20"/>
                <w:szCs w:val="20"/>
              </w:rPr>
              <w:t xml:space="preserve">: </w:t>
            </w:r>
            <w:r>
              <w:rPr>
                <w:spacing w:val="-1"/>
                <w:sz w:val="20"/>
                <w:szCs w:val="20"/>
              </w:rPr>
              <w:t>о</w:t>
            </w:r>
            <w:r>
              <w:rPr>
                <w:sz w:val="20"/>
                <w:szCs w:val="20"/>
              </w:rPr>
              <w:t>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477498" w:rsidRDefault="00477498" w:rsidP="00477498">
            <w:pPr>
              <w:spacing w:line="252" w:lineRule="auto"/>
              <w:rPr>
                <w:sz w:val="20"/>
                <w:szCs w:val="20"/>
              </w:rPr>
            </w:pPr>
            <w:r>
              <w:rPr>
                <w:spacing w:val="40"/>
                <w:sz w:val="20"/>
                <w:szCs w:val="20"/>
              </w:rPr>
              <w:t>Коммуникативные</w:t>
            </w:r>
            <w:r>
              <w:rPr>
                <w:sz w:val="20"/>
                <w:szCs w:val="20"/>
              </w:rPr>
              <w:t>: учиться слушать и понимать речь других.</w:t>
            </w:r>
          </w:p>
          <w:p w:rsidR="00477498" w:rsidRDefault="00477498" w:rsidP="00477498">
            <w:pPr>
              <w:spacing w:line="252" w:lineRule="auto"/>
              <w:rPr>
                <w:sz w:val="20"/>
                <w:szCs w:val="20"/>
              </w:rPr>
            </w:pPr>
            <w:r>
              <w:rPr>
                <w:spacing w:val="40"/>
                <w:sz w:val="20"/>
                <w:szCs w:val="20"/>
              </w:rPr>
              <w:lastRenderedPageBreak/>
              <w:t>Регулятивные</w:t>
            </w:r>
            <w:r>
              <w:rPr>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113420" w:rsidRDefault="00477498" w:rsidP="00477498">
            <w:pPr>
              <w:spacing w:line="254" w:lineRule="auto"/>
              <w:rPr>
                <w:spacing w:val="45"/>
              </w:rPr>
            </w:pPr>
            <w:r>
              <w:rPr>
                <w:spacing w:val="40"/>
                <w:sz w:val="20"/>
                <w:szCs w:val="20"/>
              </w:rPr>
              <w:t>Личностные</w:t>
            </w:r>
            <w:r>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115</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безударных окончаний имён существительных 3 склонения</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r w:rsidRPr="00D82691">
              <w:t>Ориентация в нравственном содержании и смысле, как собственных поступков, так и поступков окружающих людей;</w:t>
            </w:r>
          </w:p>
          <w:p w:rsidR="00113420" w:rsidRPr="00D82691" w:rsidRDefault="00113420" w:rsidP="009671D3">
            <w:r w:rsidRPr="00D82691">
              <w:rPr>
                <w:b/>
              </w:rPr>
              <w:t>К</w:t>
            </w:r>
            <w:r w:rsidRPr="00D82691">
              <w:t>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26.02</w:t>
            </w:r>
          </w:p>
        </w:tc>
        <w:tc>
          <w:tcPr>
            <w:tcW w:w="1560" w:type="dxa"/>
          </w:tcPr>
          <w:p w:rsidR="00113420" w:rsidRPr="00D82691" w:rsidRDefault="00113420" w:rsidP="00E47FF3">
            <w:pPr>
              <w:spacing w:line="254" w:lineRule="auto"/>
            </w:pPr>
            <w:r>
              <w:rPr>
                <w:spacing w:val="45"/>
              </w:rPr>
              <w:t>Умет</w:t>
            </w:r>
            <w:r>
              <w:t>ь писать безударные окончания имен существительных 3-го склонения</w:t>
            </w:r>
          </w:p>
        </w:tc>
        <w:tc>
          <w:tcPr>
            <w:tcW w:w="3969" w:type="dxa"/>
          </w:tcPr>
          <w:p w:rsidR="00477498" w:rsidRDefault="00477498" w:rsidP="00477498">
            <w:pPr>
              <w:rPr>
                <w:sz w:val="20"/>
                <w:szCs w:val="20"/>
              </w:rPr>
            </w:pPr>
            <w:r>
              <w:rPr>
                <w:spacing w:val="40"/>
                <w:sz w:val="20"/>
                <w:szCs w:val="20"/>
              </w:rPr>
              <w:t>Познавательные</w:t>
            </w:r>
            <w:r>
              <w:rPr>
                <w:sz w:val="20"/>
                <w:szCs w:val="20"/>
              </w:rPr>
              <w:t xml:space="preserve">: </w:t>
            </w:r>
            <w:r>
              <w:rPr>
                <w:spacing w:val="-1"/>
                <w:sz w:val="20"/>
                <w:szCs w:val="20"/>
              </w:rPr>
              <w:t>учебно- организационные – умение определять последовательность действий.</w:t>
            </w:r>
            <w:r>
              <w:rPr>
                <w:sz w:val="20"/>
                <w:szCs w:val="20"/>
              </w:rPr>
              <w:t xml:space="preserve">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477498" w:rsidRDefault="00477498" w:rsidP="00477498">
            <w:pPr>
              <w:spacing w:line="252" w:lineRule="auto"/>
              <w:rPr>
                <w:sz w:val="20"/>
                <w:szCs w:val="20"/>
              </w:rPr>
            </w:pPr>
            <w:r>
              <w:rPr>
                <w:spacing w:val="40"/>
                <w:sz w:val="20"/>
                <w:szCs w:val="20"/>
              </w:rPr>
              <w:t>Коммуникативные</w:t>
            </w:r>
            <w:r>
              <w:rPr>
                <w:sz w:val="20"/>
                <w:szCs w:val="20"/>
              </w:rPr>
              <w:t>: учиться слушать и понимать речь других.</w:t>
            </w:r>
          </w:p>
          <w:p w:rsidR="00477498" w:rsidRDefault="00477498" w:rsidP="00477498">
            <w:pPr>
              <w:spacing w:line="252" w:lineRule="auto"/>
              <w:rPr>
                <w:sz w:val="20"/>
                <w:szCs w:val="20"/>
              </w:rPr>
            </w:pPr>
            <w:r>
              <w:rPr>
                <w:spacing w:val="40"/>
                <w:sz w:val="20"/>
                <w:szCs w:val="20"/>
              </w:rPr>
              <w:t>Регулятивные</w:t>
            </w:r>
            <w:r>
              <w:rPr>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113420" w:rsidRDefault="00477498" w:rsidP="00477498">
            <w:pPr>
              <w:spacing w:line="254" w:lineRule="auto"/>
              <w:rPr>
                <w:spacing w:val="45"/>
              </w:rPr>
            </w:pPr>
            <w:r>
              <w:rPr>
                <w:spacing w:val="40"/>
                <w:sz w:val="20"/>
                <w:szCs w:val="20"/>
              </w:rPr>
              <w:t>Личностные</w:t>
            </w:r>
            <w:r>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116</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Учимся писать безударные окончания имён существительных 3 склонения</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27.02</w:t>
            </w:r>
          </w:p>
        </w:tc>
        <w:tc>
          <w:tcPr>
            <w:tcW w:w="1560" w:type="dxa"/>
          </w:tcPr>
          <w:p w:rsidR="00113420" w:rsidRPr="00D82691" w:rsidRDefault="00113420" w:rsidP="00E47FF3">
            <w:pPr>
              <w:spacing w:line="254" w:lineRule="auto"/>
            </w:pPr>
            <w:r>
              <w:rPr>
                <w:spacing w:val="45"/>
              </w:rPr>
              <w:t>Умет</w:t>
            </w:r>
            <w:r>
              <w:t>ь писать безударные окончания имен существительных 3-го склонения</w:t>
            </w:r>
          </w:p>
        </w:tc>
        <w:tc>
          <w:tcPr>
            <w:tcW w:w="3969" w:type="dxa"/>
          </w:tcPr>
          <w:p w:rsidR="00477498" w:rsidRDefault="00477498" w:rsidP="00477498">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E904DA">
              <w:rPr>
                <w:sz w:val="20"/>
                <w:szCs w:val="20"/>
              </w:rPr>
              <w:t>коммуникативн</w:t>
            </w:r>
            <w:r>
              <w:rPr>
                <w:sz w:val="20"/>
                <w:szCs w:val="20"/>
              </w:rPr>
              <w:t xml:space="preserve">ые – </w:t>
            </w:r>
            <w:r w:rsidRPr="00E904DA">
              <w:rPr>
                <w:sz w:val="20"/>
                <w:szCs w:val="20"/>
              </w:rPr>
              <w:t xml:space="preserve">совершенствование диалогической речи учащихся; </w:t>
            </w:r>
            <w:r w:rsidRPr="001B4AE6">
              <w:rPr>
                <w:sz w:val="20"/>
                <w:szCs w:val="20"/>
              </w:rPr>
              <w:t>ориентироваться в учебнике (на развороте, в оглавлении, в условных обозначениях)</w:t>
            </w:r>
            <w:r>
              <w:rPr>
                <w:sz w:val="20"/>
                <w:szCs w:val="20"/>
              </w:rPr>
              <w:t>.</w:t>
            </w:r>
          </w:p>
          <w:p w:rsidR="00477498" w:rsidRDefault="00477498" w:rsidP="00477498">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477498" w:rsidRDefault="00477498" w:rsidP="00477498">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w:t>
            </w:r>
            <w:r>
              <w:rPr>
                <w:sz w:val="20"/>
                <w:szCs w:val="20"/>
              </w:rPr>
              <w:t>и своей точки и оценки событий.</w:t>
            </w:r>
          </w:p>
          <w:p w:rsidR="00113420" w:rsidRDefault="00477498" w:rsidP="00477498">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117</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Учимся писать изложение</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Изложение.</w:t>
            </w:r>
          </w:p>
        </w:tc>
        <w:tc>
          <w:tcPr>
            <w:tcW w:w="567" w:type="dxa"/>
          </w:tcPr>
          <w:p w:rsidR="00113420" w:rsidRPr="00D82691" w:rsidRDefault="00113420" w:rsidP="00E47FF3">
            <w:pPr>
              <w:spacing w:line="254" w:lineRule="auto"/>
            </w:pPr>
            <w:r w:rsidRPr="00D82691">
              <w:t>02.03</w:t>
            </w:r>
          </w:p>
        </w:tc>
        <w:tc>
          <w:tcPr>
            <w:tcW w:w="1560" w:type="dxa"/>
          </w:tcPr>
          <w:p w:rsidR="00113420" w:rsidRPr="00D82691" w:rsidRDefault="00113420" w:rsidP="00E47FF3">
            <w:pPr>
              <w:spacing w:line="254" w:lineRule="auto"/>
            </w:pPr>
            <w:r>
              <w:rPr>
                <w:spacing w:val="45"/>
              </w:rPr>
              <w:t>Умет</w:t>
            </w:r>
            <w:r>
              <w:t xml:space="preserve">ь выполнять порядок действий при </w:t>
            </w:r>
            <w:r>
              <w:lastRenderedPageBreak/>
              <w:t>написании изложения</w:t>
            </w:r>
          </w:p>
        </w:tc>
        <w:tc>
          <w:tcPr>
            <w:tcW w:w="3969" w:type="dxa"/>
          </w:tcPr>
          <w:p w:rsidR="009B40B0" w:rsidRDefault="009B40B0" w:rsidP="009B40B0">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9B40B0" w:rsidRPr="001B4AE6" w:rsidRDefault="009B40B0" w:rsidP="009B40B0">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9B40B0" w:rsidRDefault="009B40B0" w:rsidP="009B40B0">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rPr>
          <w:trHeight w:val="983"/>
        </w:trPr>
        <w:tc>
          <w:tcPr>
            <w:tcW w:w="716" w:type="dxa"/>
          </w:tcPr>
          <w:p w:rsidR="00113420" w:rsidRPr="00D82691" w:rsidRDefault="00113420" w:rsidP="00E47FF3">
            <w:pPr>
              <w:spacing w:line="254" w:lineRule="auto"/>
              <w:jc w:val="center"/>
            </w:pPr>
            <w:r w:rsidRPr="00D82691">
              <w:lastRenderedPageBreak/>
              <w:t>118</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t>Повторяем фонетику и состав слова</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Выборочное списывание.</w:t>
            </w:r>
          </w:p>
        </w:tc>
        <w:tc>
          <w:tcPr>
            <w:tcW w:w="567" w:type="dxa"/>
          </w:tcPr>
          <w:p w:rsidR="00113420" w:rsidRPr="00D82691" w:rsidRDefault="00113420" w:rsidP="00E47FF3">
            <w:pPr>
              <w:spacing w:line="254" w:lineRule="auto"/>
            </w:pPr>
            <w:r w:rsidRPr="00D82691">
              <w:t>03.03</w:t>
            </w:r>
          </w:p>
        </w:tc>
        <w:tc>
          <w:tcPr>
            <w:tcW w:w="1560" w:type="dxa"/>
          </w:tcPr>
          <w:p w:rsidR="00113420" w:rsidRPr="00D82691" w:rsidRDefault="00113420" w:rsidP="00E47FF3">
            <w:pPr>
              <w:spacing w:line="254" w:lineRule="auto"/>
            </w:pPr>
            <w:r>
              <w:rPr>
                <w:spacing w:val="45"/>
              </w:rPr>
              <w:t>Умет</w:t>
            </w:r>
            <w:r>
              <w:t>ь применять правила, изученные на предыдущих уроках</w:t>
            </w:r>
          </w:p>
        </w:tc>
        <w:tc>
          <w:tcPr>
            <w:tcW w:w="3969" w:type="dxa"/>
          </w:tcPr>
          <w:p w:rsidR="009B40B0" w:rsidRDefault="009B40B0" w:rsidP="009B40B0">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ориентироваться в учебнике (на развороте, в оглавлении, в условных обозначениях)</w:t>
            </w:r>
            <w:r>
              <w:rPr>
                <w:sz w:val="20"/>
                <w:szCs w:val="20"/>
              </w:rPr>
              <w:t>.</w:t>
            </w:r>
          </w:p>
          <w:p w:rsidR="009B40B0" w:rsidRDefault="009B40B0" w:rsidP="009B40B0">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9B40B0" w:rsidRPr="001B4AE6" w:rsidRDefault="009B40B0" w:rsidP="009B40B0">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119</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Повторяем правописание безударных окончаний имён существительных 1, 2, 3 склонения</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9671D3">
            <w:r w:rsidRPr="00D82691">
              <w:t>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113420" w:rsidRPr="00D82691" w:rsidRDefault="00113420" w:rsidP="009671D3">
            <w:pPr>
              <w:spacing w:line="254" w:lineRule="auto"/>
            </w:pPr>
            <w:r w:rsidRPr="00D82691">
              <w:rPr>
                <w:b/>
              </w:rPr>
              <w:t>З</w:t>
            </w:r>
            <w:r w:rsidRPr="00D82691">
              <w:t>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992" w:type="dxa"/>
          </w:tcPr>
          <w:p w:rsidR="00113420" w:rsidRPr="00D82691" w:rsidRDefault="00113420" w:rsidP="00E47FF3">
            <w:pPr>
              <w:spacing w:line="254" w:lineRule="auto"/>
            </w:pPr>
            <w:r w:rsidRPr="00D82691">
              <w:t xml:space="preserve">Самостоятельная работа </w:t>
            </w:r>
          </w:p>
        </w:tc>
        <w:tc>
          <w:tcPr>
            <w:tcW w:w="567" w:type="dxa"/>
          </w:tcPr>
          <w:p w:rsidR="00113420" w:rsidRPr="00D82691" w:rsidRDefault="00113420" w:rsidP="00E47FF3">
            <w:pPr>
              <w:spacing w:line="254" w:lineRule="auto"/>
            </w:pPr>
            <w:r w:rsidRPr="00D82691">
              <w:t>04.03</w:t>
            </w:r>
          </w:p>
        </w:tc>
        <w:tc>
          <w:tcPr>
            <w:tcW w:w="1560" w:type="dxa"/>
          </w:tcPr>
          <w:p w:rsidR="00113420" w:rsidRDefault="00113420" w:rsidP="00C23134">
            <w:pPr>
              <w:autoSpaceDE w:val="0"/>
              <w:autoSpaceDN w:val="0"/>
              <w:adjustRightInd w:val="0"/>
              <w:spacing w:line="252" w:lineRule="auto"/>
            </w:pPr>
            <w:r>
              <w:rPr>
                <w:spacing w:val="45"/>
              </w:rPr>
              <w:t>Умет</w:t>
            </w:r>
            <w:r>
              <w:t>ь применять полученные знания</w:t>
            </w:r>
          </w:p>
          <w:p w:rsidR="00113420" w:rsidRPr="00D82691" w:rsidRDefault="00113420" w:rsidP="00E47FF3">
            <w:pPr>
              <w:spacing w:line="254" w:lineRule="auto"/>
            </w:pPr>
          </w:p>
        </w:tc>
        <w:tc>
          <w:tcPr>
            <w:tcW w:w="3969" w:type="dxa"/>
          </w:tcPr>
          <w:p w:rsidR="009B40B0" w:rsidRDefault="009B40B0" w:rsidP="009B40B0">
            <w:pPr>
              <w:spacing w:line="254" w:lineRule="auto"/>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1B4AE6">
              <w:rPr>
                <w:sz w:val="20"/>
                <w:szCs w:val="20"/>
              </w:rPr>
              <w:t>ориентироваться в учебнике (на развороте, в оглавлении, в условных обозначениях)</w:t>
            </w:r>
            <w:r>
              <w:rPr>
                <w:sz w:val="20"/>
                <w:szCs w:val="20"/>
              </w:rPr>
              <w:t>.</w:t>
            </w:r>
          </w:p>
          <w:p w:rsidR="009B40B0" w:rsidRDefault="009B40B0" w:rsidP="009B40B0">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9B40B0" w:rsidP="009B40B0">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120</w:t>
            </w:r>
          </w:p>
        </w:tc>
        <w:tc>
          <w:tcPr>
            <w:tcW w:w="1128" w:type="dxa"/>
          </w:tcPr>
          <w:p w:rsidR="00113420" w:rsidRPr="00D82691" w:rsidRDefault="00113420" w:rsidP="00E47FF3">
            <w:pPr>
              <w:widowControl w:val="0"/>
              <w:spacing w:line="276" w:lineRule="auto"/>
              <w:rPr>
                <w:highlight w:val="yellow"/>
              </w:rPr>
            </w:pPr>
          </w:p>
        </w:tc>
        <w:tc>
          <w:tcPr>
            <w:tcW w:w="1808" w:type="dxa"/>
          </w:tcPr>
          <w:p w:rsidR="00113420" w:rsidRPr="00D82691" w:rsidRDefault="00113420" w:rsidP="00E47FF3">
            <w:pPr>
              <w:widowControl w:val="0"/>
              <w:spacing w:line="276" w:lineRule="auto"/>
            </w:pPr>
            <w:r w:rsidRPr="000271D4">
              <w:t>Итоговая контрольная работа  по теме «Грамматические признаки имени существительного»</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Диктант с грамматическими заданиями.</w:t>
            </w:r>
          </w:p>
        </w:tc>
        <w:tc>
          <w:tcPr>
            <w:tcW w:w="567" w:type="dxa"/>
          </w:tcPr>
          <w:p w:rsidR="00113420" w:rsidRPr="00D82691" w:rsidRDefault="00113420" w:rsidP="00E47FF3">
            <w:pPr>
              <w:spacing w:line="254" w:lineRule="auto"/>
            </w:pPr>
            <w:r w:rsidRPr="00D82691">
              <w:t>05.03</w:t>
            </w:r>
          </w:p>
        </w:tc>
        <w:tc>
          <w:tcPr>
            <w:tcW w:w="1560" w:type="dxa"/>
          </w:tcPr>
          <w:p w:rsidR="00113420" w:rsidRPr="00D82691" w:rsidRDefault="00113420" w:rsidP="00E47FF3">
            <w:pPr>
              <w:spacing w:line="254" w:lineRule="auto"/>
            </w:pPr>
            <w:r>
              <w:rPr>
                <w:spacing w:val="45"/>
              </w:rPr>
              <w:t>Умет</w:t>
            </w:r>
            <w:r>
              <w:t>ь применять знания о правописании безударных окончаний имён существительных</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proofErr w:type="spellStart"/>
            <w:r w:rsidRPr="00D92E95">
              <w:rPr>
                <w:sz w:val="20"/>
                <w:szCs w:val="20"/>
              </w:rPr>
              <w:t>организационые</w:t>
            </w:r>
            <w:proofErr w:type="spellEnd"/>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9B40B0" w:rsidRDefault="009B40B0" w:rsidP="009B40B0">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9B40B0" w:rsidRPr="000D19AE" w:rsidRDefault="009B40B0" w:rsidP="009B40B0">
            <w:pPr>
              <w:rPr>
                <w:sz w:val="20"/>
                <w:szCs w:val="20"/>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p w:rsidR="00113420"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t>121</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t xml:space="preserve">Работа </w:t>
            </w:r>
            <w:r w:rsidR="000271D4">
              <w:t>над ош</w:t>
            </w:r>
            <w:r w:rsidR="000E6055">
              <w:t>ибками, допущенными в  контрольной работе.</w:t>
            </w:r>
            <w:r w:rsidR="000271D4">
              <w:t xml:space="preserve"> </w:t>
            </w:r>
            <w:r w:rsidRPr="00D82691">
              <w:t xml:space="preserve">Имя </w:t>
            </w:r>
            <w:r w:rsidRPr="00D82691">
              <w:lastRenderedPageBreak/>
              <w:t>прилагательное</w:t>
            </w:r>
            <w:r w:rsidR="000271D4">
              <w:t>.</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06.03</w:t>
            </w:r>
          </w:p>
        </w:tc>
        <w:tc>
          <w:tcPr>
            <w:tcW w:w="1560" w:type="dxa"/>
          </w:tcPr>
          <w:p w:rsidR="00113420" w:rsidRPr="00D82691" w:rsidRDefault="00113420" w:rsidP="00E47FF3">
            <w:pPr>
              <w:spacing w:line="254" w:lineRule="auto"/>
            </w:pPr>
            <w:r>
              <w:rPr>
                <w:spacing w:val="45"/>
              </w:rPr>
              <w:t>Умет</w:t>
            </w:r>
            <w:r>
              <w:t xml:space="preserve">ь классифицировать имена прилагательные, </w:t>
            </w:r>
            <w:r>
              <w:lastRenderedPageBreak/>
              <w:t>согласовывать с именем существительным, видеть связь между прилагательным и существительным</w:t>
            </w:r>
          </w:p>
        </w:tc>
        <w:tc>
          <w:tcPr>
            <w:tcW w:w="3969" w:type="dxa"/>
          </w:tcPr>
          <w:p w:rsidR="009B40B0" w:rsidRDefault="009B40B0" w:rsidP="009B40B0">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учебно- </w:t>
            </w:r>
            <w:proofErr w:type="spellStart"/>
            <w:r w:rsidRPr="00D92E95">
              <w:rPr>
                <w:sz w:val="20"/>
                <w:szCs w:val="20"/>
              </w:rPr>
              <w:t>организационые</w:t>
            </w:r>
            <w:proofErr w:type="spellEnd"/>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9B40B0" w:rsidRDefault="009B40B0" w:rsidP="009B40B0">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9B40B0" w:rsidRPr="000D19AE" w:rsidRDefault="009B40B0" w:rsidP="009B40B0">
            <w:pPr>
              <w:rPr>
                <w:sz w:val="20"/>
                <w:szCs w:val="20"/>
              </w:rPr>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p w:rsidR="00113420" w:rsidRDefault="00113420" w:rsidP="00E47FF3">
            <w:pPr>
              <w:spacing w:line="254" w:lineRule="auto"/>
              <w:rPr>
                <w:spacing w:val="45"/>
              </w:rPr>
            </w:pPr>
          </w:p>
        </w:tc>
      </w:tr>
      <w:tr w:rsidR="00113420" w:rsidRPr="006758FD" w:rsidTr="00113420">
        <w:tc>
          <w:tcPr>
            <w:tcW w:w="716" w:type="dxa"/>
          </w:tcPr>
          <w:p w:rsidR="00113420" w:rsidRPr="00D82691" w:rsidRDefault="00113420" w:rsidP="00E47FF3">
            <w:pPr>
              <w:spacing w:line="254" w:lineRule="auto"/>
              <w:jc w:val="center"/>
            </w:pPr>
            <w:r w:rsidRPr="00D82691">
              <w:lastRenderedPageBreak/>
              <w:t>122</w:t>
            </w:r>
          </w:p>
        </w:tc>
        <w:tc>
          <w:tcPr>
            <w:tcW w:w="1128" w:type="dxa"/>
          </w:tcPr>
          <w:p w:rsidR="00113420" w:rsidRPr="00D82691" w:rsidRDefault="00113420" w:rsidP="00C80142">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C80142">
            <w:pPr>
              <w:widowControl w:val="0"/>
              <w:spacing w:line="276" w:lineRule="auto"/>
            </w:pPr>
            <w:r w:rsidRPr="00D82691">
              <w:t>Правописание окончаний имён существительных множественного числа</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Списывание.</w:t>
            </w:r>
          </w:p>
        </w:tc>
        <w:tc>
          <w:tcPr>
            <w:tcW w:w="567" w:type="dxa"/>
          </w:tcPr>
          <w:p w:rsidR="00113420" w:rsidRPr="00D82691" w:rsidRDefault="00113420" w:rsidP="00E47FF3">
            <w:pPr>
              <w:spacing w:line="254" w:lineRule="auto"/>
            </w:pPr>
            <w:r w:rsidRPr="00D82691">
              <w:t>10.03</w:t>
            </w:r>
          </w:p>
        </w:tc>
        <w:tc>
          <w:tcPr>
            <w:tcW w:w="1560" w:type="dxa"/>
          </w:tcPr>
          <w:p w:rsidR="00113420" w:rsidRDefault="00113420" w:rsidP="00C23134">
            <w:pPr>
              <w:autoSpaceDE w:val="0"/>
              <w:autoSpaceDN w:val="0"/>
              <w:adjustRightInd w:val="0"/>
              <w:spacing w:line="252" w:lineRule="auto"/>
            </w:pPr>
            <w:r>
              <w:rPr>
                <w:spacing w:val="45"/>
              </w:rPr>
              <w:t>Умет</w:t>
            </w:r>
            <w:r>
              <w:t>ь изменять имена существительные по числам и падежам, правильно писать безударные окончания имен существительных множественного числа</w:t>
            </w:r>
          </w:p>
          <w:p w:rsidR="00113420" w:rsidRPr="00D82691" w:rsidRDefault="00113420" w:rsidP="00E47FF3">
            <w:pPr>
              <w:spacing w:line="254" w:lineRule="auto"/>
            </w:pP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w:t>
            </w:r>
            <w:r w:rsidRPr="006F06FC">
              <w:rPr>
                <w:sz w:val="20"/>
                <w:szCs w:val="20"/>
              </w:rPr>
              <w:t>формирование приёмов мыслительной деятельности</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9B40B0" w:rsidRPr="006F06FC" w:rsidRDefault="009B40B0" w:rsidP="009B40B0">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9B40B0" w:rsidP="009B40B0">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123</w:t>
            </w:r>
          </w:p>
        </w:tc>
        <w:tc>
          <w:tcPr>
            <w:tcW w:w="1128" w:type="dxa"/>
          </w:tcPr>
          <w:p w:rsidR="00113420" w:rsidRPr="00D82691" w:rsidRDefault="00113420" w:rsidP="00AC1D27">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AC1D27">
            <w:pPr>
              <w:widowControl w:val="0"/>
              <w:spacing w:line="276" w:lineRule="auto"/>
            </w:pPr>
            <w:r w:rsidRPr="00D82691">
              <w:t>Повторение</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11.03</w:t>
            </w:r>
          </w:p>
        </w:tc>
        <w:tc>
          <w:tcPr>
            <w:tcW w:w="1560" w:type="dxa"/>
          </w:tcPr>
          <w:p w:rsidR="00113420" w:rsidRPr="00D82691" w:rsidRDefault="00113420" w:rsidP="00E47FF3">
            <w:pPr>
              <w:spacing w:line="254" w:lineRule="auto"/>
            </w:pPr>
            <w:r>
              <w:rPr>
                <w:spacing w:val="45"/>
              </w:rPr>
              <w:t>Умет</w:t>
            </w:r>
            <w:r>
              <w:t>ь применять правила, изученные на предыдущих уроках</w:t>
            </w:r>
          </w:p>
        </w:tc>
        <w:tc>
          <w:tcPr>
            <w:tcW w:w="3969" w:type="dxa"/>
          </w:tcPr>
          <w:p w:rsidR="009B40B0" w:rsidRPr="00DB7EAB" w:rsidRDefault="009B40B0" w:rsidP="009B40B0">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DB7EAB">
              <w:rPr>
                <w:spacing w:val="-1"/>
                <w:sz w:val="20"/>
                <w:szCs w:val="20"/>
              </w:rPr>
              <w:t>организационные</w:t>
            </w:r>
            <w:r>
              <w:rPr>
                <w:spacing w:val="-1"/>
                <w:sz w:val="20"/>
                <w:szCs w:val="20"/>
              </w:rPr>
              <w:t xml:space="preserve"> – </w:t>
            </w:r>
            <w:r w:rsidRPr="00DB7EAB">
              <w:rPr>
                <w:spacing w:val="-1"/>
                <w:sz w:val="20"/>
                <w:szCs w:val="20"/>
              </w:rPr>
              <w:t>умение определять последовательность действий</w:t>
            </w:r>
            <w:r>
              <w:rPr>
                <w:spacing w:val="-1"/>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124</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w:t>
            </w:r>
            <w:r w:rsidRPr="00D82691">
              <w:rPr>
                <w:rFonts w:eastAsiaTheme="minorHAnsi"/>
                <w:lang w:eastAsia="en-US"/>
              </w:rPr>
              <w:lastRenderedPageBreak/>
              <w:t>наш язык.</w:t>
            </w:r>
          </w:p>
        </w:tc>
        <w:tc>
          <w:tcPr>
            <w:tcW w:w="1808" w:type="dxa"/>
          </w:tcPr>
          <w:p w:rsidR="00113420" w:rsidRPr="00D82691" w:rsidRDefault="00113420" w:rsidP="00E47FF3">
            <w:pPr>
              <w:widowControl w:val="0"/>
              <w:spacing w:line="276" w:lineRule="auto"/>
            </w:pPr>
            <w:r w:rsidRPr="00D82691">
              <w:lastRenderedPageBreak/>
              <w:t>Имя прилагательное</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Списывание.</w:t>
            </w:r>
          </w:p>
        </w:tc>
        <w:tc>
          <w:tcPr>
            <w:tcW w:w="567" w:type="dxa"/>
          </w:tcPr>
          <w:p w:rsidR="00113420" w:rsidRPr="00D82691" w:rsidRDefault="00113420" w:rsidP="00E47FF3">
            <w:pPr>
              <w:spacing w:line="254" w:lineRule="auto"/>
            </w:pPr>
            <w:r w:rsidRPr="00D82691">
              <w:t>12.03</w:t>
            </w:r>
          </w:p>
        </w:tc>
        <w:tc>
          <w:tcPr>
            <w:tcW w:w="1560" w:type="dxa"/>
          </w:tcPr>
          <w:p w:rsidR="00113420" w:rsidRPr="00D82691" w:rsidRDefault="00113420" w:rsidP="00E47FF3">
            <w:pPr>
              <w:spacing w:line="254" w:lineRule="auto"/>
            </w:pPr>
            <w:r>
              <w:rPr>
                <w:spacing w:val="45"/>
              </w:rPr>
              <w:t>Умет</w:t>
            </w:r>
            <w:r>
              <w:t xml:space="preserve">ь классифицировать </w:t>
            </w:r>
            <w:r>
              <w:lastRenderedPageBreak/>
              <w:t>имена прилагательные, согласовывать с именем существительным, видеть связь между прилагательным и существительным</w:t>
            </w:r>
          </w:p>
        </w:tc>
        <w:tc>
          <w:tcPr>
            <w:tcW w:w="3969" w:type="dxa"/>
          </w:tcPr>
          <w:p w:rsidR="009B40B0" w:rsidRDefault="009B40B0" w:rsidP="009B40B0">
            <w:pPr>
              <w:rPr>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учебно- </w:t>
            </w:r>
            <w:r w:rsidRPr="006F29E1">
              <w:rPr>
                <w:sz w:val="20"/>
                <w:szCs w:val="20"/>
              </w:rPr>
              <w:t>коммуникативн</w:t>
            </w:r>
            <w:r>
              <w:rPr>
                <w:sz w:val="20"/>
                <w:szCs w:val="20"/>
              </w:rPr>
              <w:t xml:space="preserve">ые – </w:t>
            </w:r>
            <w:r w:rsidRPr="006F29E1">
              <w:rPr>
                <w:sz w:val="20"/>
                <w:szCs w:val="20"/>
              </w:rPr>
              <w:t>способность выбирать средства языка в соответствии с речевой ситуацией</w:t>
            </w:r>
            <w:r>
              <w:rPr>
                <w:sz w:val="20"/>
                <w:szCs w:val="20"/>
              </w:rPr>
              <w:t>.</w:t>
            </w:r>
          </w:p>
          <w:p w:rsidR="009B40B0" w:rsidRDefault="009B40B0" w:rsidP="009B40B0">
            <w:pPr>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rPr>
                <w:sz w:val="20"/>
                <w:szCs w:val="20"/>
              </w:rPr>
              <w:t>.</w:t>
            </w:r>
          </w:p>
          <w:p w:rsidR="009B40B0" w:rsidRPr="006F06FC" w:rsidRDefault="009B40B0" w:rsidP="009B40B0">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125</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Повторяем правописание безударных окончаний имён существительных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Словарный диктант.</w:t>
            </w:r>
          </w:p>
        </w:tc>
        <w:tc>
          <w:tcPr>
            <w:tcW w:w="567" w:type="dxa"/>
          </w:tcPr>
          <w:p w:rsidR="00113420" w:rsidRPr="00D82691" w:rsidRDefault="00113420" w:rsidP="00E47FF3">
            <w:pPr>
              <w:spacing w:line="254" w:lineRule="auto"/>
            </w:pPr>
            <w:r w:rsidRPr="00D82691">
              <w:t>13.03</w:t>
            </w:r>
          </w:p>
        </w:tc>
        <w:tc>
          <w:tcPr>
            <w:tcW w:w="1560" w:type="dxa"/>
          </w:tcPr>
          <w:p w:rsidR="00113420" w:rsidRPr="00D82691" w:rsidRDefault="00113420" w:rsidP="00E47FF3">
            <w:pPr>
              <w:spacing w:line="254" w:lineRule="auto"/>
            </w:pPr>
            <w:r>
              <w:rPr>
                <w:spacing w:val="45"/>
              </w:rPr>
              <w:t>Умет</w:t>
            </w:r>
            <w:r>
              <w:t>ь применять знания о правописании безударных окончаний имён существительных</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3F4322">
              <w:rPr>
                <w:sz w:val="20"/>
                <w:szCs w:val="20"/>
              </w:rPr>
              <w:t>организацион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rPr>
                <w:sz w:val="20"/>
                <w:szCs w:val="20"/>
              </w:rPr>
              <w:t>.</w:t>
            </w:r>
          </w:p>
          <w:p w:rsidR="009B40B0" w:rsidRPr="006F06FC" w:rsidRDefault="009B40B0" w:rsidP="009B40B0">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126</w:t>
            </w:r>
          </w:p>
        </w:tc>
        <w:tc>
          <w:tcPr>
            <w:tcW w:w="1128" w:type="dxa"/>
          </w:tcPr>
          <w:p w:rsidR="00113420" w:rsidRPr="00D82691" w:rsidRDefault="00113420" w:rsidP="00E47FF3">
            <w:pPr>
              <w:widowControl w:val="0"/>
              <w:spacing w:line="276" w:lineRule="auto"/>
              <w:rPr>
                <w:highlight w:val="yellow"/>
              </w:rPr>
            </w:pPr>
          </w:p>
        </w:tc>
        <w:tc>
          <w:tcPr>
            <w:tcW w:w="1808" w:type="dxa"/>
          </w:tcPr>
          <w:p w:rsidR="00113420" w:rsidRPr="00D82691" w:rsidRDefault="00113420" w:rsidP="00E47FF3">
            <w:pPr>
              <w:widowControl w:val="0"/>
              <w:spacing w:line="276" w:lineRule="auto"/>
            </w:pPr>
            <w:r w:rsidRPr="000271D4">
              <w:t>Итоговый диктант по теме «Орфо</w:t>
            </w:r>
            <w:r w:rsidR="000271D4">
              <w:t>граммы, изученные в 3 четверти».</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C17C5">
            <w:r w:rsidRPr="00D82691">
              <w:rPr>
                <w:b/>
              </w:rPr>
              <w:lastRenderedPageBreak/>
              <w:t>О</w:t>
            </w:r>
            <w:r w:rsidRPr="00D82691">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Контрольный итоговый диктант.</w:t>
            </w:r>
          </w:p>
        </w:tc>
        <w:tc>
          <w:tcPr>
            <w:tcW w:w="567" w:type="dxa"/>
          </w:tcPr>
          <w:p w:rsidR="00113420" w:rsidRPr="00D82691" w:rsidRDefault="00113420" w:rsidP="00E47FF3">
            <w:pPr>
              <w:spacing w:line="254" w:lineRule="auto"/>
            </w:pPr>
            <w:r w:rsidRPr="00D82691">
              <w:t>16.03</w:t>
            </w:r>
          </w:p>
        </w:tc>
        <w:tc>
          <w:tcPr>
            <w:tcW w:w="1560" w:type="dxa"/>
          </w:tcPr>
          <w:p w:rsidR="00113420" w:rsidRPr="00D82691" w:rsidRDefault="00113420" w:rsidP="00E47FF3">
            <w:pPr>
              <w:spacing w:line="254" w:lineRule="auto"/>
            </w:pPr>
            <w:r>
              <w:rPr>
                <w:spacing w:val="45"/>
              </w:rPr>
              <w:t>Умет</w:t>
            </w:r>
            <w:r>
              <w:t>ь писать под диктовку и выполнять грамматические задания</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proofErr w:type="spellStart"/>
            <w:r w:rsidRPr="00D92E95">
              <w:rPr>
                <w:sz w:val="20"/>
                <w:szCs w:val="20"/>
              </w:rPr>
              <w:t>организационые</w:t>
            </w:r>
            <w:proofErr w:type="spellEnd"/>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9B40B0" w:rsidRDefault="009B40B0" w:rsidP="009B40B0">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127</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Default="00057927" w:rsidP="00E47FF3">
            <w:pPr>
              <w:widowControl w:val="0"/>
              <w:spacing w:line="276" w:lineRule="auto"/>
            </w:pPr>
            <w:r>
              <w:t>Работа над ошибками, допущенными в диктанте.</w:t>
            </w:r>
          </w:p>
          <w:p w:rsidR="00097E01" w:rsidRPr="00D82691" w:rsidRDefault="00097E01" w:rsidP="00E47FF3">
            <w:pPr>
              <w:widowControl w:val="0"/>
              <w:spacing w:line="276" w:lineRule="auto"/>
            </w:pPr>
            <w:r>
              <w:lastRenderedPageBreak/>
              <w:t>Имя прилагательное.</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Самопроверка</w:t>
            </w:r>
          </w:p>
        </w:tc>
        <w:tc>
          <w:tcPr>
            <w:tcW w:w="567" w:type="dxa"/>
          </w:tcPr>
          <w:p w:rsidR="00113420" w:rsidRPr="00D82691" w:rsidRDefault="00113420" w:rsidP="00E47FF3">
            <w:pPr>
              <w:spacing w:line="254" w:lineRule="auto"/>
            </w:pPr>
            <w:r w:rsidRPr="00D82691">
              <w:t>17.03</w:t>
            </w:r>
          </w:p>
        </w:tc>
        <w:tc>
          <w:tcPr>
            <w:tcW w:w="1560" w:type="dxa"/>
          </w:tcPr>
          <w:p w:rsidR="00113420" w:rsidRPr="00D82691" w:rsidRDefault="00113420" w:rsidP="00E47FF3">
            <w:pPr>
              <w:spacing w:line="254" w:lineRule="auto"/>
            </w:pPr>
            <w:r>
              <w:rPr>
                <w:spacing w:val="45"/>
              </w:rPr>
              <w:t>Умет</w:t>
            </w:r>
            <w:r>
              <w:t>ь изменять имена прилагательные по родам и числам</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 xml:space="preserve">учиться планировать, контролировать и оценивать </w:t>
            </w:r>
            <w:r w:rsidRPr="006F06FC">
              <w:rPr>
                <w:sz w:val="20"/>
                <w:szCs w:val="20"/>
              </w:rPr>
              <w:lastRenderedPageBreak/>
              <w:t>учебные действия в соответствии с поставленной задачей и условиями её реализации</w:t>
            </w:r>
            <w:r>
              <w:rPr>
                <w:sz w:val="20"/>
                <w:szCs w:val="20"/>
              </w:rPr>
              <w:t>.</w:t>
            </w:r>
          </w:p>
          <w:p w:rsidR="009B40B0" w:rsidRPr="006F06FC" w:rsidRDefault="009B40B0" w:rsidP="009B40B0">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128</w:t>
            </w:r>
          </w:p>
        </w:tc>
        <w:tc>
          <w:tcPr>
            <w:tcW w:w="1128" w:type="dxa"/>
          </w:tcPr>
          <w:p w:rsidR="00113420" w:rsidRPr="00D82691" w:rsidRDefault="00113420" w:rsidP="00E47FF3">
            <w:pPr>
              <w:widowControl w:val="0"/>
              <w:spacing w:line="276" w:lineRule="auto"/>
              <w:rPr>
                <w:highlight w:val="yellow"/>
              </w:rPr>
            </w:pPr>
          </w:p>
        </w:tc>
        <w:tc>
          <w:tcPr>
            <w:tcW w:w="1808" w:type="dxa"/>
          </w:tcPr>
          <w:p w:rsidR="00113420" w:rsidRPr="00D82691" w:rsidRDefault="00113420" w:rsidP="00E47FF3">
            <w:pPr>
              <w:widowControl w:val="0"/>
              <w:spacing w:line="276" w:lineRule="auto"/>
            </w:pPr>
            <w:r w:rsidRPr="000271D4">
              <w:t>Текущее изложение «Мяч».</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p>
        </w:tc>
        <w:tc>
          <w:tcPr>
            <w:tcW w:w="567" w:type="dxa"/>
          </w:tcPr>
          <w:p w:rsidR="00113420" w:rsidRPr="00D82691" w:rsidRDefault="00113420" w:rsidP="00E47FF3">
            <w:pPr>
              <w:spacing w:line="254" w:lineRule="auto"/>
            </w:pPr>
            <w:r w:rsidRPr="00D82691">
              <w:t>18.03</w:t>
            </w:r>
          </w:p>
        </w:tc>
        <w:tc>
          <w:tcPr>
            <w:tcW w:w="1560" w:type="dxa"/>
          </w:tcPr>
          <w:p w:rsidR="00113420" w:rsidRDefault="00113420" w:rsidP="00C23134">
            <w:pPr>
              <w:autoSpaceDE w:val="0"/>
              <w:autoSpaceDN w:val="0"/>
              <w:adjustRightInd w:val="0"/>
              <w:spacing w:line="252" w:lineRule="auto"/>
            </w:pPr>
            <w:r>
              <w:rPr>
                <w:spacing w:val="45"/>
              </w:rPr>
              <w:t>Знать</w:t>
            </w:r>
            <w:r>
              <w:t>, что такое текст-рассуждение.</w:t>
            </w:r>
          </w:p>
          <w:p w:rsidR="00113420" w:rsidRPr="00D82691" w:rsidRDefault="00113420" w:rsidP="00C23134">
            <w:pPr>
              <w:spacing w:line="254" w:lineRule="auto"/>
            </w:pPr>
            <w:r>
              <w:rPr>
                <w:spacing w:val="45"/>
              </w:rPr>
              <w:t>Умет</w:t>
            </w:r>
            <w:r>
              <w:t>ь анализировать текст, самостоятельно писать текст по данному плану</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proofErr w:type="spellStart"/>
            <w:r w:rsidRPr="00D92E95">
              <w:rPr>
                <w:sz w:val="20"/>
                <w:szCs w:val="20"/>
              </w:rPr>
              <w:t>организационые</w:t>
            </w:r>
            <w:proofErr w:type="spellEnd"/>
            <w:r>
              <w:rPr>
                <w:sz w:val="20"/>
                <w:szCs w:val="20"/>
              </w:rPr>
              <w:t xml:space="preserve"> – </w:t>
            </w:r>
            <w:r w:rsidRPr="00D92E95">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w:t>
            </w:r>
          </w:p>
          <w:p w:rsidR="009B40B0" w:rsidRDefault="009B40B0" w:rsidP="009B40B0">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осуществлять самоконтроль при выполнении работы.</w:t>
            </w:r>
          </w:p>
          <w:p w:rsidR="00113420" w:rsidRDefault="009B40B0" w:rsidP="009B40B0">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129</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097E01" w:rsidRDefault="00097E01" w:rsidP="00097E01">
            <w:pPr>
              <w:widowControl w:val="0"/>
              <w:spacing w:line="276" w:lineRule="auto"/>
              <w:rPr>
                <w:b/>
                <w:i/>
              </w:rPr>
            </w:pPr>
            <w:r>
              <w:t xml:space="preserve">Правописание окончаний имён существительных на </w:t>
            </w:r>
            <w:r w:rsidRPr="00097E01">
              <w:rPr>
                <w:b/>
                <w:i/>
              </w:rPr>
              <w:t>-</w:t>
            </w:r>
            <w:proofErr w:type="spellStart"/>
            <w:r>
              <w:rPr>
                <w:b/>
                <w:i/>
              </w:rPr>
              <w:t>ий</w:t>
            </w:r>
            <w:proofErr w:type="spellEnd"/>
            <w:r>
              <w:rPr>
                <w:b/>
                <w:i/>
              </w:rPr>
              <w:t>, -</w:t>
            </w:r>
            <w:proofErr w:type="spellStart"/>
            <w:r>
              <w:rPr>
                <w:b/>
                <w:i/>
              </w:rPr>
              <w:t>ия</w:t>
            </w:r>
            <w:proofErr w:type="spellEnd"/>
            <w:r>
              <w:rPr>
                <w:b/>
                <w:i/>
              </w:rPr>
              <w:t xml:space="preserve">, </w:t>
            </w:r>
          </w:p>
          <w:p w:rsidR="00113420" w:rsidRPr="00D82691" w:rsidRDefault="00097E01" w:rsidP="00097E01">
            <w:pPr>
              <w:widowControl w:val="0"/>
              <w:spacing w:line="276" w:lineRule="auto"/>
            </w:pPr>
            <w:r>
              <w:rPr>
                <w:b/>
                <w:i/>
              </w:rPr>
              <w:t>-</w:t>
            </w:r>
            <w:proofErr w:type="spellStart"/>
            <w:r w:rsidRPr="00097E01">
              <w:rPr>
                <w:b/>
                <w:i/>
              </w:rPr>
              <w:t>ие</w:t>
            </w:r>
            <w:proofErr w:type="spellEnd"/>
            <w:r w:rsidRPr="00097E01">
              <w:rPr>
                <w:b/>
                <w:i/>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Словарный диктант</w:t>
            </w:r>
          </w:p>
        </w:tc>
        <w:tc>
          <w:tcPr>
            <w:tcW w:w="567" w:type="dxa"/>
          </w:tcPr>
          <w:p w:rsidR="00113420" w:rsidRPr="00D82691" w:rsidRDefault="00113420" w:rsidP="00E47FF3">
            <w:pPr>
              <w:spacing w:line="254" w:lineRule="auto"/>
            </w:pPr>
            <w:r w:rsidRPr="00D82691">
              <w:t>19.03</w:t>
            </w:r>
          </w:p>
        </w:tc>
        <w:tc>
          <w:tcPr>
            <w:tcW w:w="1560" w:type="dxa"/>
          </w:tcPr>
          <w:p w:rsidR="00113420" w:rsidRPr="00D82691" w:rsidRDefault="00113420" w:rsidP="00E47FF3">
            <w:pPr>
              <w:spacing w:line="254" w:lineRule="auto"/>
            </w:pPr>
            <w:r>
              <w:rPr>
                <w:spacing w:val="45"/>
              </w:rPr>
              <w:t>Умет</w:t>
            </w:r>
            <w:r>
              <w:t xml:space="preserve">ь правильно писать окончания имен существительных на </w:t>
            </w:r>
            <w:r>
              <w:rPr>
                <w:i/>
                <w:iCs/>
              </w:rPr>
              <w:t>-</w:t>
            </w:r>
            <w:proofErr w:type="spellStart"/>
            <w:r>
              <w:rPr>
                <w:i/>
                <w:iCs/>
              </w:rPr>
              <w:t>ий</w:t>
            </w:r>
            <w:proofErr w:type="spellEnd"/>
            <w:r>
              <w:t xml:space="preserve">, </w:t>
            </w:r>
            <w:r>
              <w:br/>
              <w:t>-</w:t>
            </w:r>
            <w:proofErr w:type="spellStart"/>
            <w:r>
              <w:rPr>
                <w:i/>
                <w:iCs/>
              </w:rPr>
              <w:t>ия</w:t>
            </w:r>
            <w:proofErr w:type="spellEnd"/>
            <w:r>
              <w:t>, -</w:t>
            </w:r>
            <w:proofErr w:type="spellStart"/>
            <w:r>
              <w:rPr>
                <w:i/>
                <w:iCs/>
              </w:rPr>
              <w:t>ие</w:t>
            </w:r>
            <w:proofErr w:type="spellEnd"/>
            <w:r>
              <w:t>, устанавливать связь изученного материала с ранее пройденным, применять полученные знания</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6F06FC">
              <w:rPr>
                <w:sz w:val="20"/>
                <w:szCs w:val="20"/>
              </w:rPr>
              <w:t>интеллектуальные</w:t>
            </w:r>
            <w:r>
              <w:rPr>
                <w:sz w:val="20"/>
                <w:szCs w:val="20"/>
              </w:rPr>
              <w:t xml:space="preserve"> </w:t>
            </w:r>
            <w:r w:rsidRPr="006F06FC">
              <w:rPr>
                <w:sz w:val="20"/>
                <w:szCs w:val="20"/>
              </w:rPr>
              <w:t>формирование приёмов мыслительной деятельности</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130</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097E01" w:rsidRDefault="00057927" w:rsidP="00E47FF3">
            <w:pPr>
              <w:widowControl w:val="0"/>
              <w:spacing w:line="276" w:lineRule="auto"/>
              <w:rPr>
                <w:b/>
                <w:i/>
              </w:rPr>
            </w:pPr>
            <w:r>
              <w:t>Правописание окончаний имён суще</w:t>
            </w:r>
            <w:r w:rsidR="00097E01">
              <w:t xml:space="preserve">ствительных на </w:t>
            </w:r>
            <w:r w:rsidR="00097E01" w:rsidRPr="00097E01">
              <w:rPr>
                <w:b/>
                <w:i/>
              </w:rPr>
              <w:t>-</w:t>
            </w:r>
            <w:proofErr w:type="spellStart"/>
            <w:r w:rsidR="00097E01">
              <w:rPr>
                <w:b/>
                <w:i/>
              </w:rPr>
              <w:t>ий</w:t>
            </w:r>
            <w:proofErr w:type="spellEnd"/>
            <w:r w:rsidR="00097E01">
              <w:rPr>
                <w:b/>
                <w:i/>
              </w:rPr>
              <w:t>, -</w:t>
            </w:r>
            <w:proofErr w:type="spellStart"/>
            <w:r w:rsidR="00097E01">
              <w:rPr>
                <w:b/>
                <w:i/>
              </w:rPr>
              <w:t>ия</w:t>
            </w:r>
            <w:proofErr w:type="spellEnd"/>
            <w:r w:rsidR="00097E01">
              <w:rPr>
                <w:b/>
                <w:i/>
              </w:rPr>
              <w:t xml:space="preserve">, </w:t>
            </w:r>
          </w:p>
          <w:p w:rsidR="00113420" w:rsidRPr="00D82691" w:rsidRDefault="00097E01" w:rsidP="00E47FF3">
            <w:pPr>
              <w:widowControl w:val="0"/>
              <w:spacing w:line="276" w:lineRule="auto"/>
            </w:pPr>
            <w:r>
              <w:rPr>
                <w:b/>
                <w:i/>
              </w:rPr>
              <w:t>-</w:t>
            </w:r>
            <w:proofErr w:type="spellStart"/>
            <w:r w:rsidR="00057927" w:rsidRPr="00097E01">
              <w:rPr>
                <w:b/>
                <w:i/>
              </w:rPr>
              <w:t>ие</w:t>
            </w:r>
            <w:proofErr w:type="spellEnd"/>
            <w:r w:rsidR="000271D4" w:rsidRPr="00097E01">
              <w:rPr>
                <w:b/>
                <w:i/>
              </w:rP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20.03</w:t>
            </w:r>
          </w:p>
        </w:tc>
        <w:tc>
          <w:tcPr>
            <w:tcW w:w="1560" w:type="dxa"/>
          </w:tcPr>
          <w:p w:rsidR="00113420" w:rsidRPr="00D82691" w:rsidRDefault="00113420" w:rsidP="00E47FF3">
            <w:pPr>
              <w:spacing w:line="254" w:lineRule="auto"/>
            </w:pPr>
            <w:r>
              <w:rPr>
                <w:spacing w:val="45"/>
              </w:rPr>
              <w:t>Умет</w:t>
            </w:r>
            <w:r>
              <w:t xml:space="preserve">ь правильно писать окончания имен существительных на </w:t>
            </w:r>
            <w:r>
              <w:rPr>
                <w:i/>
                <w:iCs/>
              </w:rPr>
              <w:t>-</w:t>
            </w:r>
            <w:proofErr w:type="spellStart"/>
            <w:r>
              <w:rPr>
                <w:i/>
                <w:iCs/>
              </w:rPr>
              <w:t>ий</w:t>
            </w:r>
            <w:proofErr w:type="spellEnd"/>
            <w:r>
              <w:t xml:space="preserve">, </w:t>
            </w:r>
            <w:r>
              <w:br/>
              <w:t>-</w:t>
            </w:r>
            <w:proofErr w:type="spellStart"/>
            <w:r>
              <w:rPr>
                <w:i/>
                <w:iCs/>
              </w:rPr>
              <w:t>ия</w:t>
            </w:r>
            <w:proofErr w:type="spellEnd"/>
            <w:r>
              <w:t>, -</w:t>
            </w:r>
            <w:proofErr w:type="spellStart"/>
            <w:r>
              <w:rPr>
                <w:i/>
                <w:iCs/>
              </w:rPr>
              <w:t>ие</w:t>
            </w:r>
            <w:proofErr w:type="spellEnd"/>
            <w:r>
              <w:t>, устанавливать связь изученного материала с ранее пройденным, применять полученные знания</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5B73E3">
              <w:rPr>
                <w:sz w:val="20"/>
                <w:szCs w:val="20"/>
              </w:rPr>
              <w:t>интеллектуальн</w:t>
            </w:r>
            <w:r>
              <w:rPr>
                <w:sz w:val="20"/>
                <w:szCs w:val="20"/>
              </w:rPr>
              <w:t xml:space="preserve">ые – </w:t>
            </w:r>
            <w:r w:rsidRPr="005B73E3">
              <w:rPr>
                <w:sz w:val="20"/>
                <w:szCs w:val="20"/>
              </w:rPr>
              <w:t>распределять объекты в группу по общему признаку</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9B40B0" w:rsidRPr="006F06FC" w:rsidRDefault="009B40B0" w:rsidP="009B40B0">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131</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097E01" w:rsidP="00E47FF3">
            <w:pPr>
              <w:widowControl w:val="0"/>
              <w:spacing w:line="276" w:lineRule="auto"/>
            </w:pPr>
            <w:r>
              <w:t>Повторение</w:t>
            </w:r>
            <w:r w:rsidR="00057927">
              <w:t xml:space="preserve"> правописания безударных окончаний имён существительных.</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30.03</w:t>
            </w:r>
          </w:p>
        </w:tc>
        <w:tc>
          <w:tcPr>
            <w:tcW w:w="1560" w:type="dxa"/>
          </w:tcPr>
          <w:p w:rsidR="00113420" w:rsidRPr="00D82691" w:rsidRDefault="00113420" w:rsidP="00E47FF3">
            <w:pPr>
              <w:spacing w:line="254" w:lineRule="auto"/>
            </w:pPr>
            <w:r>
              <w:rPr>
                <w:spacing w:val="45"/>
              </w:rPr>
              <w:t>Умет</w:t>
            </w:r>
            <w:r>
              <w:t>ь применять знания о правописании безударных окончаний имён существительных</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логическими действиями сравнения, анализа, синтеза, обобщения, классификации, установление аналогий</w:t>
            </w:r>
            <w:r>
              <w:rPr>
                <w:sz w:val="20"/>
                <w:szCs w:val="20"/>
              </w:rPr>
              <w:t xml:space="preserve"> и причинно-следственных связей</w:t>
            </w:r>
            <w:r w:rsidRPr="001B4AE6">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3F4322">
              <w:rPr>
                <w:sz w:val="20"/>
                <w:szCs w:val="20"/>
              </w:rPr>
              <w:t>организацион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 xml:space="preserve">. </w:t>
            </w:r>
            <w:proofErr w:type="spellStart"/>
            <w:r>
              <w:rPr>
                <w:sz w:val="20"/>
                <w:szCs w:val="20"/>
              </w:rPr>
              <w:t>Учебно</w:t>
            </w:r>
            <w:proofErr w:type="spellEnd"/>
            <w:r>
              <w:rPr>
                <w:sz w:val="20"/>
                <w:szCs w:val="20"/>
              </w:rPr>
              <w:t xml:space="preserve"> -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132</w:t>
            </w:r>
          </w:p>
        </w:tc>
        <w:tc>
          <w:tcPr>
            <w:tcW w:w="1128" w:type="dxa"/>
          </w:tcPr>
          <w:p w:rsidR="00113420" w:rsidRPr="00D82691" w:rsidRDefault="00113420" w:rsidP="00E47FF3">
            <w:pPr>
              <w:widowControl w:val="0"/>
              <w:spacing w:line="276" w:lineRule="auto"/>
              <w:rPr>
                <w:highlight w:val="yellow"/>
              </w:rPr>
            </w:pPr>
          </w:p>
        </w:tc>
        <w:tc>
          <w:tcPr>
            <w:tcW w:w="1808" w:type="dxa"/>
          </w:tcPr>
          <w:p w:rsidR="00113420" w:rsidRPr="00D82691" w:rsidRDefault="00410F19" w:rsidP="00E47FF3">
            <w:pPr>
              <w:widowControl w:val="0"/>
              <w:spacing w:line="276" w:lineRule="auto"/>
            </w:pPr>
            <w:r>
              <w:t>Качественные имена прилагательные.</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p>
        </w:tc>
        <w:tc>
          <w:tcPr>
            <w:tcW w:w="567" w:type="dxa"/>
          </w:tcPr>
          <w:p w:rsidR="00113420" w:rsidRPr="00D82691" w:rsidRDefault="00113420" w:rsidP="00E47FF3">
            <w:pPr>
              <w:spacing w:line="254" w:lineRule="auto"/>
            </w:pPr>
            <w:r w:rsidRPr="00D82691">
              <w:t>31.03</w:t>
            </w:r>
          </w:p>
        </w:tc>
        <w:tc>
          <w:tcPr>
            <w:tcW w:w="1560" w:type="dxa"/>
          </w:tcPr>
          <w:p w:rsidR="00113420" w:rsidRPr="00D82691" w:rsidRDefault="00113420" w:rsidP="00E47FF3">
            <w:pPr>
              <w:spacing w:line="254" w:lineRule="auto"/>
            </w:pPr>
            <w:r>
              <w:rPr>
                <w:spacing w:val="45"/>
              </w:rPr>
              <w:t>Умет</w:t>
            </w:r>
            <w:r>
              <w:t>ь писать под диктовку и выполнять грамматические задания</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логическими действиями сравнения, анализа, синтеза, обобщения, классификации, установление аналогий</w:t>
            </w:r>
            <w:r>
              <w:rPr>
                <w:sz w:val="20"/>
                <w:szCs w:val="20"/>
              </w:rPr>
              <w:t xml:space="preserve"> и причинно-следственных связей</w:t>
            </w:r>
            <w:r w:rsidRPr="001B4AE6">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3F4322">
              <w:rPr>
                <w:sz w:val="20"/>
                <w:szCs w:val="20"/>
              </w:rPr>
              <w:t>организацион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 xml:space="preserve">. </w:t>
            </w:r>
            <w:proofErr w:type="spellStart"/>
            <w:r>
              <w:rPr>
                <w:sz w:val="20"/>
                <w:szCs w:val="20"/>
              </w:rPr>
              <w:lastRenderedPageBreak/>
              <w:t>Учебно</w:t>
            </w:r>
            <w:proofErr w:type="spellEnd"/>
            <w:r>
              <w:rPr>
                <w:sz w:val="20"/>
                <w:szCs w:val="20"/>
              </w:rPr>
              <w:t xml:space="preserve"> -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133</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t>Ка</w:t>
            </w:r>
            <w:r w:rsidR="00057927">
              <w:t>чественные имена прилагательные.</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C17C5">
            <w:r w:rsidRPr="00D82691">
              <w:rPr>
                <w:b/>
              </w:rPr>
              <w:t>О</w:t>
            </w:r>
            <w:r w:rsidRPr="00D82691">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01.04</w:t>
            </w:r>
          </w:p>
        </w:tc>
        <w:tc>
          <w:tcPr>
            <w:tcW w:w="1560" w:type="dxa"/>
          </w:tcPr>
          <w:p w:rsidR="00113420" w:rsidRPr="00D82691" w:rsidRDefault="00113420" w:rsidP="00E47FF3">
            <w:pPr>
              <w:spacing w:line="254" w:lineRule="auto"/>
            </w:pPr>
            <w:r>
              <w:rPr>
                <w:spacing w:val="45"/>
              </w:rPr>
              <w:t>Умет</w:t>
            </w:r>
            <w:r>
              <w:t>ь сравнивать признаки предмета, различать имена прилагательные, подбирать антонимы к ним</w:t>
            </w:r>
          </w:p>
        </w:tc>
        <w:tc>
          <w:tcPr>
            <w:tcW w:w="3969" w:type="dxa"/>
          </w:tcPr>
          <w:p w:rsidR="009B40B0" w:rsidRDefault="009B40B0" w:rsidP="009B40B0">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логическими действиями сравнения, анализа, синтеза, обобщения, классификации, установление аналогий</w:t>
            </w:r>
            <w:r>
              <w:rPr>
                <w:sz w:val="20"/>
                <w:szCs w:val="20"/>
              </w:rPr>
              <w:t xml:space="preserve"> и причинно-следственных связей</w:t>
            </w:r>
            <w:r w:rsidRPr="001B4AE6">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3F4322">
              <w:rPr>
                <w:sz w:val="20"/>
                <w:szCs w:val="20"/>
              </w:rPr>
              <w:t>организацион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 xml:space="preserve">. </w:t>
            </w:r>
            <w:proofErr w:type="spellStart"/>
            <w:r>
              <w:rPr>
                <w:sz w:val="20"/>
                <w:szCs w:val="20"/>
              </w:rPr>
              <w:t>Учебно</w:t>
            </w:r>
            <w:proofErr w:type="spellEnd"/>
            <w:r>
              <w:rPr>
                <w:sz w:val="20"/>
                <w:szCs w:val="20"/>
              </w:rPr>
              <w:t xml:space="preserve"> -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9B40B0" w:rsidRDefault="009B40B0" w:rsidP="009B40B0">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9B40B0" w:rsidP="009B40B0">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134</w:t>
            </w:r>
          </w:p>
        </w:tc>
        <w:tc>
          <w:tcPr>
            <w:tcW w:w="1128" w:type="dxa"/>
          </w:tcPr>
          <w:p w:rsidR="00113420" w:rsidRPr="00D82691" w:rsidRDefault="00113420" w:rsidP="00132381">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607EC1" w:rsidP="00132381">
            <w:pPr>
              <w:widowControl w:val="0"/>
              <w:spacing w:line="276" w:lineRule="auto"/>
            </w:pPr>
            <w:r>
              <w:t>Диктант по теме «Правописание падежных окончаний имён существительных».</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02.04</w:t>
            </w:r>
          </w:p>
        </w:tc>
        <w:tc>
          <w:tcPr>
            <w:tcW w:w="1560" w:type="dxa"/>
          </w:tcPr>
          <w:p w:rsidR="00113420" w:rsidRPr="00D82691" w:rsidRDefault="00113420" w:rsidP="00E47FF3">
            <w:pPr>
              <w:spacing w:line="254" w:lineRule="auto"/>
            </w:pPr>
            <w:r>
              <w:rPr>
                <w:spacing w:val="45"/>
              </w:rPr>
              <w:t>Умет</w:t>
            </w:r>
            <w:r>
              <w:t>ь сравнивать признаки предмета, различать имена прилагательные, подбирать антонимы к ним</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135</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097E01" w:rsidP="00E47FF3">
            <w:pPr>
              <w:widowControl w:val="0"/>
              <w:spacing w:line="276" w:lineRule="auto"/>
            </w:pPr>
            <w:r>
              <w:t>Работа над ошибками, допущенными в диктанте. И</w:t>
            </w:r>
            <w:r w:rsidR="00113420" w:rsidRPr="00D82691">
              <w:t>зложение с эле</w:t>
            </w:r>
            <w:r w:rsidR="00113420" w:rsidRPr="00D82691">
              <w:lastRenderedPageBreak/>
              <w:t>ментами сочинения</w:t>
            </w:r>
            <w:r w:rsidR="000271D4">
              <w:t>.</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Изложение.</w:t>
            </w:r>
          </w:p>
        </w:tc>
        <w:tc>
          <w:tcPr>
            <w:tcW w:w="567" w:type="dxa"/>
          </w:tcPr>
          <w:p w:rsidR="00113420" w:rsidRPr="00D82691" w:rsidRDefault="00113420" w:rsidP="00E47FF3">
            <w:pPr>
              <w:spacing w:line="254" w:lineRule="auto"/>
            </w:pPr>
            <w:r w:rsidRPr="00D82691">
              <w:t>03.04</w:t>
            </w:r>
          </w:p>
        </w:tc>
        <w:tc>
          <w:tcPr>
            <w:tcW w:w="1560" w:type="dxa"/>
          </w:tcPr>
          <w:p w:rsidR="00113420" w:rsidRDefault="00113420" w:rsidP="00C23134">
            <w:pPr>
              <w:autoSpaceDE w:val="0"/>
              <w:autoSpaceDN w:val="0"/>
              <w:adjustRightInd w:val="0"/>
              <w:spacing w:line="252" w:lineRule="auto"/>
            </w:pPr>
            <w:r>
              <w:rPr>
                <w:spacing w:val="45"/>
              </w:rPr>
              <w:t>Знать</w:t>
            </w:r>
            <w:r>
              <w:t>, что такое текст-рассуждение.</w:t>
            </w:r>
          </w:p>
          <w:p w:rsidR="00113420" w:rsidRPr="00D82691" w:rsidRDefault="00113420" w:rsidP="00C23134">
            <w:pPr>
              <w:spacing w:line="254" w:lineRule="auto"/>
            </w:pPr>
            <w:r>
              <w:rPr>
                <w:spacing w:val="45"/>
              </w:rPr>
              <w:t>Умет</w:t>
            </w:r>
            <w:r>
              <w:t xml:space="preserve">ь анализировать </w:t>
            </w:r>
            <w:r>
              <w:lastRenderedPageBreak/>
              <w:t>текст, самостоятельно писать текст по данному плану</w:t>
            </w:r>
          </w:p>
        </w:tc>
        <w:tc>
          <w:tcPr>
            <w:tcW w:w="3969" w:type="dxa"/>
          </w:tcPr>
          <w:p w:rsidR="00607EC1" w:rsidRDefault="00607EC1" w:rsidP="00607EC1">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136</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окончаний имён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06.04</w:t>
            </w:r>
          </w:p>
        </w:tc>
        <w:tc>
          <w:tcPr>
            <w:tcW w:w="1560" w:type="dxa"/>
          </w:tcPr>
          <w:p w:rsidR="00113420" w:rsidRPr="00D82691" w:rsidRDefault="00113420" w:rsidP="00E47FF3">
            <w:pPr>
              <w:spacing w:line="254" w:lineRule="auto"/>
            </w:pPr>
            <w:r>
              <w:rPr>
                <w:spacing w:val="45"/>
              </w:rPr>
              <w:t>Умет</w:t>
            </w:r>
            <w:r>
              <w:t>ь изменять имена прилагательные по падежам</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137</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Учимся писать изложение</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Изложение.</w:t>
            </w:r>
          </w:p>
        </w:tc>
        <w:tc>
          <w:tcPr>
            <w:tcW w:w="567" w:type="dxa"/>
          </w:tcPr>
          <w:p w:rsidR="00113420" w:rsidRPr="00D82691" w:rsidRDefault="00113420" w:rsidP="00E47FF3">
            <w:pPr>
              <w:spacing w:line="254" w:lineRule="auto"/>
            </w:pPr>
            <w:r w:rsidRPr="00D82691">
              <w:t>07.04</w:t>
            </w:r>
          </w:p>
        </w:tc>
        <w:tc>
          <w:tcPr>
            <w:tcW w:w="1560" w:type="dxa"/>
          </w:tcPr>
          <w:p w:rsidR="00113420" w:rsidRDefault="00113420" w:rsidP="00C23134">
            <w:pPr>
              <w:autoSpaceDE w:val="0"/>
              <w:autoSpaceDN w:val="0"/>
              <w:adjustRightInd w:val="0"/>
              <w:spacing w:line="252" w:lineRule="auto"/>
            </w:pPr>
            <w:r>
              <w:rPr>
                <w:spacing w:val="45"/>
              </w:rPr>
              <w:t>Знать</w:t>
            </w:r>
            <w:r>
              <w:t>, что такое изложение с элементами сочинения.</w:t>
            </w:r>
          </w:p>
          <w:p w:rsidR="00113420" w:rsidRPr="00D82691" w:rsidRDefault="00113420" w:rsidP="00C23134">
            <w:pPr>
              <w:spacing w:line="254" w:lineRule="auto"/>
            </w:pPr>
            <w:r>
              <w:rPr>
                <w:spacing w:val="45"/>
              </w:rPr>
              <w:t>Умет</w:t>
            </w:r>
            <w:r>
              <w:t>ь анализировать текст, составлять план, письменно пересказывать текст с элементами сочинения</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138</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окончаний имён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08.04</w:t>
            </w:r>
          </w:p>
        </w:tc>
        <w:tc>
          <w:tcPr>
            <w:tcW w:w="1560" w:type="dxa"/>
          </w:tcPr>
          <w:p w:rsidR="00113420" w:rsidRPr="00D82691" w:rsidRDefault="00113420" w:rsidP="00E47FF3">
            <w:pPr>
              <w:spacing w:line="254" w:lineRule="auto"/>
            </w:pPr>
            <w:r>
              <w:rPr>
                <w:spacing w:val="45"/>
              </w:rPr>
              <w:t>Умет</w:t>
            </w:r>
            <w:r>
              <w:t>ь пользоваться изученным правилом</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139</w:t>
            </w:r>
          </w:p>
        </w:tc>
        <w:tc>
          <w:tcPr>
            <w:tcW w:w="1128" w:type="dxa"/>
          </w:tcPr>
          <w:p w:rsidR="00113420" w:rsidRPr="00D82691" w:rsidRDefault="00113420" w:rsidP="00E47FF3">
            <w:pPr>
              <w:widowControl w:val="0"/>
              <w:spacing w:line="276" w:lineRule="auto"/>
            </w:pPr>
            <w:r w:rsidRPr="00D82691">
              <w:rPr>
                <w:rFonts w:eastAsiaTheme="minorHAnsi"/>
                <w:lang w:eastAsia="en-US"/>
              </w:rPr>
              <w:t xml:space="preserve"> Как устроен наш язык.</w:t>
            </w:r>
          </w:p>
        </w:tc>
        <w:tc>
          <w:tcPr>
            <w:tcW w:w="1808" w:type="dxa"/>
          </w:tcPr>
          <w:p w:rsidR="00113420" w:rsidRPr="00D82691" w:rsidRDefault="00113420" w:rsidP="00E47FF3">
            <w:pPr>
              <w:widowControl w:val="0"/>
              <w:spacing w:line="276" w:lineRule="auto"/>
            </w:pPr>
            <w:r w:rsidRPr="00D82691">
              <w:t>Краткая форма качественных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113420" w:rsidRPr="00D82691" w:rsidRDefault="00113420" w:rsidP="00EC17C5">
            <w:pPr>
              <w:spacing w:line="254" w:lineRule="auto"/>
            </w:pPr>
            <w:r w:rsidRPr="00D82691">
              <w:rPr>
                <w:b/>
              </w:rPr>
              <w:t>З</w:t>
            </w:r>
            <w:r w:rsidRPr="00D82691">
              <w:t>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09.04</w:t>
            </w:r>
          </w:p>
        </w:tc>
        <w:tc>
          <w:tcPr>
            <w:tcW w:w="1560" w:type="dxa"/>
          </w:tcPr>
          <w:p w:rsidR="00113420" w:rsidRPr="00D82691" w:rsidRDefault="00113420" w:rsidP="00E47FF3">
            <w:pPr>
              <w:spacing w:line="254" w:lineRule="auto"/>
            </w:pPr>
            <w:r>
              <w:rPr>
                <w:spacing w:val="45"/>
              </w:rPr>
              <w:t>Иметь</w:t>
            </w:r>
            <w:r>
              <w:t xml:space="preserve"> представление о краткой форме качественных прилагательных</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140</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окончаний имён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10.04</w:t>
            </w:r>
          </w:p>
        </w:tc>
        <w:tc>
          <w:tcPr>
            <w:tcW w:w="1560" w:type="dxa"/>
          </w:tcPr>
          <w:p w:rsidR="00113420" w:rsidRPr="00D82691" w:rsidRDefault="00113420" w:rsidP="00E47FF3">
            <w:pPr>
              <w:spacing w:line="254" w:lineRule="auto"/>
            </w:pPr>
            <w:r>
              <w:rPr>
                <w:spacing w:val="45"/>
              </w:rPr>
              <w:t>Знать</w:t>
            </w:r>
            <w:r>
              <w:t xml:space="preserve"> и применять правила правописания окончаний имен прилагательных</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141</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 xml:space="preserve">Учимся писать сочинение.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Сочинение.</w:t>
            </w:r>
          </w:p>
        </w:tc>
        <w:tc>
          <w:tcPr>
            <w:tcW w:w="567" w:type="dxa"/>
          </w:tcPr>
          <w:p w:rsidR="00113420" w:rsidRPr="00D82691" w:rsidRDefault="00113420" w:rsidP="00E47FF3">
            <w:pPr>
              <w:spacing w:line="254" w:lineRule="auto"/>
            </w:pPr>
            <w:r w:rsidRPr="00D82691">
              <w:t>13.04</w:t>
            </w:r>
          </w:p>
        </w:tc>
        <w:tc>
          <w:tcPr>
            <w:tcW w:w="1560" w:type="dxa"/>
          </w:tcPr>
          <w:p w:rsidR="00113420" w:rsidRDefault="00113420" w:rsidP="00C23134">
            <w:pPr>
              <w:autoSpaceDE w:val="0"/>
              <w:autoSpaceDN w:val="0"/>
              <w:adjustRightInd w:val="0"/>
              <w:spacing w:line="252" w:lineRule="auto"/>
            </w:pPr>
            <w:r>
              <w:rPr>
                <w:spacing w:val="45"/>
              </w:rPr>
              <w:t>Знать</w:t>
            </w:r>
            <w:r>
              <w:t xml:space="preserve"> отличие сочинения от изложения.</w:t>
            </w:r>
          </w:p>
          <w:p w:rsidR="00113420" w:rsidRPr="00D82691" w:rsidRDefault="00113420" w:rsidP="00C23134">
            <w:pPr>
              <w:spacing w:line="254" w:lineRule="auto"/>
            </w:pPr>
            <w:r>
              <w:rPr>
                <w:spacing w:val="45"/>
              </w:rPr>
              <w:t>Умет</w:t>
            </w:r>
            <w:r>
              <w:t>ь исправлять нарушения в тексте</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Pr>
                <w:spacing w:val="-1"/>
                <w:sz w:val="20"/>
                <w:szCs w:val="20"/>
              </w:rPr>
              <w:t>учебно</w:t>
            </w:r>
            <w:proofErr w:type="spellEnd"/>
            <w:r>
              <w:rPr>
                <w:spacing w:val="-1"/>
                <w:sz w:val="20"/>
                <w:szCs w:val="20"/>
              </w:rPr>
              <w:t xml:space="preserve"> -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142</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t>Относительные имена прилагательные</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14.04</w:t>
            </w:r>
          </w:p>
        </w:tc>
        <w:tc>
          <w:tcPr>
            <w:tcW w:w="1560" w:type="dxa"/>
          </w:tcPr>
          <w:p w:rsidR="00113420" w:rsidRPr="00D82691" w:rsidRDefault="00113420" w:rsidP="00E47FF3">
            <w:pPr>
              <w:spacing w:line="254" w:lineRule="auto"/>
            </w:pPr>
            <w:r>
              <w:rPr>
                <w:spacing w:val="45"/>
              </w:rPr>
              <w:t>Умет</w:t>
            </w:r>
            <w:r>
              <w:t xml:space="preserve">ь классифицировать </w:t>
            </w:r>
            <w:r>
              <w:lastRenderedPageBreak/>
              <w:t>имена прилагательные, которые имеют или не имеют степени сравнения</w:t>
            </w:r>
          </w:p>
        </w:tc>
        <w:tc>
          <w:tcPr>
            <w:tcW w:w="3969" w:type="dxa"/>
          </w:tcPr>
          <w:p w:rsidR="00607EC1" w:rsidRDefault="00607EC1" w:rsidP="00607EC1">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143</w:t>
            </w:r>
          </w:p>
        </w:tc>
        <w:tc>
          <w:tcPr>
            <w:tcW w:w="1128" w:type="dxa"/>
          </w:tcPr>
          <w:p w:rsidR="00113420" w:rsidRPr="00D82691" w:rsidRDefault="00113420" w:rsidP="000C419D">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0C419D">
            <w:pPr>
              <w:widowControl w:val="0"/>
              <w:spacing w:line="276" w:lineRule="auto"/>
            </w:pPr>
            <w:r w:rsidRPr="00D82691">
              <w:t>Правописание относительных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15.04</w:t>
            </w:r>
          </w:p>
        </w:tc>
        <w:tc>
          <w:tcPr>
            <w:tcW w:w="1560" w:type="dxa"/>
          </w:tcPr>
          <w:p w:rsidR="00113420" w:rsidRDefault="00113420" w:rsidP="00C23134">
            <w:pPr>
              <w:autoSpaceDE w:val="0"/>
              <w:autoSpaceDN w:val="0"/>
              <w:adjustRightInd w:val="0"/>
              <w:spacing w:line="252" w:lineRule="auto"/>
            </w:pPr>
            <w:r>
              <w:rPr>
                <w:spacing w:val="45"/>
              </w:rPr>
              <w:t>Знать</w:t>
            </w:r>
            <w:r>
              <w:t xml:space="preserve"> правило правописания -</w:t>
            </w:r>
            <w:r>
              <w:rPr>
                <w:i/>
                <w:iCs/>
              </w:rPr>
              <w:t>н</w:t>
            </w:r>
            <w:r>
              <w:t>- и -</w:t>
            </w:r>
            <w:proofErr w:type="spellStart"/>
            <w:r>
              <w:rPr>
                <w:i/>
                <w:iCs/>
              </w:rPr>
              <w:t>нн</w:t>
            </w:r>
            <w:proofErr w:type="spellEnd"/>
            <w:r>
              <w:t>-.</w:t>
            </w:r>
          </w:p>
          <w:p w:rsidR="00113420" w:rsidRPr="00D82691" w:rsidRDefault="00113420" w:rsidP="00C23134">
            <w:pPr>
              <w:spacing w:line="254" w:lineRule="auto"/>
            </w:pPr>
            <w:r>
              <w:rPr>
                <w:spacing w:val="45"/>
              </w:rPr>
              <w:t>Умет</w:t>
            </w:r>
            <w:r>
              <w:t>ь классифицировать слова с -</w:t>
            </w:r>
            <w:r>
              <w:rPr>
                <w:i/>
                <w:iCs/>
              </w:rPr>
              <w:t>н</w:t>
            </w:r>
            <w:r>
              <w:t>- и -</w:t>
            </w:r>
            <w:proofErr w:type="spellStart"/>
            <w:r>
              <w:rPr>
                <w:i/>
                <w:iCs/>
              </w:rPr>
              <w:t>нн</w:t>
            </w:r>
            <w:proofErr w:type="spellEnd"/>
            <w:r>
              <w:t>-</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144</w:t>
            </w:r>
          </w:p>
        </w:tc>
        <w:tc>
          <w:tcPr>
            <w:tcW w:w="1128" w:type="dxa"/>
          </w:tcPr>
          <w:p w:rsidR="00113420" w:rsidRPr="00D82691" w:rsidRDefault="00113420" w:rsidP="00554DDE">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554DDE">
            <w:pPr>
              <w:widowControl w:val="0"/>
              <w:spacing w:line="276" w:lineRule="auto"/>
            </w:pPr>
            <w:r w:rsidRPr="00D82691">
              <w:t>Как</w:t>
            </w:r>
            <w:r w:rsidR="00097E01">
              <w:t xml:space="preserve"> образуются относительные </w:t>
            </w:r>
            <w:r w:rsidRPr="00D82691">
              <w:t>прилагательные</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C17C5">
            <w:r w:rsidRPr="00D82691">
              <w:rPr>
                <w:b/>
              </w:rPr>
              <w:t>О</w:t>
            </w:r>
            <w:r w:rsidRPr="00D82691">
              <w:t xml:space="preserve">сознанно и произвольно строить сообщения в устной и письменной форме; использовать приемы </w:t>
            </w:r>
            <w:r w:rsidRPr="00D82691">
              <w:lastRenderedPageBreak/>
              <w:t>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Самостоятельная работа.</w:t>
            </w:r>
          </w:p>
        </w:tc>
        <w:tc>
          <w:tcPr>
            <w:tcW w:w="567" w:type="dxa"/>
          </w:tcPr>
          <w:p w:rsidR="00113420" w:rsidRPr="00D82691" w:rsidRDefault="00113420" w:rsidP="00E47FF3">
            <w:pPr>
              <w:spacing w:line="254" w:lineRule="auto"/>
            </w:pPr>
            <w:r w:rsidRPr="00D82691">
              <w:t>16.04</w:t>
            </w:r>
          </w:p>
        </w:tc>
        <w:tc>
          <w:tcPr>
            <w:tcW w:w="1560" w:type="dxa"/>
          </w:tcPr>
          <w:p w:rsidR="00113420" w:rsidRPr="00D82691" w:rsidRDefault="00113420" w:rsidP="00E47FF3">
            <w:pPr>
              <w:spacing w:line="254" w:lineRule="auto"/>
            </w:pPr>
            <w:r>
              <w:rPr>
                <w:spacing w:val="45"/>
              </w:rPr>
              <w:t>Умет</w:t>
            </w:r>
            <w:r>
              <w:t>ь находить относительные имена прилагательные</w:t>
            </w:r>
          </w:p>
        </w:tc>
        <w:tc>
          <w:tcPr>
            <w:tcW w:w="3969" w:type="dxa"/>
          </w:tcPr>
          <w:p w:rsidR="00607EC1" w:rsidRDefault="00607EC1" w:rsidP="00607EC1">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логическими действиями сравнения, анализа, синтеза, обобщения, классификации, установление аналогий</w:t>
            </w:r>
            <w:r>
              <w:rPr>
                <w:sz w:val="20"/>
                <w:szCs w:val="20"/>
              </w:rPr>
              <w:t xml:space="preserve"> и причинно-следственных связей</w:t>
            </w:r>
            <w:r w:rsidRPr="001B4AE6">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3F4322">
              <w:rPr>
                <w:sz w:val="20"/>
                <w:szCs w:val="20"/>
              </w:rPr>
              <w:t>организацион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 xml:space="preserve">. </w:t>
            </w:r>
            <w:proofErr w:type="spellStart"/>
            <w:r>
              <w:rPr>
                <w:sz w:val="20"/>
                <w:szCs w:val="20"/>
              </w:rPr>
              <w:t>Учебно</w:t>
            </w:r>
            <w:proofErr w:type="spellEnd"/>
            <w:r>
              <w:rPr>
                <w:sz w:val="20"/>
                <w:szCs w:val="20"/>
              </w:rPr>
              <w:t xml:space="preserve"> -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607EC1" w:rsidRDefault="00607EC1" w:rsidP="00607EC1">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145</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097E01" w:rsidP="00E47FF3">
            <w:pPr>
              <w:widowControl w:val="0"/>
              <w:spacing w:line="276" w:lineRule="auto"/>
            </w:pPr>
            <w:r>
              <w:t xml:space="preserve">Правописание относительных </w:t>
            </w:r>
            <w:r w:rsidR="00113420" w:rsidRPr="00D82691">
              <w:t xml:space="preserve"> прилагательных</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Работа в рабочей тетради.</w:t>
            </w:r>
          </w:p>
        </w:tc>
        <w:tc>
          <w:tcPr>
            <w:tcW w:w="567" w:type="dxa"/>
          </w:tcPr>
          <w:p w:rsidR="00113420" w:rsidRPr="00D82691" w:rsidRDefault="00113420" w:rsidP="00E47FF3">
            <w:pPr>
              <w:spacing w:line="254" w:lineRule="auto"/>
            </w:pPr>
            <w:r w:rsidRPr="00D82691">
              <w:t>17.04</w:t>
            </w:r>
          </w:p>
        </w:tc>
        <w:tc>
          <w:tcPr>
            <w:tcW w:w="1560" w:type="dxa"/>
          </w:tcPr>
          <w:p w:rsidR="00113420" w:rsidRDefault="00113420" w:rsidP="00C23134">
            <w:pPr>
              <w:autoSpaceDE w:val="0"/>
              <w:autoSpaceDN w:val="0"/>
              <w:adjustRightInd w:val="0"/>
              <w:spacing w:line="252" w:lineRule="auto"/>
            </w:pPr>
            <w:r>
              <w:rPr>
                <w:spacing w:val="45"/>
              </w:rPr>
              <w:t>Знать</w:t>
            </w:r>
            <w:r>
              <w:t xml:space="preserve"> правило правописания -</w:t>
            </w:r>
            <w:r>
              <w:rPr>
                <w:i/>
                <w:iCs/>
              </w:rPr>
              <w:t>н</w:t>
            </w:r>
            <w:r>
              <w:t>- и -</w:t>
            </w:r>
            <w:proofErr w:type="spellStart"/>
            <w:r>
              <w:rPr>
                <w:i/>
                <w:iCs/>
              </w:rPr>
              <w:t>нн</w:t>
            </w:r>
            <w:proofErr w:type="spellEnd"/>
            <w:r>
              <w:t>-.</w:t>
            </w:r>
          </w:p>
          <w:p w:rsidR="00113420" w:rsidRPr="00D82691" w:rsidRDefault="00113420" w:rsidP="00C23134">
            <w:pPr>
              <w:spacing w:line="254" w:lineRule="auto"/>
            </w:pPr>
            <w:r>
              <w:rPr>
                <w:spacing w:val="45"/>
              </w:rPr>
              <w:lastRenderedPageBreak/>
              <w:t>Умет</w:t>
            </w:r>
            <w:r>
              <w:t>ь классифицировать слова с -</w:t>
            </w:r>
            <w:r>
              <w:rPr>
                <w:i/>
                <w:iCs/>
              </w:rPr>
              <w:t>н</w:t>
            </w:r>
            <w:r>
              <w:t>- и -</w:t>
            </w:r>
            <w:proofErr w:type="spellStart"/>
            <w:r>
              <w:rPr>
                <w:i/>
                <w:iCs/>
              </w:rPr>
              <w:t>нн</w:t>
            </w:r>
            <w:proofErr w:type="spellEnd"/>
            <w:r>
              <w:t>-</w:t>
            </w:r>
          </w:p>
        </w:tc>
        <w:tc>
          <w:tcPr>
            <w:tcW w:w="3969" w:type="dxa"/>
          </w:tcPr>
          <w:p w:rsidR="00607EC1" w:rsidRDefault="00607EC1" w:rsidP="00607EC1">
            <w:pPr>
              <w:rPr>
                <w:spacing w:val="-1"/>
                <w:sz w:val="20"/>
                <w:szCs w:val="20"/>
              </w:rPr>
            </w:pPr>
            <w:r w:rsidRPr="006758FD">
              <w:rPr>
                <w:spacing w:val="40"/>
                <w:sz w:val="20"/>
                <w:szCs w:val="20"/>
              </w:rPr>
              <w:lastRenderedPageBreak/>
              <w:t>Познавательные</w:t>
            </w:r>
            <w:r w:rsidRPr="006758FD">
              <w:rPr>
                <w:sz w:val="20"/>
                <w:szCs w:val="20"/>
              </w:rPr>
              <w:t>:</w:t>
            </w:r>
            <w:r>
              <w:rPr>
                <w:sz w:val="20"/>
                <w:szCs w:val="20"/>
              </w:rPr>
              <w:t xml:space="preserve">  </w:t>
            </w:r>
            <w:r>
              <w:rPr>
                <w:spacing w:val="-1"/>
                <w:sz w:val="20"/>
                <w:szCs w:val="20"/>
              </w:rPr>
              <w:t xml:space="preserve">учебно-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Pr="001B4AE6" w:rsidRDefault="00607EC1" w:rsidP="00607EC1">
            <w:pPr>
              <w:spacing w:line="254" w:lineRule="auto"/>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1B4AE6">
              <w:rPr>
                <w:sz w:val="20"/>
                <w:szCs w:val="20"/>
              </w:rPr>
              <w:t xml:space="preserve">учиться </w:t>
            </w:r>
            <w:r>
              <w:rPr>
                <w:sz w:val="20"/>
                <w:szCs w:val="20"/>
              </w:rPr>
              <w:t>слушать и понимать речь других.</w:t>
            </w:r>
          </w:p>
          <w:p w:rsidR="00607EC1" w:rsidRDefault="00607EC1" w:rsidP="00607EC1">
            <w:pPr>
              <w:spacing w:line="254" w:lineRule="auto"/>
              <w:rPr>
                <w:sz w:val="20"/>
                <w:szCs w:val="20"/>
              </w:rPr>
            </w:pPr>
            <w:r w:rsidRPr="006758FD">
              <w:rPr>
                <w:spacing w:val="40"/>
                <w:sz w:val="20"/>
                <w:szCs w:val="20"/>
              </w:rPr>
              <w:lastRenderedPageBreak/>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146</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0271D4" w:rsidP="00E47FF3">
            <w:pPr>
              <w:widowControl w:val="0"/>
              <w:spacing w:line="276" w:lineRule="auto"/>
            </w:pPr>
            <w:r>
              <w:t>Учимся писа</w:t>
            </w:r>
            <w:r w:rsidR="000E6055">
              <w:t>ть сочинение</w:t>
            </w:r>
            <w:r>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Сочинение.</w:t>
            </w:r>
          </w:p>
        </w:tc>
        <w:tc>
          <w:tcPr>
            <w:tcW w:w="567" w:type="dxa"/>
          </w:tcPr>
          <w:p w:rsidR="00113420" w:rsidRPr="00D82691" w:rsidRDefault="00113420" w:rsidP="00E47FF3">
            <w:pPr>
              <w:spacing w:line="254" w:lineRule="auto"/>
            </w:pPr>
            <w:r w:rsidRPr="00D82691">
              <w:t>20.04</w:t>
            </w:r>
          </w:p>
        </w:tc>
        <w:tc>
          <w:tcPr>
            <w:tcW w:w="1560" w:type="dxa"/>
          </w:tcPr>
          <w:p w:rsidR="00113420" w:rsidRPr="00D82691" w:rsidRDefault="00113420" w:rsidP="00E47FF3">
            <w:pPr>
              <w:spacing w:line="254" w:lineRule="auto"/>
            </w:pPr>
            <w:r>
              <w:rPr>
                <w:spacing w:val="45"/>
              </w:rPr>
              <w:t>Умет</w:t>
            </w:r>
            <w:r>
              <w:t>ь анализировать текст и обсуждать план, создавать собственный текст</w:t>
            </w:r>
          </w:p>
        </w:tc>
        <w:tc>
          <w:tcPr>
            <w:tcW w:w="3969" w:type="dxa"/>
          </w:tcPr>
          <w:p w:rsidR="00607EC1" w:rsidRDefault="00607EC1" w:rsidP="00607EC1">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Pr>
                <w:spacing w:val="-1"/>
                <w:sz w:val="20"/>
                <w:szCs w:val="20"/>
              </w:rPr>
              <w:t>учебно</w:t>
            </w:r>
            <w:proofErr w:type="spellEnd"/>
            <w:r>
              <w:rPr>
                <w:spacing w:val="-1"/>
                <w:sz w:val="20"/>
                <w:szCs w:val="20"/>
              </w:rPr>
              <w:t xml:space="preserve"> -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607EC1" w:rsidRDefault="00607EC1" w:rsidP="00607EC1">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147</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относительных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Работа в орфографической тетради.</w:t>
            </w:r>
          </w:p>
        </w:tc>
        <w:tc>
          <w:tcPr>
            <w:tcW w:w="567" w:type="dxa"/>
          </w:tcPr>
          <w:p w:rsidR="00113420" w:rsidRPr="00D82691" w:rsidRDefault="00113420" w:rsidP="00E47FF3">
            <w:pPr>
              <w:spacing w:line="254" w:lineRule="auto"/>
            </w:pPr>
            <w:r w:rsidRPr="00D82691">
              <w:t>21.04</w:t>
            </w:r>
          </w:p>
        </w:tc>
        <w:tc>
          <w:tcPr>
            <w:tcW w:w="1560" w:type="dxa"/>
          </w:tcPr>
          <w:p w:rsidR="00113420" w:rsidRPr="00D82691" w:rsidRDefault="00113420" w:rsidP="00E47FF3">
            <w:pPr>
              <w:spacing w:line="254" w:lineRule="auto"/>
            </w:pPr>
            <w:r>
              <w:rPr>
                <w:spacing w:val="45"/>
              </w:rPr>
              <w:t>Умет</w:t>
            </w:r>
            <w:r>
              <w:t>ь отличать качественные и относительные имена прилагательные</w:t>
            </w:r>
          </w:p>
        </w:tc>
        <w:tc>
          <w:tcPr>
            <w:tcW w:w="3969" w:type="dxa"/>
          </w:tcPr>
          <w:p w:rsidR="00607EC1" w:rsidRDefault="00607EC1" w:rsidP="00607EC1">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607EC1" w:rsidRDefault="00607EC1" w:rsidP="00607EC1">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607EC1" w:rsidP="00607EC1">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148</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0271D4" w:rsidP="00E47FF3">
            <w:pPr>
              <w:widowControl w:val="0"/>
              <w:spacing w:line="276" w:lineRule="auto"/>
            </w:pPr>
            <w:r>
              <w:t>Притяжательные прилагательные.</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C17C5">
            <w:r w:rsidRPr="00D82691">
              <w:rPr>
                <w:b/>
              </w:rPr>
              <w:lastRenderedPageBreak/>
              <w:t>О</w:t>
            </w:r>
            <w:r w:rsidRPr="00D82691">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Текущий</w:t>
            </w:r>
          </w:p>
        </w:tc>
        <w:tc>
          <w:tcPr>
            <w:tcW w:w="567" w:type="dxa"/>
          </w:tcPr>
          <w:p w:rsidR="00113420" w:rsidRPr="00D82691" w:rsidRDefault="00113420" w:rsidP="00E47FF3">
            <w:pPr>
              <w:spacing w:line="254" w:lineRule="auto"/>
            </w:pPr>
            <w:r w:rsidRPr="00D82691">
              <w:t>22.04</w:t>
            </w:r>
          </w:p>
        </w:tc>
        <w:tc>
          <w:tcPr>
            <w:tcW w:w="1560" w:type="dxa"/>
          </w:tcPr>
          <w:p w:rsidR="00113420" w:rsidRPr="00D82691" w:rsidRDefault="00113420" w:rsidP="00E47FF3">
            <w:pPr>
              <w:spacing w:line="254" w:lineRule="auto"/>
            </w:pPr>
            <w:r>
              <w:rPr>
                <w:spacing w:val="45"/>
              </w:rPr>
              <w:t>Умет</w:t>
            </w:r>
            <w:r>
              <w:t>ь выделять суффиксы имён прилагательных</w:t>
            </w:r>
          </w:p>
        </w:tc>
        <w:tc>
          <w:tcPr>
            <w:tcW w:w="3969" w:type="dxa"/>
          </w:tcPr>
          <w:p w:rsidR="00175872" w:rsidRDefault="00175872" w:rsidP="0017587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175872" w:rsidRDefault="00175872" w:rsidP="0017587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75872" w:rsidRPr="006F06FC" w:rsidRDefault="00175872" w:rsidP="0017587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175872" w:rsidP="0017587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149</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притяжательных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23.04</w:t>
            </w:r>
          </w:p>
        </w:tc>
        <w:tc>
          <w:tcPr>
            <w:tcW w:w="1560" w:type="dxa"/>
          </w:tcPr>
          <w:p w:rsidR="00113420" w:rsidRPr="00D82691" w:rsidRDefault="00113420" w:rsidP="00E47FF3">
            <w:pPr>
              <w:spacing w:line="254" w:lineRule="auto"/>
            </w:pPr>
            <w:r>
              <w:rPr>
                <w:spacing w:val="45"/>
              </w:rPr>
              <w:t>Умет</w:t>
            </w:r>
            <w:r>
              <w:t>ь выделять суффиксы имён прилагательных</w:t>
            </w:r>
          </w:p>
        </w:tc>
        <w:tc>
          <w:tcPr>
            <w:tcW w:w="3969" w:type="dxa"/>
          </w:tcPr>
          <w:p w:rsidR="00175872" w:rsidRDefault="00175872" w:rsidP="00175872">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175872" w:rsidRDefault="00175872" w:rsidP="0017587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75872" w:rsidRDefault="00175872" w:rsidP="0017587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Default="00175872" w:rsidP="0017587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150</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 xml:space="preserve">Повторение.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24.04</w:t>
            </w:r>
          </w:p>
        </w:tc>
        <w:tc>
          <w:tcPr>
            <w:tcW w:w="1560" w:type="dxa"/>
          </w:tcPr>
          <w:p w:rsidR="00113420" w:rsidRPr="00D82691" w:rsidRDefault="00113420" w:rsidP="00E47FF3">
            <w:pPr>
              <w:spacing w:line="254" w:lineRule="auto"/>
            </w:pPr>
            <w:r>
              <w:rPr>
                <w:spacing w:val="45"/>
              </w:rPr>
              <w:t>Умет</w:t>
            </w:r>
            <w:r>
              <w:t>ь писать текст по собственному плану</w:t>
            </w:r>
          </w:p>
        </w:tc>
        <w:tc>
          <w:tcPr>
            <w:tcW w:w="3969" w:type="dxa"/>
          </w:tcPr>
          <w:p w:rsidR="00175872" w:rsidRDefault="00175872" w:rsidP="0017587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Pr>
                <w:spacing w:val="-1"/>
                <w:sz w:val="20"/>
                <w:szCs w:val="20"/>
              </w:rPr>
              <w:t>учебно</w:t>
            </w:r>
            <w:proofErr w:type="spellEnd"/>
            <w:r>
              <w:rPr>
                <w:spacing w:val="-1"/>
                <w:sz w:val="20"/>
                <w:szCs w:val="20"/>
              </w:rPr>
              <w:t xml:space="preserve"> -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175872" w:rsidRDefault="00175872" w:rsidP="0017587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175872" w:rsidP="0017587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151</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t>Повторяем фонетику и состав слова</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p>
        </w:tc>
        <w:tc>
          <w:tcPr>
            <w:tcW w:w="567" w:type="dxa"/>
          </w:tcPr>
          <w:p w:rsidR="00113420" w:rsidRPr="00D82691" w:rsidRDefault="00113420" w:rsidP="00E47FF3">
            <w:pPr>
              <w:spacing w:line="254" w:lineRule="auto"/>
            </w:pPr>
            <w:r w:rsidRPr="00D82691">
              <w:t>27.04</w:t>
            </w:r>
          </w:p>
        </w:tc>
        <w:tc>
          <w:tcPr>
            <w:tcW w:w="1560" w:type="dxa"/>
          </w:tcPr>
          <w:p w:rsidR="00113420" w:rsidRPr="00D82691" w:rsidRDefault="00113420" w:rsidP="00E47FF3">
            <w:pPr>
              <w:spacing w:line="254" w:lineRule="auto"/>
            </w:pPr>
            <w:r>
              <w:rPr>
                <w:spacing w:val="45"/>
              </w:rPr>
              <w:t>Умет</w:t>
            </w:r>
            <w:r>
              <w:t>ь выполнять фонетический анализ слов</w:t>
            </w:r>
          </w:p>
        </w:tc>
        <w:tc>
          <w:tcPr>
            <w:tcW w:w="3969" w:type="dxa"/>
          </w:tcPr>
          <w:p w:rsidR="00175872" w:rsidRDefault="00175872" w:rsidP="00175872">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175872" w:rsidRDefault="00175872" w:rsidP="0017587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ать цель деятельности на уроке.</w:t>
            </w:r>
          </w:p>
          <w:p w:rsidR="00175872" w:rsidRDefault="00175872" w:rsidP="00175872">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Default="00175872" w:rsidP="0017587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152</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0271D4">
              <w:t xml:space="preserve">Контрольная работа по теме «Имя прилагательное и его </w:t>
            </w:r>
            <w:r w:rsidRPr="000271D4">
              <w:lastRenderedPageBreak/>
              <w:t xml:space="preserve">грамматические признаки» </w:t>
            </w:r>
          </w:p>
        </w:tc>
        <w:tc>
          <w:tcPr>
            <w:tcW w:w="851" w:type="dxa"/>
          </w:tcPr>
          <w:p w:rsidR="00113420" w:rsidRPr="00D82691" w:rsidRDefault="00113420" w:rsidP="00E47FF3">
            <w:pPr>
              <w:spacing w:line="254" w:lineRule="auto"/>
            </w:pPr>
            <w:r w:rsidRPr="00D82691">
              <w:lastRenderedPageBreak/>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Контрольная работа</w:t>
            </w:r>
          </w:p>
        </w:tc>
        <w:tc>
          <w:tcPr>
            <w:tcW w:w="567" w:type="dxa"/>
          </w:tcPr>
          <w:p w:rsidR="00113420" w:rsidRPr="00D82691" w:rsidRDefault="00113420" w:rsidP="00E47FF3">
            <w:pPr>
              <w:spacing w:line="254" w:lineRule="auto"/>
            </w:pPr>
            <w:r w:rsidRPr="00D82691">
              <w:t>28.04</w:t>
            </w:r>
          </w:p>
        </w:tc>
        <w:tc>
          <w:tcPr>
            <w:tcW w:w="1560" w:type="dxa"/>
          </w:tcPr>
          <w:p w:rsidR="00113420" w:rsidRPr="00D82691" w:rsidRDefault="00113420" w:rsidP="00E47FF3">
            <w:pPr>
              <w:spacing w:line="254" w:lineRule="auto"/>
            </w:pPr>
          </w:p>
        </w:tc>
        <w:tc>
          <w:tcPr>
            <w:tcW w:w="3969" w:type="dxa"/>
          </w:tcPr>
          <w:p w:rsidR="00175872" w:rsidRDefault="00175872" w:rsidP="0017587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Pr>
                <w:spacing w:val="-1"/>
                <w:sz w:val="20"/>
                <w:szCs w:val="20"/>
              </w:rPr>
              <w:t>учебно</w:t>
            </w:r>
            <w:proofErr w:type="spellEnd"/>
            <w:r>
              <w:rPr>
                <w:spacing w:val="-1"/>
                <w:sz w:val="20"/>
                <w:szCs w:val="20"/>
              </w:rPr>
              <w:t xml:space="preserve"> - </w:t>
            </w:r>
            <w:r w:rsidRPr="005A6E46">
              <w:rPr>
                <w:spacing w:val="-1"/>
                <w:sz w:val="20"/>
                <w:szCs w:val="20"/>
              </w:rPr>
              <w:t>организационные</w:t>
            </w:r>
            <w:r>
              <w:rPr>
                <w:spacing w:val="-1"/>
                <w:sz w:val="20"/>
                <w:szCs w:val="20"/>
              </w:rPr>
              <w:t xml:space="preserve"> –  </w:t>
            </w:r>
            <w:r w:rsidRPr="005A6E46">
              <w:rPr>
                <w:spacing w:val="-1"/>
                <w:sz w:val="20"/>
                <w:szCs w:val="20"/>
              </w:rPr>
              <w:t>умение определять последовательность действий</w:t>
            </w:r>
            <w:r>
              <w:rPr>
                <w:spacing w:val="-1"/>
                <w:sz w:val="20"/>
                <w:szCs w:val="20"/>
              </w:rPr>
              <w:t>.</w:t>
            </w:r>
          </w:p>
          <w:p w:rsidR="00175872" w:rsidRDefault="00175872" w:rsidP="00175872">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Pr="00D82691" w:rsidRDefault="00175872" w:rsidP="00175872">
            <w:pPr>
              <w:spacing w:line="254" w:lineRule="auto"/>
            </w:pPr>
            <w:r w:rsidRPr="006758FD">
              <w:rPr>
                <w:spacing w:val="40"/>
                <w:sz w:val="20"/>
                <w:szCs w:val="20"/>
              </w:rPr>
              <w:lastRenderedPageBreak/>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153</w:t>
            </w:r>
          </w:p>
        </w:tc>
        <w:tc>
          <w:tcPr>
            <w:tcW w:w="1128" w:type="dxa"/>
          </w:tcPr>
          <w:p w:rsidR="00113420" w:rsidRPr="00D82691" w:rsidRDefault="00113420" w:rsidP="00E47FF3">
            <w:pPr>
              <w:widowControl w:val="0"/>
              <w:spacing w:line="276" w:lineRule="auto"/>
            </w:pPr>
          </w:p>
        </w:tc>
        <w:tc>
          <w:tcPr>
            <w:tcW w:w="1808" w:type="dxa"/>
          </w:tcPr>
          <w:p w:rsidR="00113420" w:rsidRPr="00D82691" w:rsidRDefault="00BD2C8B" w:rsidP="00E47FF3">
            <w:pPr>
              <w:widowControl w:val="0"/>
              <w:spacing w:line="276" w:lineRule="auto"/>
            </w:pPr>
            <w:r>
              <w:t>Р</w:t>
            </w:r>
            <w:r w:rsidR="00113420" w:rsidRPr="00D82691">
              <w:t>абота над ошибками</w:t>
            </w:r>
            <w:r w:rsidR="000E6055">
              <w:t>, допущенными в контрольной работ</w:t>
            </w:r>
            <w:r>
              <w:t>е.</w:t>
            </w:r>
            <w:r w:rsidR="00113420" w:rsidRPr="00D82691">
              <w:t xml:space="preserve"> </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C17C5">
            <w:r w:rsidRPr="00D82691">
              <w:rPr>
                <w:b/>
              </w:rPr>
              <w:t>О</w:t>
            </w:r>
            <w:r w:rsidRPr="00D82691">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29.04</w:t>
            </w:r>
          </w:p>
        </w:tc>
        <w:tc>
          <w:tcPr>
            <w:tcW w:w="1560" w:type="dxa"/>
          </w:tcPr>
          <w:p w:rsidR="00113420" w:rsidRPr="00D82691" w:rsidRDefault="00113420" w:rsidP="00E47FF3">
            <w:pPr>
              <w:spacing w:line="254" w:lineRule="auto"/>
            </w:pPr>
          </w:p>
        </w:tc>
        <w:tc>
          <w:tcPr>
            <w:tcW w:w="3969" w:type="dxa"/>
          </w:tcPr>
          <w:p w:rsidR="00175872" w:rsidRDefault="00175872" w:rsidP="00175872">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175872" w:rsidRDefault="00175872" w:rsidP="0017587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Pr="00D82691" w:rsidRDefault="00175872" w:rsidP="00175872">
            <w:pPr>
              <w:spacing w:line="254" w:lineRule="auto"/>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154</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Правописание краткой формы имён прилагательных</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Самостоятельная работа.</w:t>
            </w:r>
          </w:p>
        </w:tc>
        <w:tc>
          <w:tcPr>
            <w:tcW w:w="567" w:type="dxa"/>
          </w:tcPr>
          <w:p w:rsidR="00113420" w:rsidRPr="00D82691" w:rsidRDefault="00113420" w:rsidP="00E47FF3">
            <w:pPr>
              <w:spacing w:line="254" w:lineRule="auto"/>
            </w:pPr>
            <w:r w:rsidRPr="00D82691">
              <w:t>30.04</w:t>
            </w:r>
          </w:p>
        </w:tc>
        <w:tc>
          <w:tcPr>
            <w:tcW w:w="1560" w:type="dxa"/>
          </w:tcPr>
          <w:p w:rsidR="00113420" w:rsidRPr="00D82691" w:rsidRDefault="00113420" w:rsidP="00E47FF3">
            <w:pPr>
              <w:spacing w:line="254" w:lineRule="auto"/>
            </w:pPr>
            <w:r>
              <w:rPr>
                <w:spacing w:val="45"/>
              </w:rPr>
              <w:t>Умет</w:t>
            </w:r>
            <w:r>
              <w:t>ь образовывать краткую форму имён прилагательных, формулировать правило</w:t>
            </w:r>
          </w:p>
        </w:tc>
        <w:tc>
          <w:tcPr>
            <w:tcW w:w="3969" w:type="dxa"/>
          </w:tcPr>
          <w:p w:rsidR="00175872" w:rsidRDefault="00175872" w:rsidP="00175872">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6F06FC">
              <w:rPr>
                <w:sz w:val="20"/>
                <w:szCs w:val="20"/>
              </w:rPr>
              <w:t>формирование приёмов мыслительной деятельности</w:t>
            </w:r>
            <w:r>
              <w:rPr>
                <w:sz w:val="20"/>
                <w:szCs w:val="20"/>
              </w:rPr>
              <w:t>.</w:t>
            </w:r>
          </w:p>
          <w:p w:rsidR="00175872" w:rsidRDefault="00175872" w:rsidP="0017587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75872" w:rsidRPr="006F06FC" w:rsidRDefault="00175872" w:rsidP="0017587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175872" w:rsidP="0017587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155</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t>Местоимение</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Списывание.</w:t>
            </w:r>
          </w:p>
        </w:tc>
        <w:tc>
          <w:tcPr>
            <w:tcW w:w="567" w:type="dxa"/>
          </w:tcPr>
          <w:p w:rsidR="00113420" w:rsidRPr="00D82691" w:rsidRDefault="00113420" w:rsidP="00E47FF3">
            <w:pPr>
              <w:spacing w:line="254" w:lineRule="auto"/>
            </w:pPr>
            <w:r w:rsidRPr="00D82691">
              <w:t>05.05</w:t>
            </w:r>
          </w:p>
        </w:tc>
        <w:tc>
          <w:tcPr>
            <w:tcW w:w="1560" w:type="dxa"/>
          </w:tcPr>
          <w:p w:rsidR="00113420" w:rsidRPr="00D82691" w:rsidRDefault="00113420" w:rsidP="00E47FF3">
            <w:pPr>
              <w:spacing w:line="254" w:lineRule="auto"/>
            </w:pPr>
            <w:r>
              <w:rPr>
                <w:spacing w:val="45"/>
              </w:rPr>
              <w:t>Знать</w:t>
            </w:r>
            <w:r>
              <w:t xml:space="preserve"> понятие </w:t>
            </w:r>
            <w:r>
              <w:rPr>
                <w:i/>
                <w:iCs/>
              </w:rPr>
              <w:t>местоимение</w:t>
            </w:r>
          </w:p>
        </w:tc>
        <w:tc>
          <w:tcPr>
            <w:tcW w:w="3969" w:type="dxa"/>
          </w:tcPr>
          <w:p w:rsidR="00175872" w:rsidRDefault="00175872" w:rsidP="0017587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175872" w:rsidRDefault="00175872" w:rsidP="0017587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75872" w:rsidRPr="006F06FC" w:rsidRDefault="00175872" w:rsidP="0017587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w:t>
            </w:r>
            <w:r w:rsidRPr="006F06FC">
              <w:rPr>
                <w:sz w:val="20"/>
                <w:szCs w:val="20"/>
              </w:rPr>
              <w:lastRenderedPageBreak/>
              <w:t>чек зрения и права каждого иметь свою; изложение своего мнения и аргументации своей точки и оценки событий.</w:t>
            </w:r>
          </w:p>
          <w:p w:rsidR="00113420" w:rsidRDefault="00175872" w:rsidP="0017587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156</w:t>
            </w:r>
          </w:p>
        </w:tc>
        <w:tc>
          <w:tcPr>
            <w:tcW w:w="1128" w:type="dxa"/>
          </w:tcPr>
          <w:p w:rsidR="00113420" w:rsidRPr="00D82691" w:rsidRDefault="00113420" w:rsidP="00E47FF3">
            <w:pPr>
              <w:widowControl w:val="0"/>
              <w:spacing w:line="276" w:lineRule="auto"/>
            </w:pPr>
            <w:r w:rsidRPr="00D82691">
              <w:rPr>
                <w:rFonts w:eastAsiaTheme="minorHAnsi"/>
                <w:lang w:eastAsia="en-US"/>
              </w:rPr>
              <w:t>Раз</w:t>
            </w:r>
            <w:r w:rsidRPr="00D82691">
              <w:rPr>
                <w:rFonts w:eastAsiaTheme="minorHAnsi"/>
                <w:lang w:eastAsia="en-US"/>
              </w:rPr>
              <w:softHyphen/>
              <w:t>витие речи</w:t>
            </w:r>
          </w:p>
        </w:tc>
        <w:tc>
          <w:tcPr>
            <w:tcW w:w="1808" w:type="dxa"/>
          </w:tcPr>
          <w:p w:rsidR="00113420" w:rsidRPr="00D82691" w:rsidRDefault="00113420" w:rsidP="00E47FF3">
            <w:pPr>
              <w:widowControl w:val="0"/>
              <w:spacing w:line="276" w:lineRule="auto"/>
            </w:pPr>
            <w:r w:rsidRPr="00D82691">
              <w:t>Работаем с текстом</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06.05</w:t>
            </w:r>
          </w:p>
        </w:tc>
        <w:tc>
          <w:tcPr>
            <w:tcW w:w="1560" w:type="dxa"/>
          </w:tcPr>
          <w:p w:rsidR="00113420" w:rsidRPr="00D82691" w:rsidRDefault="00113420" w:rsidP="00E47FF3">
            <w:pPr>
              <w:spacing w:line="254" w:lineRule="auto"/>
            </w:pPr>
            <w:r>
              <w:rPr>
                <w:spacing w:val="45"/>
              </w:rPr>
              <w:t>Умет</w:t>
            </w:r>
            <w:r>
              <w:t>ь работать в группах</w:t>
            </w:r>
          </w:p>
        </w:tc>
        <w:tc>
          <w:tcPr>
            <w:tcW w:w="3969" w:type="dxa"/>
          </w:tcPr>
          <w:p w:rsidR="00175872" w:rsidRDefault="00175872" w:rsidP="00175872">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175872" w:rsidRDefault="00175872" w:rsidP="00175872">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75872" w:rsidRPr="006F06FC" w:rsidRDefault="00175872" w:rsidP="00175872">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175872" w:rsidP="00175872">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157</w:t>
            </w:r>
          </w:p>
        </w:tc>
        <w:tc>
          <w:tcPr>
            <w:tcW w:w="1128" w:type="dxa"/>
          </w:tcPr>
          <w:p w:rsidR="00113420" w:rsidRPr="00D82691" w:rsidRDefault="00113420" w:rsidP="00E47FF3">
            <w:pPr>
              <w:widowControl w:val="0"/>
              <w:spacing w:line="276" w:lineRule="auto"/>
              <w:rPr>
                <w:highlight w:val="yellow"/>
              </w:rPr>
            </w:pPr>
          </w:p>
        </w:tc>
        <w:tc>
          <w:tcPr>
            <w:tcW w:w="1808" w:type="dxa"/>
          </w:tcPr>
          <w:p w:rsidR="00113420" w:rsidRPr="00D82691" w:rsidRDefault="000E6055" w:rsidP="00BD2C8B">
            <w:pPr>
              <w:widowControl w:val="0"/>
              <w:spacing w:line="276" w:lineRule="auto"/>
            </w:pPr>
            <w:r>
              <w:t>Списывание на тему «Орфограммы, изученные в 3 классе».</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BD2C8B" w:rsidP="00E47FF3">
            <w:pPr>
              <w:spacing w:line="254" w:lineRule="auto"/>
            </w:pPr>
            <w:r>
              <w:t xml:space="preserve">Итоговый </w:t>
            </w:r>
          </w:p>
        </w:tc>
        <w:tc>
          <w:tcPr>
            <w:tcW w:w="567" w:type="dxa"/>
          </w:tcPr>
          <w:p w:rsidR="00113420" w:rsidRPr="00D82691" w:rsidRDefault="00113420" w:rsidP="00E47FF3">
            <w:pPr>
              <w:spacing w:line="254" w:lineRule="auto"/>
            </w:pPr>
            <w:r w:rsidRPr="00D82691">
              <w:t>07.05</w:t>
            </w:r>
          </w:p>
        </w:tc>
        <w:tc>
          <w:tcPr>
            <w:tcW w:w="1560" w:type="dxa"/>
          </w:tcPr>
          <w:p w:rsidR="00113420" w:rsidRPr="00D82691" w:rsidRDefault="00113420" w:rsidP="00E47FF3">
            <w:pPr>
              <w:spacing w:line="254" w:lineRule="auto"/>
            </w:pPr>
          </w:p>
        </w:tc>
        <w:tc>
          <w:tcPr>
            <w:tcW w:w="3969" w:type="dxa"/>
          </w:tcPr>
          <w:p w:rsidR="00175872" w:rsidRDefault="00175872" w:rsidP="00175872">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sidRPr="005A6E46">
              <w:rPr>
                <w:spacing w:val="-1"/>
                <w:sz w:val="20"/>
                <w:szCs w:val="20"/>
              </w:rPr>
              <w:t>умение определять последовательность действий</w:t>
            </w:r>
            <w:r>
              <w:rPr>
                <w:spacing w:val="-1"/>
                <w:sz w:val="20"/>
                <w:szCs w:val="20"/>
              </w:rPr>
              <w:t>.</w:t>
            </w:r>
          </w:p>
          <w:p w:rsidR="00113420" w:rsidRPr="00D82691" w:rsidRDefault="00175872" w:rsidP="00175872">
            <w:pPr>
              <w:spacing w:line="254" w:lineRule="auto"/>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планировать, контролировать и оценивать учебные действия в соответствии с поставленной задачей</w:t>
            </w:r>
            <w:r>
              <w:rPr>
                <w:sz w:val="20"/>
                <w:szCs w:val="20"/>
              </w:rPr>
              <w:t>.</w:t>
            </w:r>
            <w:r w:rsidRPr="001B4AE6">
              <w:rPr>
                <w:sz w:val="20"/>
                <w:szCs w:val="20"/>
              </w:rPr>
              <w:t xml:space="preserve"> </w:t>
            </w: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158</w:t>
            </w:r>
          </w:p>
        </w:tc>
        <w:tc>
          <w:tcPr>
            <w:tcW w:w="1128" w:type="dxa"/>
          </w:tcPr>
          <w:p w:rsidR="00113420" w:rsidRPr="00D82691" w:rsidRDefault="00AD4FCF" w:rsidP="00D250C7">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BD2C8B" w:rsidP="00D250C7">
            <w:pPr>
              <w:widowControl w:val="0"/>
              <w:spacing w:line="276" w:lineRule="auto"/>
            </w:pPr>
            <w:r>
              <w:t>Личные местоимения</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08.05</w:t>
            </w:r>
          </w:p>
        </w:tc>
        <w:tc>
          <w:tcPr>
            <w:tcW w:w="1560" w:type="dxa"/>
          </w:tcPr>
          <w:p w:rsidR="00113420" w:rsidRPr="00D82691" w:rsidRDefault="00113420" w:rsidP="00E47FF3">
            <w:pPr>
              <w:spacing w:line="254" w:lineRule="auto"/>
            </w:pPr>
            <w:r>
              <w:rPr>
                <w:spacing w:val="45"/>
              </w:rPr>
              <w:t>Умет</w:t>
            </w:r>
            <w:r>
              <w:t>ь выделять ошибки в работе и исправлять их</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159</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BD2C8B" w:rsidP="00E47FF3">
            <w:pPr>
              <w:widowControl w:val="0"/>
              <w:spacing w:line="276" w:lineRule="auto"/>
            </w:pPr>
            <w:r>
              <w:t>Личные местоимения</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12.05</w:t>
            </w:r>
          </w:p>
        </w:tc>
        <w:tc>
          <w:tcPr>
            <w:tcW w:w="1560" w:type="dxa"/>
          </w:tcPr>
          <w:p w:rsidR="00113420" w:rsidRPr="00D82691" w:rsidRDefault="00113420" w:rsidP="00E47FF3">
            <w:pPr>
              <w:spacing w:line="254" w:lineRule="auto"/>
            </w:pPr>
            <w:r>
              <w:rPr>
                <w:spacing w:val="45"/>
              </w:rPr>
              <w:t>Умет</w:t>
            </w:r>
            <w:r>
              <w:t>ь находить местоимения</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Pr="006F06FC" w:rsidRDefault="00057927" w:rsidP="00057927">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160</w:t>
            </w:r>
          </w:p>
        </w:tc>
        <w:tc>
          <w:tcPr>
            <w:tcW w:w="1128" w:type="dxa"/>
          </w:tcPr>
          <w:p w:rsidR="00113420" w:rsidRPr="00D82691" w:rsidRDefault="00AD4FCF" w:rsidP="00E47FF3">
            <w:pPr>
              <w:widowControl w:val="0"/>
              <w:spacing w:line="276" w:lineRule="auto"/>
            </w:pPr>
            <w:r>
              <w:rPr>
                <w:rFonts w:eastAsiaTheme="minorHAnsi"/>
                <w:lang w:eastAsia="en-US"/>
              </w:rPr>
              <w:t>Правописание</w:t>
            </w:r>
            <w:r w:rsidR="00113420" w:rsidRPr="00D82691">
              <w:rPr>
                <w:rFonts w:eastAsiaTheme="minorHAnsi"/>
                <w:lang w:eastAsia="en-US"/>
              </w:rPr>
              <w:t>.</w:t>
            </w:r>
          </w:p>
        </w:tc>
        <w:tc>
          <w:tcPr>
            <w:tcW w:w="1808" w:type="dxa"/>
          </w:tcPr>
          <w:p w:rsidR="00113420" w:rsidRPr="00D82691" w:rsidRDefault="00BD2C8B" w:rsidP="00E47FF3">
            <w:pPr>
              <w:widowControl w:val="0"/>
              <w:spacing w:line="276" w:lineRule="auto"/>
            </w:pPr>
            <w:r w:rsidRPr="00D82691">
              <w:t>Правописание местоимений с предлогами</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Текущий</w:t>
            </w:r>
          </w:p>
        </w:tc>
        <w:tc>
          <w:tcPr>
            <w:tcW w:w="567" w:type="dxa"/>
          </w:tcPr>
          <w:p w:rsidR="00113420" w:rsidRPr="00D82691" w:rsidRDefault="00113420" w:rsidP="00E47FF3">
            <w:pPr>
              <w:spacing w:line="254" w:lineRule="auto"/>
            </w:pPr>
            <w:r w:rsidRPr="00D82691">
              <w:t>13.05</w:t>
            </w:r>
          </w:p>
        </w:tc>
        <w:tc>
          <w:tcPr>
            <w:tcW w:w="1560" w:type="dxa"/>
          </w:tcPr>
          <w:p w:rsidR="00113420" w:rsidRPr="00D82691" w:rsidRDefault="00113420" w:rsidP="00E47FF3">
            <w:pPr>
              <w:spacing w:line="254" w:lineRule="auto"/>
            </w:pPr>
            <w:r>
              <w:rPr>
                <w:spacing w:val="45"/>
              </w:rPr>
              <w:t>Умет</w:t>
            </w:r>
            <w:r>
              <w:t>ь пользоваться правилом</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логическими действиями сравнения, анализа, синтеза, обобщения, классификации, установление аналогий</w:t>
            </w:r>
            <w:r>
              <w:rPr>
                <w:sz w:val="20"/>
                <w:szCs w:val="20"/>
              </w:rPr>
              <w:t xml:space="preserve"> и причинно-следственных связей</w:t>
            </w:r>
            <w:r w:rsidRPr="001B4AE6">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3F4322">
              <w:rPr>
                <w:sz w:val="20"/>
                <w:szCs w:val="20"/>
              </w:rPr>
              <w:t>организацион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 xml:space="preserve">. </w:t>
            </w:r>
            <w:proofErr w:type="spellStart"/>
            <w:r>
              <w:rPr>
                <w:sz w:val="20"/>
                <w:szCs w:val="20"/>
              </w:rPr>
              <w:t>Учебно</w:t>
            </w:r>
            <w:proofErr w:type="spellEnd"/>
            <w:r>
              <w:rPr>
                <w:sz w:val="20"/>
                <w:szCs w:val="20"/>
              </w:rPr>
              <w:t xml:space="preserve"> -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161</w:t>
            </w:r>
          </w:p>
        </w:tc>
        <w:tc>
          <w:tcPr>
            <w:tcW w:w="1128" w:type="dxa"/>
          </w:tcPr>
          <w:p w:rsidR="00113420" w:rsidRPr="00D82691" w:rsidRDefault="00AD4FCF" w:rsidP="00E47FF3">
            <w:pPr>
              <w:widowControl w:val="0"/>
              <w:spacing w:line="276" w:lineRule="auto"/>
            </w:pPr>
            <w:r>
              <w:rPr>
                <w:rFonts w:eastAsiaTheme="minorHAnsi"/>
                <w:lang w:eastAsia="en-US"/>
              </w:rPr>
              <w:t>Как устроен наш язык</w:t>
            </w:r>
          </w:p>
        </w:tc>
        <w:tc>
          <w:tcPr>
            <w:tcW w:w="1808" w:type="dxa"/>
          </w:tcPr>
          <w:p w:rsidR="00113420" w:rsidRPr="00D82691" w:rsidRDefault="00BD2C8B" w:rsidP="00E47FF3">
            <w:pPr>
              <w:widowControl w:val="0"/>
              <w:spacing w:line="276" w:lineRule="auto"/>
            </w:pPr>
            <w:r>
              <w:t>Как изменяется местоимение</w:t>
            </w:r>
            <w:r w:rsidR="000271D4">
              <w:t>.</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14.05</w:t>
            </w:r>
          </w:p>
        </w:tc>
        <w:tc>
          <w:tcPr>
            <w:tcW w:w="1560" w:type="dxa"/>
          </w:tcPr>
          <w:p w:rsidR="00113420" w:rsidRDefault="00113420" w:rsidP="004E3038">
            <w:pPr>
              <w:autoSpaceDE w:val="0"/>
              <w:autoSpaceDN w:val="0"/>
              <w:adjustRightInd w:val="0"/>
              <w:spacing w:line="252" w:lineRule="auto"/>
            </w:pPr>
            <w:r>
              <w:rPr>
                <w:spacing w:val="45"/>
              </w:rPr>
              <w:t>Умет</w:t>
            </w:r>
            <w:r>
              <w:t>ь заменять имена существительные местоимениями</w:t>
            </w:r>
          </w:p>
          <w:p w:rsidR="00113420" w:rsidRPr="00D82691" w:rsidRDefault="00113420" w:rsidP="00E47FF3">
            <w:pPr>
              <w:spacing w:line="254" w:lineRule="auto"/>
            </w:pP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Default="00057927" w:rsidP="00057927">
            <w:pPr>
              <w:rPr>
                <w:sz w:val="20"/>
                <w:szCs w:val="20"/>
              </w:rPr>
            </w:pPr>
            <w:r w:rsidRPr="006758FD">
              <w:rPr>
                <w:spacing w:val="40"/>
                <w:sz w:val="20"/>
                <w:szCs w:val="20"/>
              </w:rPr>
              <w:lastRenderedPageBreak/>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Default="00057927" w:rsidP="00057927">
            <w:pPr>
              <w:autoSpaceDE w:val="0"/>
              <w:autoSpaceDN w:val="0"/>
              <w:adjustRightInd w:val="0"/>
              <w:spacing w:line="252"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162</w:t>
            </w:r>
          </w:p>
        </w:tc>
        <w:tc>
          <w:tcPr>
            <w:tcW w:w="1128" w:type="dxa"/>
          </w:tcPr>
          <w:p w:rsidR="00113420" w:rsidRPr="00D82691" w:rsidRDefault="00AD4FCF" w:rsidP="00E47FF3">
            <w:pPr>
              <w:widowControl w:val="0"/>
              <w:spacing w:line="276" w:lineRule="auto"/>
            </w:pPr>
            <w:r>
              <w:rPr>
                <w:rFonts w:eastAsiaTheme="minorHAnsi"/>
                <w:lang w:eastAsia="en-US"/>
              </w:rPr>
              <w:t>Правописание</w:t>
            </w:r>
          </w:p>
        </w:tc>
        <w:tc>
          <w:tcPr>
            <w:tcW w:w="1808" w:type="dxa"/>
          </w:tcPr>
          <w:p w:rsidR="00113420" w:rsidRPr="00D82691" w:rsidRDefault="00AD4FCF" w:rsidP="00E47FF3">
            <w:pPr>
              <w:widowControl w:val="0"/>
              <w:spacing w:line="276" w:lineRule="auto"/>
            </w:pPr>
            <w:r>
              <w:t>Правописание местоимений.</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p>
        </w:tc>
        <w:tc>
          <w:tcPr>
            <w:tcW w:w="567" w:type="dxa"/>
          </w:tcPr>
          <w:p w:rsidR="00113420" w:rsidRPr="00D82691" w:rsidRDefault="00113420" w:rsidP="00E47FF3">
            <w:pPr>
              <w:spacing w:line="254" w:lineRule="auto"/>
            </w:pPr>
            <w:r w:rsidRPr="00D82691">
              <w:t>15.05</w:t>
            </w:r>
          </w:p>
        </w:tc>
        <w:tc>
          <w:tcPr>
            <w:tcW w:w="1560" w:type="dxa"/>
          </w:tcPr>
          <w:p w:rsidR="00113420" w:rsidRPr="00D82691" w:rsidRDefault="00113420" w:rsidP="00E47FF3">
            <w:pPr>
              <w:spacing w:line="254" w:lineRule="auto"/>
            </w:pPr>
            <w:r>
              <w:rPr>
                <w:spacing w:val="45"/>
              </w:rPr>
              <w:t>Умет</w:t>
            </w:r>
            <w:r>
              <w:t>ь изменять местоимения по падежам</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о</w:t>
            </w:r>
            <w:r w:rsidRPr="001B4AE6">
              <w:rPr>
                <w:sz w:val="20"/>
                <w:szCs w:val="20"/>
              </w:rPr>
              <w:t>владевать логическими действиями сравнения, анализа, синтеза, обобщения, классификации, установление аналогий</w:t>
            </w:r>
            <w:r>
              <w:rPr>
                <w:sz w:val="20"/>
                <w:szCs w:val="20"/>
              </w:rPr>
              <w:t xml:space="preserve"> и причинно-следственных связей</w:t>
            </w:r>
            <w:r w:rsidRPr="001B4AE6">
              <w:rPr>
                <w:sz w:val="20"/>
                <w:szCs w:val="20"/>
              </w:rPr>
              <w:t>.</w:t>
            </w:r>
            <w:r>
              <w:rPr>
                <w:sz w:val="20"/>
                <w:szCs w:val="20"/>
              </w:rPr>
              <w:t xml:space="preserve"> </w:t>
            </w:r>
            <w:proofErr w:type="spellStart"/>
            <w:r>
              <w:rPr>
                <w:sz w:val="20"/>
                <w:szCs w:val="20"/>
              </w:rPr>
              <w:t>Учебно</w:t>
            </w:r>
            <w:proofErr w:type="spellEnd"/>
            <w:r>
              <w:rPr>
                <w:sz w:val="20"/>
                <w:szCs w:val="20"/>
              </w:rPr>
              <w:t xml:space="preserve"> - </w:t>
            </w:r>
            <w:r w:rsidRPr="003F4322">
              <w:rPr>
                <w:sz w:val="20"/>
                <w:szCs w:val="20"/>
              </w:rPr>
              <w:t>организацион</w:t>
            </w:r>
            <w:r>
              <w:rPr>
                <w:sz w:val="20"/>
                <w:szCs w:val="20"/>
              </w:rPr>
              <w:t xml:space="preserve">ные – </w:t>
            </w:r>
            <w:r w:rsidRPr="003F4322">
              <w:rPr>
                <w:sz w:val="20"/>
                <w:szCs w:val="20"/>
              </w:rPr>
              <w:t>владеть способами контроля и оценки деятельности, соотносить результат своей деятельности с эталоном, образцом, правилом</w:t>
            </w:r>
            <w:r>
              <w:rPr>
                <w:sz w:val="20"/>
                <w:szCs w:val="20"/>
              </w:rPr>
              <w:t xml:space="preserve">. </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163</w:t>
            </w:r>
          </w:p>
        </w:tc>
        <w:tc>
          <w:tcPr>
            <w:tcW w:w="1128" w:type="dxa"/>
          </w:tcPr>
          <w:p w:rsidR="00113420" w:rsidRPr="00D82691" w:rsidRDefault="00AD4FCF" w:rsidP="00E47FF3">
            <w:pPr>
              <w:widowControl w:val="0"/>
              <w:spacing w:line="276" w:lineRule="auto"/>
            </w:pPr>
            <w:r>
              <w:rPr>
                <w:rFonts w:eastAsiaTheme="minorHAnsi"/>
                <w:lang w:eastAsia="en-US"/>
              </w:rPr>
              <w:t>Как устроен наш язык</w:t>
            </w:r>
          </w:p>
        </w:tc>
        <w:tc>
          <w:tcPr>
            <w:tcW w:w="1808" w:type="dxa"/>
          </w:tcPr>
          <w:p w:rsidR="00113420" w:rsidRPr="00D82691" w:rsidRDefault="00AD4FCF" w:rsidP="00E47FF3">
            <w:pPr>
              <w:widowControl w:val="0"/>
              <w:spacing w:line="276" w:lineRule="auto"/>
            </w:pPr>
            <w:r>
              <w:t>Как изменяется местоимение.</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18.05</w:t>
            </w:r>
          </w:p>
        </w:tc>
        <w:tc>
          <w:tcPr>
            <w:tcW w:w="1560" w:type="dxa"/>
          </w:tcPr>
          <w:p w:rsidR="00113420" w:rsidRPr="00D82691" w:rsidRDefault="00113420" w:rsidP="00E47FF3">
            <w:pPr>
              <w:spacing w:line="254" w:lineRule="auto"/>
            </w:pPr>
            <w:r>
              <w:rPr>
                <w:spacing w:val="45"/>
              </w:rPr>
              <w:t>Умет</w:t>
            </w:r>
            <w:r>
              <w:t>ь определять грамматические признаки местоимений</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r w:rsidRPr="006F06FC">
              <w:rPr>
                <w:sz w:val="20"/>
                <w:szCs w:val="20"/>
              </w:rPr>
              <w:t>формирование приёмов мыслительной деятельности</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Pr="006F06FC" w:rsidRDefault="00057927" w:rsidP="00057927">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164</w:t>
            </w:r>
          </w:p>
        </w:tc>
        <w:tc>
          <w:tcPr>
            <w:tcW w:w="1128" w:type="dxa"/>
          </w:tcPr>
          <w:p w:rsidR="00113420" w:rsidRPr="00D82691" w:rsidRDefault="00AD4FCF" w:rsidP="00E47FF3">
            <w:pPr>
              <w:widowControl w:val="0"/>
              <w:spacing w:line="276" w:lineRule="auto"/>
            </w:pPr>
            <w:r>
              <w:t>Правописание</w:t>
            </w:r>
          </w:p>
        </w:tc>
        <w:tc>
          <w:tcPr>
            <w:tcW w:w="1808" w:type="dxa"/>
          </w:tcPr>
          <w:p w:rsidR="00113420" w:rsidRPr="00D82691" w:rsidRDefault="00AD4FCF" w:rsidP="00E47FF3">
            <w:pPr>
              <w:widowControl w:val="0"/>
              <w:spacing w:line="276" w:lineRule="auto"/>
            </w:pPr>
            <w:r w:rsidRPr="00D82691">
              <w:t>Повторение пройденного за год. П</w:t>
            </w:r>
            <w:r w:rsidR="000E6055">
              <w:t>равописание имён существи</w:t>
            </w:r>
            <w:r>
              <w:t>тельных.</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Корректировать выполнение задания в соответствии с планом, условиями выполнения, результа</w:t>
            </w:r>
            <w:r w:rsidRPr="00D82691">
              <w:lastRenderedPageBreak/>
              <w:t>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C17C5">
            <w:r w:rsidRPr="00D82691">
              <w:rPr>
                <w:b/>
              </w:rPr>
              <w:t>О</w:t>
            </w:r>
            <w:r w:rsidRPr="00D82691">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lastRenderedPageBreak/>
              <w:t>Самоконтроль</w:t>
            </w:r>
          </w:p>
        </w:tc>
        <w:tc>
          <w:tcPr>
            <w:tcW w:w="567" w:type="dxa"/>
          </w:tcPr>
          <w:p w:rsidR="00113420" w:rsidRPr="00D82691" w:rsidRDefault="00113420" w:rsidP="00E47FF3">
            <w:pPr>
              <w:spacing w:line="254" w:lineRule="auto"/>
            </w:pPr>
            <w:r w:rsidRPr="00D82691">
              <w:t>19.05</w:t>
            </w:r>
          </w:p>
        </w:tc>
        <w:tc>
          <w:tcPr>
            <w:tcW w:w="1560" w:type="dxa"/>
          </w:tcPr>
          <w:p w:rsidR="00113420" w:rsidRPr="00D82691" w:rsidRDefault="00113420" w:rsidP="00E47FF3">
            <w:pPr>
              <w:spacing w:line="254" w:lineRule="auto"/>
            </w:pPr>
            <w:r>
              <w:rPr>
                <w:spacing w:val="45"/>
              </w:rPr>
              <w:t>Умет</w:t>
            </w:r>
            <w:r w:rsidR="00AD4FCF">
              <w:t>ь изменять существительные</w:t>
            </w:r>
            <w:r>
              <w:t xml:space="preserve"> по падежам</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 xml:space="preserve">учиться планировать, контролировать и </w:t>
            </w:r>
            <w:r w:rsidRPr="000D19AE">
              <w:rPr>
                <w:sz w:val="20"/>
                <w:szCs w:val="20"/>
              </w:rPr>
              <w:lastRenderedPageBreak/>
              <w:t>оценивать учебные действия в соответствии с поставленной задачей и условиями её реализации</w:t>
            </w:r>
            <w:r>
              <w:rPr>
                <w:sz w:val="20"/>
                <w:szCs w:val="20"/>
              </w:rPr>
              <w:t>.</w:t>
            </w:r>
          </w:p>
          <w:p w:rsidR="00057927" w:rsidRDefault="00057927" w:rsidP="000579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165</w:t>
            </w:r>
          </w:p>
        </w:tc>
        <w:tc>
          <w:tcPr>
            <w:tcW w:w="1128" w:type="dxa"/>
          </w:tcPr>
          <w:p w:rsidR="00113420" w:rsidRPr="00D82691" w:rsidRDefault="00113420" w:rsidP="00E47FF3">
            <w:pPr>
              <w:widowControl w:val="0"/>
              <w:spacing w:line="276" w:lineRule="auto"/>
            </w:pPr>
          </w:p>
        </w:tc>
        <w:tc>
          <w:tcPr>
            <w:tcW w:w="1808" w:type="dxa"/>
          </w:tcPr>
          <w:p w:rsidR="00113420" w:rsidRPr="00D82691" w:rsidRDefault="00AD4FCF" w:rsidP="00E47FF3">
            <w:pPr>
              <w:widowControl w:val="0"/>
              <w:spacing w:line="276" w:lineRule="auto"/>
            </w:pPr>
            <w:r>
              <w:t>Промежуточная аттестация по русскому языку за курс 3 класса.</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Итоговый контрольный диктант.</w:t>
            </w:r>
          </w:p>
        </w:tc>
        <w:tc>
          <w:tcPr>
            <w:tcW w:w="567" w:type="dxa"/>
          </w:tcPr>
          <w:p w:rsidR="00113420" w:rsidRPr="00D82691" w:rsidRDefault="00113420" w:rsidP="00E47FF3">
            <w:pPr>
              <w:spacing w:line="254" w:lineRule="auto"/>
            </w:pPr>
            <w:r w:rsidRPr="00D82691">
              <w:t>20.05</w:t>
            </w:r>
          </w:p>
        </w:tc>
        <w:tc>
          <w:tcPr>
            <w:tcW w:w="1560" w:type="dxa"/>
          </w:tcPr>
          <w:p w:rsidR="00113420" w:rsidRPr="00D82691" w:rsidRDefault="00113420" w:rsidP="00E47FF3">
            <w:pPr>
              <w:spacing w:line="254" w:lineRule="auto"/>
            </w:pPr>
            <w:r>
              <w:rPr>
                <w:spacing w:val="45"/>
              </w:rPr>
              <w:t>Умет</w:t>
            </w:r>
            <w:r>
              <w:t>ь выполнять грамматические задания в диктанте</w:t>
            </w:r>
          </w:p>
        </w:tc>
        <w:tc>
          <w:tcPr>
            <w:tcW w:w="3969" w:type="dxa"/>
          </w:tcPr>
          <w:p w:rsidR="00057927" w:rsidRDefault="00057927" w:rsidP="00057927">
            <w:pPr>
              <w:rPr>
                <w:spacing w:val="-1"/>
                <w:sz w:val="20"/>
                <w:szCs w:val="20"/>
              </w:rPr>
            </w:pPr>
            <w:r w:rsidRPr="006758FD">
              <w:rPr>
                <w:spacing w:val="40"/>
                <w:sz w:val="20"/>
                <w:szCs w:val="20"/>
              </w:rPr>
              <w:t>Познавательные</w:t>
            </w:r>
            <w:r w:rsidRPr="006758FD">
              <w:rPr>
                <w:sz w:val="20"/>
                <w:szCs w:val="20"/>
              </w:rPr>
              <w:t>:</w:t>
            </w:r>
            <w:r>
              <w:rPr>
                <w:sz w:val="20"/>
                <w:szCs w:val="20"/>
              </w:rPr>
              <w:t xml:space="preserve">  </w:t>
            </w:r>
            <w:r>
              <w:rPr>
                <w:spacing w:val="-1"/>
                <w:sz w:val="20"/>
                <w:szCs w:val="20"/>
              </w:rPr>
              <w:t xml:space="preserve">  </w:t>
            </w:r>
            <w:r w:rsidRPr="005A6E46">
              <w:rPr>
                <w:spacing w:val="-1"/>
                <w:sz w:val="20"/>
                <w:szCs w:val="20"/>
              </w:rPr>
              <w:t>умение определять последовательность действий</w:t>
            </w:r>
            <w:r>
              <w:rPr>
                <w:spacing w:val="-1"/>
                <w:sz w:val="20"/>
                <w:szCs w:val="20"/>
              </w:rPr>
              <w:t>.</w:t>
            </w:r>
          </w:p>
          <w:p w:rsidR="00057927" w:rsidRDefault="00057927" w:rsidP="00057927">
            <w:pPr>
              <w:spacing w:line="254" w:lineRule="auto"/>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1B4AE6">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166</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0271D4" w:rsidP="00E47FF3">
            <w:pPr>
              <w:widowControl w:val="0"/>
              <w:spacing w:line="276" w:lineRule="auto"/>
            </w:pPr>
            <w:r>
              <w:t>Работа над ошибками, допущенными в  диктанте.</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21.05</w:t>
            </w:r>
          </w:p>
        </w:tc>
        <w:tc>
          <w:tcPr>
            <w:tcW w:w="1560" w:type="dxa"/>
          </w:tcPr>
          <w:p w:rsidR="00113420" w:rsidRPr="00D82691" w:rsidRDefault="00113420" w:rsidP="00E47FF3">
            <w:pPr>
              <w:spacing w:line="254" w:lineRule="auto"/>
            </w:pPr>
            <w:r>
              <w:rPr>
                <w:spacing w:val="45"/>
              </w:rPr>
              <w:t>Умет</w:t>
            </w:r>
            <w:r>
              <w:t>ь выделять ошибки в работе и исправлять их</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Pr="006F06FC" w:rsidRDefault="00057927" w:rsidP="00057927">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167</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t>Повторение пройденного за год. Фонетический разбор слова</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22.05</w:t>
            </w:r>
          </w:p>
        </w:tc>
        <w:tc>
          <w:tcPr>
            <w:tcW w:w="1560" w:type="dxa"/>
          </w:tcPr>
          <w:p w:rsidR="00113420" w:rsidRPr="00D82691" w:rsidRDefault="00113420" w:rsidP="00E47FF3">
            <w:pPr>
              <w:spacing w:line="254" w:lineRule="auto"/>
            </w:pPr>
            <w:r>
              <w:rPr>
                <w:spacing w:val="45"/>
              </w:rPr>
              <w:t>Знать</w:t>
            </w:r>
            <w:r>
              <w:t xml:space="preserve"> изученные орфограммы</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Default="00057927" w:rsidP="00057927">
            <w:pPr>
              <w:rPr>
                <w:sz w:val="20"/>
                <w:szCs w:val="20"/>
              </w:rPr>
            </w:pPr>
            <w:r w:rsidRPr="006758FD">
              <w:rPr>
                <w:spacing w:val="40"/>
                <w:sz w:val="20"/>
                <w:szCs w:val="20"/>
              </w:rPr>
              <w:lastRenderedPageBreak/>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168</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t>Повторение пройденного за год. Состав слова</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25.05</w:t>
            </w:r>
          </w:p>
        </w:tc>
        <w:tc>
          <w:tcPr>
            <w:tcW w:w="1560" w:type="dxa"/>
          </w:tcPr>
          <w:p w:rsidR="00113420" w:rsidRPr="00D82691" w:rsidRDefault="00113420" w:rsidP="00E47FF3">
            <w:pPr>
              <w:spacing w:line="254" w:lineRule="auto"/>
            </w:pPr>
            <w:r>
              <w:rPr>
                <w:spacing w:val="45"/>
              </w:rPr>
              <w:t>Знать</w:t>
            </w:r>
            <w:r>
              <w:t xml:space="preserve"> изученные орфограммы</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Pr="006F06FC" w:rsidRDefault="00057927" w:rsidP="00057927">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169</w:t>
            </w:r>
          </w:p>
        </w:tc>
        <w:tc>
          <w:tcPr>
            <w:tcW w:w="1128" w:type="dxa"/>
          </w:tcPr>
          <w:p w:rsidR="00113420" w:rsidRPr="00D82691" w:rsidRDefault="00113420" w:rsidP="00E47FF3">
            <w:pPr>
              <w:widowControl w:val="0"/>
              <w:spacing w:line="276" w:lineRule="auto"/>
              <w:rPr>
                <w:highlight w:val="yellow"/>
              </w:rPr>
            </w:pPr>
            <w:r w:rsidRPr="00D82691">
              <w:rPr>
                <w:rFonts w:eastAsiaTheme="minorHAnsi"/>
                <w:lang w:eastAsia="en-US"/>
              </w:rPr>
              <w:t>Развитие речи.</w:t>
            </w:r>
          </w:p>
        </w:tc>
        <w:tc>
          <w:tcPr>
            <w:tcW w:w="1808" w:type="dxa"/>
          </w:tcPr>
          <w:p w:rsidR="00113420" w:rsidRPr="00D82691" w:rsidRDefault="000E6055" w:rsidP="00E47FF3">
            <w:pPr>
              <w:widowControl w:val="0"/>
              <w:spacing w:line="276" w:lineRule="auto"/>
            </w:pPr>
            <w:r>
              <w:t>Текущее изложение «После тяжёлых боёв».</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Изложение</w:t>
            </w:r>
          </w:p>
        </w:tc>
        <w:tc>
          <w:tcPr>
            <w:tcW w:w="567" w:type="dxa"/>
          </w:tcPr>
          <w:p w:rsidR="00113420" w:rsidRPr="00D82691" w:rsidRDefault="00113420" w:rsidP="00526718">
            <w:pPr>
              <w:spacing w:line="254" w:lineRule="auto"/>
            </w:pPr>
            <w:r w:rsidRPr="00D82691">
              <w:t>26.05</w:t>
            </w:r>
          </w:p>
        </w:tc>
        <w:tc>
          <w:tcPr>
            <w:tcW w:w="1560" w:type="dxa"/>
          </w:tcPr>
          <w:p w:rsidR="00113420" w:rsidRPr="00D82691" w:rsidRDefault="00113420" w:rsidP="00526718">
            <w:pPr>
              <w:spacing w:line="254" w:lineRule="auto"/>
            </w:pPr>
          </w:p>
        </w:tc>
        <w:tc>
          <w:tcPr>
            <w:tcW w:w="3969" w:type="dxa"/>
          </w:tcPr>
          <w:p w:rsidR="00057927" w:rsidRDefault="00057927" w:rsidP="00057927">
            <w:pPr>
              <w:rPr>
                <w:spacing w:val="-1"/>
                <w:sz w:val="20"/>
                <w:szCs w:val="20"/>
              </w:rPr>
            </w:pPr>
            <w:r>
              <w:rPr>
                <w:spacing w:val="40"/>
                <w:sz w:val="20"/>
                <w:szCs w:val="20"/>
              </w:rPr>
              <w:t>Познавательные</w:t>
            </w:r>
            <w:r>
              <w:rPr>
                <w:sz w:val="20"/>
                <w:szCs w:val="20"/>
              </w:rPr>
              <w:t xml:space="preserve">:  </w:t>
            </w:r>
            <w:r>
              <w:rPr>
                <w:spacing w:val="-1"/>
                <w:sz w:val="20"/>
                <w:szCs w:val="20"/>
              </w:rPr>
              <w:t>учебно- организационные –  умение определять последовательность действий.</w:t>
            </w:r>
          </w:p>
          <w:p w:rsidR="00057927" w:rsidRDefault="00057927" w:rsidP="00057927">
            <w:pPr>
              <w:spacing w:line="252" w:lineRule="auto"/>
              <w:rPr>
                <w:sz w:val="20"/>
                <w:szCs w:val="20"/>
              </w:rPr>
            </w:pPr>
            <w:r>
              <w:rPr>
                <w:spacing w:val="40"/>
                <w:sz w:val="20"/>
                <w:szCs w:val="20"/>
              </w:rPr>
              <w:t>Коммуникативные</w:t>
            </w:r>
            <w:r>
              <w:rPr>
                <w:sz w:val="20"/>
                <w:szCs w:val="20"/>
              </w:rPr>
              <w:t>: учиться слушать и понимать речь других.</w:t>
            </w:r>
          </w:p>
          <w:p w:rsidR="00057927" w:rsidRDefault="00057927" w:rsidP="00057927">
            <w:pPr>
              <w:spacing w:line="252" w:lineRule="auto"/>
              <w:rPr>
                <w:sz w:val="20"/>
                <w:szCs w:val="20"/>
              </w:rPr>
            </w:pPr>
            <w:r>
              <w:rPr>
                <w:spacing w:val="40"/>
                <w:sz w:val="20"/>
                <w:szCs w:val="20"/>
              </w:rPr>
              <w:t>Регулятивные</w:t>
            </w:r>
            <w:r>
              <w:rPr>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113420" w:rsidRPr="00D82691" w:rsidRDefault="00057927" w:rsidP="00057927">
            <w:pPr>
              <w:spacing w:line="254" w:lineRule="auto"/>
            </w:pPr>
            <w:r>
              <w:rPr>
                <w:spacing w:val="40"/>
                <w:sz w:val="20"/>
                <w:szCs w:val="20"/>
              </w:rPr>
              <w:t>Личностные</w:t>
            </w:r>
            <w:r>
              <w:rPr>
                <w:sz w:val="20"/>
                <w:szCs w:val="20"/>
              </w:rPr>
              <w:t>: освоение личностного 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170</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Повторение пройденного за год. П</w:t>
            </w:r>
            <w:r w:rsidR="000271D4">
              <w:t>равописание имён прилагательных.</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27.05</w:t>
            </w:r>
          </w:p>
        </w:tc>
        <w:tc>
          <w:tcPr>
            <w:tcW w:w="1560" w:type="dxa"/>
          </w:tcPr>
          <w:p w:rsidR="00113420" w:rsidRPr="00D82691" w:rsidRDefault="00113420" w:rsidP="00E47FF3">
            <w:pPr>
              <w:spacing w:line="254" w:lineRule="auto"/>
            </w:pPr>
            <w:r>
              <w:rPr>
                <w:spacing w:val="45"/>
              </w:rPr>
              <w:t>Знать</w:t>
            </w:r>
            <w:r>
              <w:t xml:space="preserve"> изученные орфограммы</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Default="00057927" w:rsidP="00057927">
            <w:pPr>
              <w:rPr>
                <w:sz w:val="20"/>
                <w:szCs w:val="20"/>
              </w:rPr>
            </w:pPr>
            <w:r w:rsidRPr="006758FD">
              <w:rPr>
                <w:spacing w:val="40"/>
                <w:sz w:val="20"/>
                <w:szCs w:val="20"/>
              </w:rPr>
              <w:lastRenderedPageBreak/>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lastRenderedPageBreak/>
              <w:t>171</w:t>
            </w:r>
          </w:p>
        </w:tc>
        <w:tc>
          <w:tcPr>
            <w:tcW w:w="1128" w:type="dxa"/>
          </w:tcPr>
          <w:p w:rsidR="00113420" w:rsidRPr="00D82691" w:rsidRDefault="00113420" w:rsidP="00E47FF3">
            <w:pPr>
              <w:widowControl w:val="0"/>
              <w:spacing w:line="276" w:lineRule="auto"/>
            </w:pPr>
            <w:r w:rsidRPr="00D82691">
              <w:rPr>
                <w:rFonts w:eastAsiaTheme="minorHAnsi"/>
                <w:lang w:eastAsia="en-US"/>
              </w:rPr>
              <w:t>Правописание.</w:t>
            </w:r>
          </w:p>
        </w:tc>
        <w:tc>
          <w:tcPr>
            <w:tcW w:w="1808" w:type="dxa"/>
          </w:tcPr>
          <w:p w:rsidR="00113420" w:rsidRPr="00D82691" w:rsidRDefault="00113420" w:rsidP="00E47FF3">
            <w:pPr>
              <w:widowControl w:val="0"/>
              <w:spacing w:line="276" w:lineRule="auto"/>
            </w:pPr>
            <w:r w:rsidRPr="00D82691">
              <w:t>Повторение пройденного за год. Правописание местоимений</w:t>
            </w:r>
            <w:r w:rsidR="000271D4">
              <w:t>.</w:t>
            </w:r>
          </w:p>
        </w:tc>
        <w:tc>
          <w:tcPr>
            <w:tcW w:w="851" w:type="dxa"/>
          </w:tcPr>
          <w:p w:rsidR="00113420" w:rsidRPr="00D82691" w:rsidRDefault="00113420" w:rsidP="00E47FF3">
            <w:pPr>
              <w:spacing w:line="254" w:lineRule="auto"/>
            </w:pPr>
            <w:r w:rsidRPr="00D82691">
              <w:t>1</w:t>
            </w:r>
          </w:p>
        </w:tc>
        <w:tc>
          <w:tcPr>
            <w:tcW w:w="2551" w:type="dxa"/>
            <w:vMerge w:val="restart"/>
          </w:tcPr>
          <w:p w:rsidR="00113420" w:rsidRPr="00D82691" w:rsidRDefault="00113420" w:rsidP="00EC17C5">
            <w:r w:rsidRPr="00D82691">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113420" w:rsidRPr="00D82691" w:rsidRDefault="00113420" w:rsidP="00EC17C5">
            <w:r w:rsidRPr="00D82691">
              <w:rPr>
                <w:b/>
              </w:rPr>
              <w:t>О</w:t>
            </w:r>
            <w:r w:rsidRPr="00D82691">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28.05</w:t>
            </w:r>
          </w:p>
        </w:tc>
        <w:tc>
          <w:tcPr>
            <w:tcW w:w="1560" w:type="dxa"/>
          </w:tcPr>
          <w:p w:rsidR="00113420" w:rsidRPr="00D82691" w:rsidRDefault="00113420" w:rsidP="00E47FF3">
            <w:pPr>
              <w:spacing w:line="254" w:lineRule="auto"/>
            </w:pPr>
            <w:r>
              <w:rPr>
                <w:spacing w:val="45"/>
              </w:rPr>
              <w:t>Знать</w:t>
            </w:r>
            <w:r>
              <w:t xml:space="preserve"> изученные орфограммы</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учебно- </w:t>
            </w:r>
            <w:r w:rsidRPr="006F06FC">
              <w:rPr>
                <w:sz w:val="20"/>
                <w:szCs w:val="20"/>
              </w:rPr>
              <w:t>интеллектуальные</w:t>
            </w:r>
            <w:r>
              <w:rPr>
                <w:sz w:val="20"/>
                <w:szCs w:val="20"/>
              </w:rPr>
              <w:t xml:space="preserve"> –  </w:t>
            </w:r>
            <w:r w:rsidRPr="006F06FC">
              <w:rPr>
                <w:sz w:val="20"/>
                <w:szCs w:val="20"/>
              </w:rPr>
              <w:t>формирование приёмов мыслительной деятельности</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6F06FC">
              <w:rPr>
                <w:sz w:val="20"/>
                <w:szCs w:val="20"/>
              </w:rPr>
              <w:t>учиться высказывать свое предположение (версию) на основе работы с материалом учебника;</w:t>
            </w:r>
            <w:r>
              <w:t xml:space="preserve"> </w:t>
            </w:r>
            <w:r w:rsidRPr="006F06FC">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Pr="006F06FC" w:rsidRDefault="00057927" w:rsidP="00057927">
            <w:pPr>
              <w:rPr>
                <w:sz w:val="20"/>
                <w:szCs w:val="20"/>
              </w:rPr>
            </w:pPr>
            <w:r w:rsidRPr="006758FD">
              <w:rPr>
                <w:spacing w:val="40"/>
                <w:sz w:val="20"/>
                <w:szCs w:val="20"/>
              </w:rPr>
              <w:t>Коммуникативные</w:t>
            </w:r>
            <w:r w:rsidRPr="006758FD">
              <w:rPr>
                <w:sz w:val="20"/>
                <w:szCs w:val="20"/>
              </w:rPr>
              <w:t>:</w:t>
            </w:r>
            <w:r>
              <w:rPr>
                <w:sz w:val="20"/>
                <w:szCs w:val="20"/>
              </w:rPr>
              <w:t xml:space="preserve">  </w:t>
            </w:r>
            <w:r w:rsidRPr="006F06FC">
              <w:rPr>
                <w:sz w:val="20"/>
                <w:szCs w:val="20"/>
              </w:rPr>
              <w:t>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r w:rsidR="00113420" w:rsidRPr="006758FD" w:rsidTr="00113420">
        <w:tc>
          <w:tcPr>
            <w:tcW w:w="716" w:type="dxa"/>
          </w:tcPr>
          <w:p w:rsidR="00113420" w:rsidRPr="00D82691" w:rsidRDefault="00113420" w:rsidP="00E47FF3">
            <w:pPr>
              <w:spacing w:line="254" w:lineRule="auto"/>
              <w:jc w:val="center"/>
            </w:pPr>
            <w:r w:rsidRPr="00D82691">
              <w:t>172</w:t>
            </w:r>
          </w:p>
        </w:tc>
        <w:tc>
          <w:tcPr>
            <w:tcW w:w="1128" w:type="dxa"/>
          </w:tcPr>
          <w:p w:rsidR="00113420" w:rsidRPr="00D82691" w:rsidRDefault="00113420" w:rsidP="00E47FF3">
            <w:pPr>
              <w:widowControl w:val="0"/>
              <w:spacing w:line="276" w:lineRule="auto"/>
            </w:pPr>
            <w:r w:rsidRPr="00D82691">
              <w:rPr>
                <w:rFonts w:eastAsiaTheme="minorHAnsi"/>
                <w:lang w:eastAsia="en-US"/>
              </w:rPr>
              <w:t>Как устроен наш язык.</w:t>
            </w:r>
          </w:p>
        </w:tc>
        <w:tc>
          <w:tcPr>
            <w:tcW w:w="1808" w:type="dxa"/>
          </w:tcPr>
          <w:p w:rsidR="00113420" w:rsidRPr="00D82691" w:rsidRDefault="00113420" w:rsidP="00E47FF3">
            <w:pPr>
              <w:widowControl w:val="0"/>
              <w:spacing w:line="276" w:lineRule="auto"/>
            </w:pPr>
            <w:r w:rsidRPr="00D82691">
              <w:t>Повторение пройденного за год. Части речи и члены предложения</w:t>
            </w:r>
            <w:r w:rsidR="000271D4">
              <w:t>.</w:t>
            </w:r>
            <w:r w:rsidRPr="00D82691">
              <w:t xml:space="preserve"> </w:t>
            </w:r>
          </w:p>
        </w:tc>
        <w:tc>
          <w:tcPr>
            <w:tcW w:w="851" w:type="dxa"/>
          </w:tcPr>
          <w:p w:rsidR="00113420" w:rsidRPr="00D82691" w:rsidRDefault="00113420" w:rsidP="00E47FF3">
            <w:pPr>
              <w:spacing w:line="254" w:lineRule="auto"/>
            </w:pPr>
            <w:r w:rsidRPr="00D82691">
              <w:t>1</w:t>
            </w:r>
          </w:p>
        </w:tc>
        <w:tc>
          <w:tcPr>
            <w:tcW w:w="2551" w:type="dxa"/>
            <w:vMerge/>
          </w:tcPr>
          <w:p w:rsidR="00113420" w:rsidRPr="00D82691" w:rsidRDefault="00113420" w:rsidP="00E47FF3">
            <w:pPr>
              <w:spacing w:line="254" w:lineRule="auto"/>
            </w:pPr>
          </w:p>
        </w:tc>
        <w:tc>
          <w:tcPr>
            <w:tcW w:w="992" w:type="dxa"/>
          </w:tcPr>
          <w:p w:rsidR="00113420" w:rsidRPr="00D82691" w:rsidRDefault="00113420" w:rsidP="00E47FF3">
            <w:pPr>
              <w:spacing w:line="254" w:lineRule="auto"/>
            </w:pPr>
            <w:r w:rsidRPr="00D82691">
              <w:t>Самоконтроль</w:t>
            </w:r>
          </w:p>
        </w:tc>
        <w:tc>
          <w:tcPr>
            <w:tcW w:w="567" w:type="dxa"/>
          </w:tcPr>
          <w:p w:rsidR="00113420" w:rsidRPr="00D82691" w:rsidRDefault="00113420" w:rsidP="00E47FF3">
            <w:pPr>
              <w:spacing w:line="254" w:lineRule="auto"/>
            </w:pPr>
            <w:r w:rsidRPr="00D82691">
              <w:t>29.05</w:t>
            </w:r>
          </w:p>
        </w:tc>
        <w:tc>
          <w:tcPr>
            <w:tcW w:w="1560" w:type="dxa"/>
          </w:tcPr>
          <w:p w:rsidR="00113420" w:rsidRPr="00D82691" w:rsidRDefault="00113420" w:rsidP="00E47FF3">
            <w:pPr>
              <w:spacing w:line="254" w:lineRule="auto"/>
            </w:pPr>
            <w:r>
              <w:rPr>
                <w:spacing w:val="45"/>
              </w:rPr>
              <w:t>Знать</w:t>
            </w:r>
            <w:r>
              <w:t xml:space="preserve"> изученные орфограммы</w:t>
            </w:r>
          </w:p>
        </w:tc>
        <w:tc>
          <w:tcPr>
            <w:tcW w:w="3969" w:type="dxa"/>
          </w:tcPr>
          <w:p w:rsidR="00057927" w:rsidRDefault="00057927" w:rsidP="00057927">
            <w:pPr>
              <w:rPr>
                <w:sz w:val="20"/>
                <w:szCs w:val="20"/>
              </w:rPr>
            </w:pPr>
            <w:r w:rsidRPr="006758FD">
              <w:rPr>
                <w:spacing w:val="40"/>
                <w:sz w:val="20"/>
                <w:szCs w:val="20"/>
              </w:rPr>
              <w:t>Познавательные</w:t>
            </w:r>
            <w:r w:rsidRPr="006758FD">
              <w:rPr>
                <w:sz w:val="20"/>
                <w:szCs w:val="20"/>
              </w:rPr>
              <w:t>:</w:t>
            </w:r>
            <w:r>
              <w:rPr>
                <w:sz w:val="20"/>
                <w:szCs w:val="20"/>
              </w:rPr>
              <w:t xml:space="preserve">  </w:t>
            </w:r>
            <w:proofErr w:type="spellStart"/>
            <w:r w:rsidRPr="00224BA2">
              <w:rPr>
                <w:sz w:val="20"/>
                <w:szCs w:val="20"/>
              </w:rPr>
              <w:t>учебно</w:t>
            </w:r>
            <w:proofErr w:type="spellEnd"/>
            <w:r w:rsidRPr="00224BA2">
              <w:rPr>
                <w:sz w:val="20"/>
                <w:szCs w:val="20"/>
              </w:rPr>
              <w:t xml:space="preserve"> -</w:t>
            </w:r>
            <w:r>
              <w:rPr>
                <w:sz w:val="20"/>
                <w:szCs w:val="20"/>
              </w:rPr>
              <w:t xml:space="preserve"> </w:t>
            </w:r>
            <w:r w:rsidRPr="00224BA2">
              <w:rPr>
                <w:sz w:val="20"/>
                <w:szCs w:val="20"/>
              </w:rPr>
              <w:t>интеллектуальн</w:t>
            </w:r>
            <w:r>
              <w:rPr>
                <w:sz w:val="20"/>
                <w:szCs w:val="20"/>
              </w:rPr>
              <w:t xml:space="preserve">ые – </w:t>
            </w:r>
            <w:r w:rsidRPr="00224BA2">
              <w:rPr>
                <w:sz w:val="20"/>
                <w:szCs w:val="20"/>
              </w:rPr>
              <w:t>умение выделять отдельные признаки предметов с помощью сравнения, высказывать суждения на основе сравнения</w:t>
            </w:r>
            <w:r>
              <w:rPr>
                <w:sz w:val="20"/>
                <w:szCs w:val="20"/>
              </w:rPr>
              <w:t>.</w:t>
            </w:r>
          </w:p>
          <w:p w:rsidR="00057927" w:rsidRDefault="00057927" w:rsidP="00057927">
            <w:pPr>
              <w:rPr>
                <w:sz w:val="20"/>
                <w:szCs w:val="20"/>
              </w:rPr>
            </w:pPr>
            <w:r w:rsidRPr="006758FD">
              <w:rPr>
                <w:spacing w:val="40"/>
                <w:sz w:val="20"/>
                <w:szCs w:val="20"/>
              </w:rPr>
              <w:t>Регулятивные</w:t>
            </w:r>
            <w:r w:rsidRPr="006758FD">
              <w:rPr>
                <w:sz w:val="20"/>
                <w:szCs w:val="20"/>
              </w:rPr>
              <w:t>:</w:t>
            </w:r>
            <w:r>
              <w:rPr>
                <w:sz w:val="20"/>
                <w:szCs w:val="20"/>
              </w:rPr>
              <w:t xml:space="preserve"> </w:t>
            </w:r>
            <w:r w:rsidRPr="000D19AE">
              <w:rPr>
                <w:sz w:val="20"/>
                <w:szCs w:val="20"/>
              </w:rPr>
              <w:t>определять и формулиров</w:t>
            </w:r>
            <w:r>
              <w:rPr>
                <w:sz w:val="20"/>
                <w:szCs w:val="20"/>
              </w:rPr>
              <w:t xml:space="preserve">ать цель деятельности на уроке; </w:t>
            </w:r>
            <w:r w:rsidRPr="000D19AE">
              <w:rPr>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Pr>
                <w:sz w:val="20"/>
                <w:szCs w:val="20"/>
              </w:rPr>
              <w:t>.</w:t>
            </w:r>
          </w:p>
          <w:p w:rsidR="00057927" w:rsidRDefault="00057927" w:rsidP="00057927">
            <w:pPr>
              <w:rPr>
                <w:sz w:val="20"/>
                <w:szCs w:val="20"/>
              </w:rPr>
            </w:pPr>
            <w:r w:rsidRPr="006758FD">
              <w:rPr>
                <w:spacing w:val="40"/>
                <w:sz w:val="20"/>
                <w:szCs w:val="20"/>
              </w:rPr>
              <w:t>Коммуникативные</w:t>
            </w:r>
            <w:r w:rsidRPr="006758FD">
              <w:rPr>
                <w:sz w:val="20"/>
                <w:szCs w:val="20"/>
              </w:rPr>
              <w:t xml:space="preserve">: </w:t>
            </w:r>
            <w:r>
              <w:rPr>
                <w:sz w:val="20"/>
                <w:szCs w:val="20"/>
              </w:rPr>
              <w:t xml:space="preserve"> </w:t>
            </w:r>
            <w:r w:rsidRPr="000D19AE">
              <w:rPr>
                <w:sz w:val="20"/>
                <w:szCs w:val="20"/>
              </w:rPr>
              <w:t>учиться работать в паре, группе; выполнять различные роли (лидера, исполнителя).</w:t>
            </w:r>
          </w:p>
          <w:p w:rsidR="00113420" w:rsidRDefault="00057927" w:rsidP="00057927">
            <w:pPr>
              <w:spacing w:line="254" w:lineRule="auto"/>
              <w:rPr>
                <w:spacing w:val="45"/>
              </w:rPr>
            </w:pPr>
            <w:r w:rsidRPr="006758FD">
              <w:rPr>
                <w:spacing w:val="40"/>
                <w:sz w:val="20"/>
                <w:szCs w:val="20"/>
              </w:rPr>
              <w:t>Личностные</w:t>
            </w:r>
            <w:r w:rsidRPr="006758FD">
              <w:rPr>
                <w:sz w:val="20"/>
                <w:szCs w:val="20"/>
              </w:rPr>
              <w:t xml:space="preserve">: освоение личностного </w:t>
            </w:r>
            <w:r>
              <w:rPr>
                <w:sz w:val="20"/>
                <w:szCs w:val="20"/>
              </w:rPr>
              <w:t>смысла учения, желания учиться.</w:t>
            </w:r>
          </w:p>
        </w:tc>
      </w:tr>
    </w:tbl>
    <w:p w:rsidR="006758FD" w:rsidRPr="006758FD" w:rsidRDefault="006758FD" w:rsidP="006758FD">
      <w:pPr>
        <w:spacing w:after="200" w:line="276" w:lineRule="auto"/>
        <w:rPr>
          <w:sz w:val="20"/>
          <w:szCs w:val="20"/>
        </w:rPr>
      </w:pPr>
    </w:p>
    <w:p w:rsidR="006758FD" w:rsidRPr="006758FD" w:rsidRDefault="006758FD" w:rsidP="006758FD">
      <w:pPr>
        <w:spacing w:line="360" w:lineRule="auto"/>
        <w:rPr>
          <w:b/>
          <w:sz w:val="20"/>
          <w:szCs w:val="20"/>
          <w:u w:val="single"/>
        </w:rPr>
      </w:pPr>
    </w:p>
    <w:p w:rsidR="006758FD" w:rsidRPr="006758FD" w:rsidRDefault="006758FD" w:rsidP="006758FD">
      <w:pPr>
        <w:spacing w:line="360" w:lineRule="auto"/>
        <w:rPr>
          <w:sz w:val="20"/>
          <w:szCs w:val="20"/>
          <w:u w:val="single"/>
        </w:rPr>
      </w:pPr>
    </w:p>
    <w:p w:rsidR="00E50199" w:rsidRDefault="00E50199">
      <w:pPr>
        <w:rPr>
          <w:sz w:val="20"/>
          <w:szCs w:val="20"/>
        </w:rPr>
      </w:pPr>
    </w:p>
    <w:p w:rsidR="002B7B67" w:rsidRDefault="002B7B67">
      <w:pPr>
        <w:rPr>
          <w:sz w:val="20"/>
          <w:szCs w:val="20"/>
        </w:rPr>
      </w:pPr>
    </w:p>
    <w:p w:rsidR="002B7B67" w:rsidRDefault="002B7B67">
      <w:pPr>
        <w:rPr>
          <w:sz w:val="20"/>
          <w:szCs w:val="20"/>
        </w:rPr>
      </w:pPr>
    </w:p>
    <w:p w:rsidR="002B7B67" w:rsidRDefault="002B7B67">
      <w:pPr>
        <w:rPr>
          <w:sz w:val="20"/>
          <w:szCs w:val="20"/>
        </w:rPr>
      </w:pPr>
    </w:p>
    <w:p w:rsidR="002B7B67" w:rsidRDefault="002B7B67">
      <w:pPr>
        <w:rPr>
          <w:sz w:val="20"/>
          <w:szCs w:val="20"/>
        </w:rPr>
      </w:pPr>
    </w:p>
    <w:p w:rsidR="002B7B67" w:rsidRDefault="002B7B67">
      <w:pPr>
        <w:rPr>
          <w:sz w:val="20"/>
          <w:szCs w:val="20"/>
        </w:rPr>
      </w:pPr>
    </w:p>
    <w:p w:rsidR="002B7B67" w:rsidRDefault="002B7B67">
      <w:pPr>
        <w:rPr>
          <w:sz w:val="20"/>
          <w:szCs w:val="20"/>
        </w:rPr>
      </w:pPr>
    </w:p>
    <w:p w:rsidR="00237FDD" w:rsidRDefault="00237FDD">
      <w:pPr>
        <w:rPr>
          <w:sz w:val="20"/>
          <w:szCs w:val="20"/>
        </w:rPr>
      </w:pPr>
    </w:p>
    <w:p w:rsidR="009027CB" w:rsidRDefault="009027CB">
      <w:pPr>
        <w:rPr>
          <w:sz w:val="20"/>
          <w:szCs w:val="20"/>
        </w:rPr>
      </w:pPr>
    </w:p>
    <w:p w:rsidR="009027CB" w:rsidRDefault="009027CB">
      <w:pPr>
        <w:rPr>
          <w:sz w:val="20"/>
          <w:szCs w:val="20"/>
        </w:rPr>
      </w:pPr>
    </w:p>
    <w:p w:rsidR="009027CB" w:rsidRDefault="009027CB">
      <w:pPr>
        <w:rPr>
          <w:sz w:val="20"/>
          <w:szCs w:val="20"/>
        </w:rPr>
      </w:pPr>
    </w:p>
    <w:p w:rsidR="009027CB" w:rsidRDefault="009027CB">
      <w:pPr>
        <w:rPr>
          <w:sz w:val="20"/>
          <w:szCs w:val="20"/>
        </w:rPr>
      </w:pPr>
    </w:p>
    <w:p w:rsidR="009027CB" w:rsidRDefault="009027CB">
      <w:pPr>
        <w:rPr>
          <w:sz w:val="20"/>
          <w:szCs w:val="20"/>
        </w:rPr>
      </w:pPr>
    </w:p>
    <w:p w:rsidR="009027CB" w:rsidRDefault="009027CB">
      <w:pPr>
        <w:rPr>
          <w:sz w:val="20"/>
          <w:szCs w:val="20"/>
        </w:rPr>
        <w:sectPr w:rsidR="009027CB" w:rsidSect="00E47FF3">
          <w:pgSz w:w="16838" w:h="11906" w:orient="landscape"/>
          <w:pgMar w:top="720" w:right="720" w:bottom="720" w:left="720" w:header="709" w:footer="709" w:gutter="0"/>
          <w:cols w:space="708"/>
          <w:docGrid w:linePitch="360"/>
        </w:sectPr>
      </w:pPr>
    </w:p>
    <w:p w:rsidR="004F0240" w:rsidRDefault="004F0240" w:rsidP="004E3038">
      <w:pPr>
        <w:jc w:val="center"/>
        <w:rPr>
          <w:b/>
          <w:sz w:val="28"/>
          <w:szCs w:val="28"/>
        </w:rPr>
      </w:pPr>
      <w:r>
        <w:rPr>
          <w:b/>
          <w:sz w:val="28"/>
          <w:szCs w:val="28"/>
        </w:rPr>
        <w:lastRenderedPageBreak/>
        <w:t>7. Учебно-методические средства обучения</w:t>
      </w:r>
    </w:p>
    <w:p w:rsidR="004F0240" w:rsidRDefault="004F0240" w:rsidP="004F0240">
      <w:pPr>
        <w:jc w:val="center"/>
        <w:rPr>
          <w:b/>
          <w:u w:val="single"/>
        </w:rPr>
      </w:pPr>
      <w:r>
        <w:rPr>
          <w:b/>
          <w:u w:val="single"/>
        </w:rPr>
        <w:t>Литература</w:t>
      </w:r>
    </w:p>
    <w:p w:rsidR="004F0240" w:rsidRDefault="004F0240" w:rsidP="004F0240">
      <w:pPr>
        <w:rPr>
          <w:b/>
        </w:rPr>
      </w:pPr>
      <w:r>
        <w:rPr>
          <w:b/>
        </w:rPr>
        <w:t>Для учителя:</w:t>
      </w:r>
    </w:p>
    <w:p w:rsidR="004F0240" w:rsidRDefault="004F0240" w:rsidP="00800100">
      <w:pPr>
        <w:numPr>
          <w:ilvl w:val="0"/>
          <w:numId w:val="26"/>
        </w:numPr>
        <w:suppressAutoHyphens/>
      </w:pPr>
      <w:proofErr w:type="spellStart"/>
      <w:r>
        <w:t>Журова</w:t>
      </w:r>
      <w:proofErr w:type="spellEnd"/>
      <w:r>
        <w:t xml:space="preserve"> Л.Е., Евдокимова А.О., </w:t>
      </w:r>
      <w:proofErr w:type="spellStart"/>
      <w:r>
        <w:t>Кочурова</w:t>
      </w:r>
      <w:proofErr w:type="spellEnd"/>
      <w:r>
        <w:t xml:space="preserve"> Е. Э. и др. Проверочные тестовые работы. Учебное пособие для 3 </w:t>
      </w:r>
      <w:r w:rsidR="0025232B">
        <w:t xml:space="preserve">класса. – М.: </w:t>
      </w:r>
      <w:proofErr w:type="spellStart"/>
      <w:r w:rsidR="0025232B">
        <w:t>Вентана-Гаф</w:t>
      </w:r>
      <w:proofErr w:type="spellEnd"/>
      <w:r w:rsidR="0025232B">
        <w:t>, 2010 г.</w:t>
      </w:r>
    </w:p>
    <w:p w:rsidR="004F0240" w:rsidRDefault="004F0240" w:rsidP="00800100">
      <w:pPr>
        <w:numPr>
          <w:ilvl w:val="0"/>
          <w:numId w:val="26"/>
        </w:numPr>
        <w:suppressAutoHyphens/>
      </w:pPr>
      <w:r>
        <w:t xml:space="preserve">Иванов С.В., Кузнецова М.И. Русский язык: комментарии к урокам. – М.: </w:t>
      </w:r>
      <w:proofErr w:type="spellStart"/>
      <w:r>
        <w:t>Вентана-Гаф</w:t>
      </w:r>
      <w:proofErr w:type="spellEnd"/>
      <w:r>
        <w:t>, 2007.</w:t>
      </w:r>
    </w:p>
    <w:p w:rsidR="004F0240" w:rsidRDefault="004F0240" w:rsidP="00800100">
      <w:pPr>
        <w:numPr>
          <w:ilvl w:val="0"/>
          <w:numId w:val="26"/>
        </w:numPr>
        <w:suppressAutoHyphens/>
      </w:pPr>
      <w:r>
        <w:t xml:space="preserve">Романова В.Ю., </w:t>
      </w:r>
      <w:proofErr w:type="spellStart"/>
      <w:r>
        <w:t>Петленко</w:t>
      </w:r>
      <w:proofErr w:type="spellEnd"/>
      <w:r>
        <w:t xml:space="preserve"> Л.В. Русский язык в начальной школе: контрольные работы, тесты, диктанты, из</w:t>
      </w:r>
      <w:r w:rsidR="0025232B">
        <w:t xml:space="preserve">ложения– М.: </w:t>
      </w:r>
      <w:proofErr w:type="spellStart"/>
      <w:r w:rsidR="0025232B">
        <w:t>Вентана</w:t>
      </w:r>
      <w:proofErr w:type="spellEnd"/>
      <w:r w:rsidR="0025232B">
        <w:t>-Граф, 2012 г.</w:t>
      </w:r>
    </w:p>
    <w:p w:rsidR="004F0240" w:rsidRDefault="004F0240" w:rsidP="00800100">
      <w:pPr>
        <w:numPr>
          <w:ilvl w:val="0"/>
          <w:numId w:val="26"/>
        </w:numPr>
        <w:suppressAutoHyphens/>
      </w:pPr>
      <w:r>
        <w:t>Ожегов С.И. Словарь русского языка. – М.: ООО «Изд. Оникс: ООО «Изд. «Мир и образование», 2007.</w:t>
      </w:r>
    </w:p>
    <w:p w:rsidR="004F0240" w:rsidRDefault="004F0240" w:rsidP="00800100">
      <w:pPr>
        <w:numPr>
          <w:ilvl w:val="0"/>
          <w:numId w:val="26"/>
        </w:numPr>
        <w:suppressAutoHyphens/>
      </w:pPr>
      <w:r>
        <w:t>Словообразовательный словарь русского языка для школьников – М.: ЗАО «Славянский дом книги», 2007.</w:t>
      </w:r>
    </w:p>
    <w:p w:rsidR="004F0240" w:rsidRDefault="004F0240" w:rsidP="004F0240"/>
    <w:p w:rsidR="004F0240" w:rsidRDefault="004F0240" w:rsidP="004F0240">
      <w:pPr>
        <w:rPr>
          <w:b/>
        </w:rPr>
      </w:pPr>
      <w:r>
        <w:rPr>
          <w:b/>
        </w:rPr>
        <w:t>Для ученика:</w:t>
      </w:r>
    </w:p>
    <w:p w:rsidR="004F0240" w:rsidRDefault="004F0240" w:rsidP="00800100">
      <w:pPr>
        <w:numPr>
          <w:ilvl w:val="0"/>
          <w:numId w:val="27"/>
        </w:numPr>
        <w:suppressAutoHyphens/>
      </w:pPr>
      <w:r>
        <w:t xml:space="preserve">Иванов С.В., Евдокимова А.О., Кузнецова М.И., </w:t>
      </w:r>
      <w:proofErr w:type="spellStart"/>
      <w:r>
        <w:t>Петленко</w:t>
      </w:r>
      <w:proofErr w:type="spellEnd"/>
      <w:r>
        <w:t xml:space="preserve"> Л.В., Романова В.Ю. Русский язык: Учебник в двух</w:t>
      </w:r>
      <w:r w:rsidR="00AD4FCF">
        <w:t xml:space="preserve"> частях. – М. </w:t>
      </w:r>
      <w:proofErr w:type="spellStart"/>
      <w:r w:rsidR="00AD4FCF">
        <w:t>Вентана</w:t>
      </w:r>
      <w:proofErr w:type="spellEnd"/>
      <w:r w:rsidR="00AD4FCF">
        <w:t>-Граф, 2014</w:t>
      </w:r>
      <w:r>
        <w:t>.</w:t>
      </w:r>
    </w:p>
    <w:p w:rsidR="004F0240" w:rsidRDefault="004F0240" w:rsidP="00800100">
      <w:pPr>
        <w:numPr>
          <w:ilvl w:val="0"/>
          <w:numId w:val="27"/>
        </w:numPr>
        <w:suppressAutoHyphens/>
      </w:pPr>
      <w:r>
        <w:t>Кузнецова М.И. Пишем грамотно: рабочие тетради №</w:t>
      </w:r>
      <w:r w:rsidR="00AD4FCF">
        <w:t xml:space="preserve">1, №2. – М. : </w:t>
      </w:r>
      <w:proofErr w:type="spellStart"/>
      <w:r w:rsidR="00AD4FCF">
        <w:t>Вентана</w:t>
      </w:r>
      <w:proofErr w:type="spellEnd"/>
      <w:r w:rsidR="00AD4FCF">
        <w:t>-Граф, 2014</w:t>
      </w:r>
      <w:r>
        <w:t>.</w:t>
      </w:r>
    </w:p>
    <w:p w:rsidR="004F0240" w:rsidRDefault="004F0240" w:rsidP="00800100">
      <w:pPr>
        <w:numPr>
          <w:ilvl w:val="0"/>
          <w:numId w:val="27"/>
        </w:numPr>
        <w:suppressAutoHyphens/>
      </w:pPr>
      <w:r>
        <w:t>Кузнецова М.И. Учусь писать без ошибок: коррекционно-развивающая те</w:t>
      </w:r>
      <w:r w:rsidR="00AD4FCF">
        <w:t xml:space="preserve">традь. – М.: </w:t>
      </w:r>
      <w:proofErr w:type="spellStart"/>
      <w:r w:rsidR="00AD4FCF">
        <w:t>Вентана</w:t>
      </w:r>
      <w:proofErr w:type="spellEnd"/>
      <w:r w:rsidR="00AD4FCF">
        <w:t>-Граф, 2014</w:t>
      </w:r>
      <w:r>
        <w:t>.</w:t>
      </w:r>
    </w:p>
    <w:p w:rsidR="004F0240" w:rsidRDefault="004F0240" w:rsidP="00800100">
      <w:pPr>
        <w:numPr>
          <w:ilvl w:val="0"/>
          <w:numId w:val="27"/>
        </w:numPr>
        <w:suppressAutoHyphens/>
      </w:pPr>
      <w:r>
        <w:t>Крючков С.Е., Ушаков Д.Н. Орфографический словарь. – М.: Просвещение, 2004.</w:t>
      </w:r>
    </w:p>
    <w:p w:rsidR="004F0240" w:rsidRDefault="004F0240" w:rsidP="00800100">
      <w:pPr>
        <w:numPr>
          <w:ilvl w:val="0"/>
          <w:numId w:val="27"/>
        </w:numPr>
        <w:suppressAutoHyphens/>
      </w:pPr>
      <w:r>
        <w:t xml:space="preserve">Михайлова С. </w:t>
      </w:r>
      <w:proofErr w:type="spellStart"/>
      <w:r>
        <w:t>Ю.Дружим</w:t>
      </w:r>
      <w:proofErr w:type="spellEnd"/>
      <w:r>
        <w:t xml:space="preserve"> с русским языком: рабочая тетрадь. – М.: </w:t>
      </w:r>
      <w:proofErr w:type="spellStart"/>
      <w:r>
        <w:t>Вентана-Гаф</w:t>
      </w:r>
      <w:proofErr w:type="spellEnd"/>
      <w:r>
        <w:t>, 2009.</w:t>
      </w:r>
    </w:p>
    <w:p w:rsidR="004F0240" w:rsidRDefault="004F0240" w:rsidP="00800100">
      <w:pPr>
        <w:numPr>
          <w:ilvl w:val="0"/>
          <w:numId w:val="27"/>
        </w:numPr>
        <w:suppressAutoHyphens/>
      </w:pPr>
      <w:r>
        <w:t xml:space="preserve">Михайлова С. Ю. Запоминаем слова с непроверяемыми написаниями: рабочая тетрадь. – М.: </w:t>
      </w:r>
      <w:proofErr w:type="spellStart"/>
      <w:r>
        <w:t>Вентана-Гаф</w:t>
      </w:r>
      <w:proofErr w:type="spellEnd"/>
      <w:r>
        <w:t>, 2009.</w:t>
      </w:r>
    </w:p>
    <w:p w:rsidR="004F0240" w:rsidRDefault="004F0240" w:rsidP="00800100">
      <w:pPr>
        <w:numPr>
          <w:ilvl w:val="0"/>
          <w:numId w:val="27"/>
        </w:numPr>
        <w:suppressAutoHyphens/>
      </w:pPr>
      <w:proofErr w:type="spellStart"/>
      <w:r>
        <w:t>Крючкова</w:t>
      </w:r>
      <w:proofErr w:type="spellEnd"/>
      <w:r>
        <w:t xml:space="preserve"> Л. Е., </w:t>
      </w:r>
      <w:proofErr w:type="spellStart"/>
      <w:r>
        <w:t>Мощинская</w:t>
      </w:r>
      <w:proofErr w:type="spellEnd"/>
      <w:r>
        <w:t xml:space="preserve"> Н. В. Пишем без ошибок. М.: </w:t>
      </w:r>
      <w:proofErr w:type="spellStart"/>
      <w:r>
        <w:t>Вентана-Гаф</w:t>
      </w:r>
      <w:proofErr w:type="spellEnd"/>
      <w:r>
        <w:t>, 2009.</w:t>
      </w:r>
    </w:p>
    <w:p w:rsidR="004F0240" w:rsidRDefault="004F0240" w:rsidP="00800100">
      <w:pPr>
        <w:numPr>
          <w:ilvl w:val="0"/>
          <w:numId w:val="27"/>
        </w:numPr>
        <w:tabs>
          <w:tab w:val="left" w:pos="0"/>
          <w:tab w:val="left" w:pos="360"/>
        </w:tabs>
        <w:suppressAutoHyphens/>
        <w:jc w:val="both"/>
      </w:pPr>
      <w:r>
        <w:t>Ушакова О. Д. Толковый словарик школьника. – СПб: Литера, 2005</w:t>
      </w:r>
    </w:p>
    <w:p w:rsidR="004F0240" w:rsidRDefault="004F0240" w:rsidP="00800100">
      <w:pPr>
        <w:numPr>
          <w:ilvl w:val="0"/>
          <w:numId w:val="27"/>
        </w:numPr>
        <w:tabs>
          <w:tab w:val="left" w:pos="0"/>
          <w:tab w:val="left" w:pos="360"/>
        </w:tabs>
        <w:suppressAutoHyphens/>
        <w:jc w:val="both"/>
      </w:pPr>
      <w:r>
        <w:t>Ушакова О. Д. Этимологический словарик школьника. – СПб: Литера, 2005</w:t>
      </w:r>
    </w:p>
    <w:p w:rsidR="004F0240" w:rsidRDefault="004F0240" w:rsidP="00800100">
      <w:pPr>
        <w:numPr>
          <w:ilvl w:val="0"/>
          <w:numId w:val="27"/>
        </w:numPr>
        <w:tabs>
          <w:tab w:val="left" w:pos="0"/>
          <w:tab w:val="left" w:pos="360"/>
        </w:tabs>
        <w:suppressAutoHyphens/>
        <w:jc w:val="both"/>
      </w:pPr>
      <w:r>
        <w:t>Ушакова О. Д. Словарик иностранных слов. – СПб: Литера, 2005</w:t>
      </w:r>
    </w:p>
    <w:p w:rsidR="004F0240" w:rsidRDefault="004F0240" w:rsidP="004F0240"/>
    <w:p w:rsidR="004F0240" w:rsidRDefault="004F0240" w:rsidP="004F0240">
      <w:pPr>
        <w:jc w:val="center"/>
        <w:rPr>
          <w:b/>
        </w:rPr>
      </w:pPr>
      <w:r>
        <w:rPr>
          <w:b/>
        </w:rPr>
        <w:t>Оборудование</w:t>
      </w:r>
    </w:p>
    <w:p w:rsidR="004F0240" w:rsidRDefault="004F0240" w:rsidP="00800100">
      <w:pPr>
        <w:numPr>
          <w:ilvl w:val="0"/>
          <w:numId w:val="28"/>
        </w:numPr>
        <w:suppressAutoHyphens/>
      </w:pPr>
      <w:r>
        <w:t>Таблица «Звуки и буквы».</w:t>
      </w:r>
    </w:p>
    <w:p w:rsidR="004F0240" w:rsidRDefault="004F0240" w:rsidP="00800100">
      <w:pPr>
        <w:numPr>
          <w:ilvl w:val="0"/>
          <w:numId w:val="28"/>
        </w:numPr>
        <w:suppressAutoHyphens/>
      </w:pPr>
      <w:r>
        <w:t>Карточки «Словарные слова».</w:t>
      </w:r>
    </w:p>
    <w:p w:rsidR="004F0240" w:rsidRDefault="004F0240" w:rsidP="00800100">
      <w:pPr>
        <w:numPr>
          <w:ilvl w:val="0"/>
          <w:numId w:val="28"/>
        </w:numPr>
        <w:suppressAutoHyphens/>
      </w:pPr>
      <w:r>
        <w:t>Схема-алгоритм  «Фонетический разбор слова».</w:t>
      </w:r>
    </w:p>
    <w:p w:rsidR="004F0240" w:rsidRDefault="004F0240" w:rsidP="00800100">
      <w:pPr>
        <w:numPr>
          <w:ilvl w:val="0"/>
          <w:numId w:val="28"/>
        </w:numPr>
        <w:suppressAutoHyphens/>
      </w:pPr>
      <w:r>
        <w:t>Таблица «Типы текстов».</w:t>
      </w:r>
    </w:p>
    <w:p w:rsidR="004F0240" w:rsidRDefault="004F0240" w:rsidP="00800100">
      <w:pPr>
        <w:numPr>
          <w:ilvl w:val="0"/>
          <w:numId w:val="28"/>
        </w:numPr>
        <w:suppressAutoHyphens/>
      </w:pPr>
      <w:r>
        <w:t>Схема-алгоритм «Разбор слова по составу».</w:t>
      </w:r>
    </w:p>
    <w:p w:rsidR="004F0240" w:rsidRDefault="004F0240" w:rsidP="00800100">
      <w:pPr>
        <w:numPr>
          <w:ilvl w:val="0"/>
          <w:numId w:val="28"/>
        </w:numPr>
        <w:suppressAutoHyphens/>
      </w:pPr>
      <w:r>
        <w:t>Схема-алгоритм «Правописание безударных гласных в корне слова».</w:t>
      </w:r>
    </w:p>
    <w:p w:rsidR="004F0240" w:rsidRDefault="004F0240" w:rsidP="00800100">
      <w:pPr>
        <w:numPr>
          <w:ilvl w:val="0"/>
          <w:numId w:val="28"/>
        </w:numPr>
        <w:suppressAutoHyphens/>
      </w:pPr>
      <w:r>
        <w:t>Схема-алгоритм «Правописание согласных в коне слова».</w:t>
      </w:r>
    </w:p>
    <w:p w:rsidR="004F0240" w:rsidRDefault="004F0240" w:rsidP="00800100">
      <w:pPr>
        <w:numPr>
          <w:ilvl w:val="0"/>
          <w:numId w:val="28"/>
        </w:numPr>
        <w:suppressAutoHyphens/>
      </w:pPr>
      <w:r>
        <w:t>Таблица «Словообразование».</w:t>
      </w:r>
    </w:p>
    <w:p w:rsidR="004F0240" w:rsidRDefault="004F0240" w:rsidP="00800100">
      <w:pPr>
        <w:numPr>
          <w:ilvl w:val="0"/>
          <w:numId w:val="28"/>
        </w:numPr>
        <w:suppressAutoHyphens/>
      </w:pPr>
      <w:r>
        <w:t>Схема-алгоритм «Правописание непроизносимых согласных».</w:t>
      </w:r>
    </w:p>
    <w:p w:rsidR="004F0240" w:rsidRDefault="004F0240" w:rsidP="00800100">
      <w:pPr>
        <w:numPr>
          <w:ilvl w:val="0"/>
          <w:numId w:val="28"/>
        </w:numPr>
        <w:suppressAutoHyphens/>
      </w:pPr>
      <w:r>
        <w:t>Сема-алгоритм «Правописание суффиксов».</w:t>
      </w:r>
    </w:p>
    <w:p w:rsidR="004F0240" w:rsidRDefault="004F0240" w:rsidP="00800100">
      <w:pPr>
        <w:numPr>
          <w:ilvl w:val="0"/>
          <w:numId w:val="28"/>
        </w:numPr>
        <w:suppressAutoHyphens/>
      </w:pPr>
      <w:r>
        <w:t>Схемы-алгоритмы «Правописание приставок».</w:t>
      </w:r>
    </w:p>
    <w:p w:rsidR="004F0240" w:rsidRDefault="004F0240" w:rsidP="00800100">
      <w:pPr>
        <w:numPr>
          <w:ilvl w:val="0"/>
          <w:numId w:val="28"/>
        </w:numPr>
        <w:suppressAutoHyphens/>
      </w:pPr>
      <w:r>
        <w:t>Таблица «Виды предложений».</w:t>
      </w:r>
    </w:p>
    <w:p w:rsidR="004F0240" w:rsidRDefault="004F0240" w:rsidP="00800100">
      <w:pPr>
        <w:numPr>
          <w:ilvl w:val="0"/>
          <w:numId w:val="28"/>
        </w:numPr>
        <w:suppressAutoHyphens/>
      </w:pPr>
      <w:r>
        <w:t>Таблица «Главные члены предложения».</w:t>
      </w:r>
    </w:p>
    <w:p w:rsidR="004F0240" w:rsidRDefault="004F0240" w:rsidP="00800100">
      <w:pPr>
        <w:numPr>
          <w:ilvl w:val="0"/>
          <w:numId w:val="28"/>
        </w:numPr>
        <w:suppressAutoHyphens/>
      </w:pPr>
      <w:r>
        <w:t>Схема-алгоритм «Как найти главные члены предложения».</w:t>
      </w:r>
    </w:p>
    <w:p w:rsidR="004F0240" w:rsidRDefault="004F0240" w:rsidP="00800100">
      <w:pPr>
        <w:numPr>
          <w:ilvl w:val="0"/>
          <w:numId w:val="28"/>
        </w:numPr>
        <w:suppressAutoHyphens/>
      </w:pPr>
      <w:r>
        <w:t>Схема-алгоритм «Как найти в предложении словосочетания».</w:t>
      </w:r>
    </w:p>
    <w:p w:rsidR="004F0240" w:rsidRDefault="004F0240" w:rsidP="00800100">
      <w:pPr>
        <w:numPr>
          <w:ilvl w:val="0"/>
          <w:numId w:val="28"/>
        </w:numPr>
        <w:suppressAutoHyphens/>
      </w:pPr>
      <w:r>
        <w:t>Таблица «Обстоятельство».</w:t>
      </w:r>
    </w:p>
    <w:p w:rsidR="004F0240" w:rsidRDefault="004F0240" w:rsidP="00800100">
      <w:pPr>
        <w:numPr>
          <w:ilvl w:val="0"/>
          <w:numId w:val="28"/>
        </w:numPr>
        <w:suppressAutoHyphens/>
      </w:pPr>
      <w:r>
        <w:t>Таблица «Определение».</w:t>
      </w:r>
    </w:p>
    <w:p w:rsidR="004F0240" w:rsidRDefault="004F0240" w:rsidP="00800100">
      <w:pPr>
        <w:numPr>
          <w:ilvl w:val="0"/>
          <w:numId w:val="28"/>
        </w:numPr>
        <w:suppressAutoHyphens/>
      </w:pPr>
      <w:r>
        <w:t>Таблица «Слова с двумя корнями».</w:t>
      </w:r>
    </w:p>
    <w:p w:rsidR="004F0240" w:rsidRDefault="004F0240" w:rsidP="00800100">
      <w:pPr>
        <w:numPr>
          <w:ilvl w:val="0"/>
          <w:numId w:val="28"/>
        </w:numPr>
        <w:suppressAutoHyphens/>
      </w:pPr>
      <w:r>
        <w:t>Таблица «Дополнение».</w:t>
      </w:r>
    </w:p>
    <w:p w:rsidR="004F0240" w:rsidRDefault="004F0240" w:rsidP="00800100">
      <w:pPr>
        <w:numPr>
          <w:ilvl w:val="0"/>
          <w:numId w:val="28"/>
        </w:numPr>
        <w:suppressAutoHyphens/>
      </w:pPr>
      <w:r>
        <w:t>Схема-алгоритм «Буквы о, ё после шипящих в коне слова».</w:t>
      </w:r>
    </w:p>
    <w:p w:rsidR="004F0240" w:rsidRDefault="004F0240" w:rsidP="00800100">
      <w:pPr>
        <w:numPr>
          <w:ilvl w:val="0"/>
          <w:numId w:val="28"/>
        </w:numPr>
        <w:suppressAutoHyphens/>
      </w:pPr>
      <w:r>
        <w:t>Таблица «Однородные члены предложения».</w:t>
      </w:r>
    </w:p>
    <w:p w:rsidR="004F0240" w:rsidRDefault="004F0240" w:rsidP="00800100">
      <w:pPr>
        <w:numPr>
          <w:ilvl w:val="0"/>
          <w:numId w:val="28"/>
        </w:numPr>
        <w:suppressAutoHyphens/>
      </w:pPr>
      <w:r>
        <w:t>Схема-алгоритм «Звук [ы] после звука [ц]».</w:t>
      </w:r>
    </w:p>
    <w:p w:rsidR="004F0240" w:rsidRDefault="004F0240" w:rsidP="00800100">
      <w:pPr>
        <w:numPr>
          <w:ilvl w:val="0"/>
          <w:numId w:val="28"/>
        </w:numPr>
        <w:suppressAutoHyphens/>
      </w:pPr>
      <w:r>
        <w:t>Таблица «Знаки препинания в предложениях с однородными членами».</w:t>
      </w:r>
    </w:p>
    <w:p w:rsidR="004F0240" w:rsidRDefault="004F0240" w:rsidP="00800100">
      <w:pPr>
        <w:numPr>
          <w:ilvl w:val="0"/>
          <w:numId w:val="28"/>
        </w:numPr>
        <w:suppressAutoHyphens/>
      </w:pPr>
      <w:r>
        <w:t>Таблица «Части речи».</w:t>
      </w:r>
    </w:p>
    <w:p w:rsidR="004F0240" w:rsidRDefault="004F0240" w:rsidP="00800100">
      <w:pPr>
        <w:numPr>
          <w:ilvl w:val="0"/>
          <w:numId w:val="28"/>
        </w:numPr>
        <w:suppressAutoHyphens/>
      </w:pPr>
      <w:r>
        <w:lastRenderedPageBreak/>
        <w:t>Таблица «Самостоятельные и служебные части речи».</w:t>
      </w:r>
    </w:p>
    <w:p w:rsidR="004F0240" w:rsidRDefault="004F0240" w:rsidP="00800100">
      <w:pPr>
        <w:numPr>
          <w:ilvl w:val="0"/>
          <w:numId w:val="28"/>
        </w:numPr>
        <w:suppressAutoHyphens/>
      </w:pPr>
      <w:r>
        <w:t>Схема «Имя существительное».</w:t>
      </w:r>
    </w:p>
    <w:p w:rsidR="004F0240" w:rsidRDefault="004F0240" w:rsidP="00800100">
      <w:pPr>
        <w:numPr>
          <w:ilvl w:val="0"/>
          <w:numId w:val="28"/>
        </w:numPr>
        <w:suppressAutoHyphens/>
      </w:pPr>
      <w:r>
        <w:t>Таблица «Род имён существительных».</w:t>
      </w:r>
    </w:p>
    <w:p w:rsidR="004F0240" w:rsidRDefault="004F0240" w:rsidP="00800100">
      <w:pPr>
        <w:numPr>
          <w:ilvl w:val="0"/>
          <w:numId w:val="28"/>
        </w:numPr>
        <w:suppressAutoHyphens/>
      </w:pPr>
      <w:r>
        <w:t>Таблица «Число имён существительных».</w:t>
      </w:r>
    </w:p>
    <w:p w:rsidR="004F0240" w:rsidRDefault="004F0240" w:rsidP="00800100">
      <w:pPr>
        <w:numPr>
          <w:ilvl w:val="0"/>
          <w:numId w:val="28"/>
        </w:numPr>
        <w:suppressAutoHyphens/>
      </w:pPr>
      <w:r>
        <w:t>Схема «Мягкий знак после шипящих на конце имён существительных!.</w:t>
      </w:r>
    </w:p>
    <w:p w:rsidR="004F0240" w:rsidRDefault="004F0240" w:rsidP="00800100">
      <w:pPr>
        <w:numPr>
          <w:ilvl w:val="0"/>
          <w:numId w:val="28"/>
        </w:numPr>
        <w:suppressAutoHyphens/>
      </w:pPr>
      <w:r>
        <w:t>Таблица «Падежи имён существительных».</w:t>
      </w:r>
    </w:p>
    <w:p w:rsidR="004F0240" w:rsidRDefault="004F0240" w:rsidP="00800100">
      <w:pPr>
        <w:numPr>
          <w:ilvl w:val="0"/>
          <w:numId w:val="28"/>
        </w:numPr>
        <w:suppressAutoHyphens/>
      </w:pPr>
      <w:r>
        <w:t>Таблица «Склонение имён существительных».</w:t>
      </w:r>
    </w:p>
    <w:p w:rsidR="004F0240" w:rsidRDefault="004F0240" w:rsidP="00800100">
      <w:pPr>
        <w:numPr>
          <w:ilvl w:val="0"/>
          <w:numId w:val="28"/>
        </w:numPr>
        <w:suppressAutoHyphens/>
      </w:pPr>
      <w:r>
        <w:t>Схема-алгоритм «Суффиксы –</w:t>
      </w:r>
      <w:proofErr w:type="spellStart"/>
      <w:r>
        <w:t>ец</w:t>
      </w:r>
      <w:proofErr w:type="spellEnd"/>
      <w:r>
        <w:t>- и –</w:t>
      </w:r>
      <w:proofErr w:type="spellStart"/>
      <w:r>
        <w:t>иц</w:t>
      </w:r>
      <w:proofErr w:type="spellEnd"/>
      <w:r>
        <w:t>-  в сочетаниях –</w:t>
      </w:r>
      <w:proofErr w:type="spellStart"/>
      <w:r>
        <w:t>ичк</w:t>
      </w:r>
      <w:proofErr w:type="spellEnd"/>
      <w:r>
        <w:t>- и –</w:t>
      </w:r>
      <w:proofErr w:type="spellStart"/>
      <w:r>
        <w:t>ечк</w:t>
      </w:r>
      <w:proofErr w:type="spellEnd"/>
      <w:r>
        <w:t>-«.</w:t>
      </w:r>
    </w:p>
    <w:p w:rsidR="004F0240" w:rsidRDefault="004F0240" w:rsidP="00800100">
      <w:pPr>
        <w:numPr>
          <w:ilvl w:val="0"/>
          <w:numId w:val="28"/>
        </w:numPr>
        <w:suppressAutoHyphens/>
      </w:pPr>
      <w:r>
        <w:t>Схема-алгоритм «Сочетания –инк- и –</w:t>
      </w:r>
      <w:proofErr w:type="spellStart"/>
      <w:r>
        <w:t>енк</w:t>
      </w:r>
      <w:proofErr w:type="spellEnd"/>
      <w:r>
        <w:t>-«.</w:t>
      </w:r>
    </w:p>
    <w:p w:rsidR="004F0240" w:rsidRDefault="004F0240" w:rsidP="00800100">
      <w:pPr>
        <w:numPr>
          <w:ilvl w:val="0"/>
          <w:numId w:val="28"/>
        </w:numPr>
        <w:suppressAutoHyphens/>
      </w:pPr>
      <w:r>
        <w:t>Схема-алгоритм «Безударные окончания имён существительных».</w:t>
      </w:r>
    </w:p>
    <w:p w:rsidR="004F0240" w:rsidRDefault="004F0240" w:rsidP="00800100">
      <w:pPr>
        <w:numPr>
          <w:ilvl w:val="0"/>
          <w:numId w:val="28"/>
        </w:numPr>
        <w:suppressAutoHyphens/>
      </w:pPr>
      <w:r>
        <w:t>Таблица «</w:t>
      </w:r>
      <w:proofErr w:type="spellStart"/>
      <w:r>
        <w:t>Одуш</w:t>
      </w:r>
      <w:proofErr w:type="spellEnd"/>
      <w:r>
        <w:t xml:space="preserve">. и </w:t>
      </w:r>
      <w:proofErr w:type="spellStart"/>
      <w:r>
        <w:t>неодуш</w:t>
      </w:r>
      <w:proofErr w:type="spellEnd"/>
      <w:r>
        <w:t>. Имена существительные».</w:t>
      </w:r>
    </w:p>
    <w:p w:rsidR="004F0240" w:rsidRDefault="004F0240" w:rsidP="00800100">
      <w:pPr>
        <w:numPr>
          <w:ilvl w:val="0"/>
          <w:numId w:val="28"/>
        </w:numPr>
        <w:suppressAutoHyphens/>
      </w:pPr>
      <w:r>
        <w:t>Таблица «Имена существительные собственные и нарицательные».</w:t>
      </w:r>
    </w:p>
    <w:p w:rsidR="004F0240" w:rsidRDefault="004F0240" w:rsidP="00800100">
      <w:pPr>
        <w:numPr>
          <w:ilvl w:val="0"/>
          <w:numId w:val="28"/>
        </w:numPr>
        <w:suppressAutoHyphens/>
      </w:pPr>
      <w:r>
        <w:t>Схема-алгоритм «гласные в окончаниях им. сущ. после шипящих и «ц».</w:t>
      </w:r>
    </w:p>
    <w:p w:rsidR="004F0240" w:rsidRDefault="004F0240" w:rsidP="00800100">
      <w:pPr>
        <w:numPr>
          <w:ilvl w:val="0"/>
          <w:numId w:val="28"/>
        </w:numPr>
        <w:suppressAutoHyphens/>
      </w:pPr>
      <w:r>
        <w:t>Таблица «Имя прилагательное».</w:t>
      </w:r>
    </w:p>
    <w:p w:rsidR="004F0240" w:rsidRDefault="004F0240" w:rsidP="00800100">
      <w:pPr>
        <w:numPr>
          <w:ilvl w:val="0"/>
          <w:numId w:val="28"/>
        </w:numPr>
        <w:suppressAutoHyphens/>
      </w:pPr>
      <w:r>
        <w:t>Схема-алгоритм «Существительные на –</w:t>
      </w:r>
      <w:proofErr w:type="spellStart"/>
      <w:r>
        <w:t>ий</w:t>
      </w:r>
      <w:proofErr w:type="spellEnd"/>
      <w:r>
        <w:t>,-</w:t>
      </w:r>
      <w:proofErr w:type="spellStart"/>
      <w:r>
        <w:t>ия</w:t>
      </w:r>
      <w:proofErr w:type="spellEnd"/>
      <w:r>
        <w:t>, -</w:t>
      </w:r>
      <w:proofErr w:type="spellStart"/>
      <w:r>
        <w:t>ие</w:t>
      </w:r>
      <w:proofErr w:type="spellEnd"/>
      <w:r>
        <w:t>».</w:t>
      </w:r>
    </w:p>
    <w:p w:rsidR="004F0240" w:rsidRDefault="004F0240" w:rsidP="00800100">
      <w:pPr>
        <w:numPr>
          <w:ilvl w:val="0"/>
          <w:numId w:val="28"/>
        </w:numPr>
        <w:suppressAutoHyphens/>
      </w:pPr>
      <w:r>
        <w:t>Таблица «Качественные имена прилагательные».</w:t>
      </w:r>
    </w:p>
    <w:p w:rsidR="004F0240" w:rsidRDefault="004F0240" w:rsidP="00800100">
      <w:pPr>
        <w:numPr>
          <w:ilvl w:val="0"/>
          <w:numId w:val="28"/>
        </w:numPr>
        <w:suppressAutoHyphens/>
      </w:pPr>
      <w:r>
        <w:t>Таблица «Степени сравнения качественных прилагательных».</w:t>
      </w:r>
    </w:p>
    <w:p w:rsidR="004F0240" w:rsidRDefault="004F0240" w:rsidP="00800100">
      <w:pPr>
        <w:numPr>
          <w:ilvl w:val="0"/>
          <w:numId w:val="28"/>
        </w:numPr>
        <w:suppressAutoHyphens/>
      </w:pPr>
      <w:r>
        <w:t>Схема-алгоритм «Правописание окончаний имён прилагательных».</w:t>
      </w:r>
    </w:p>
    <w:p w:rsidR="004F0240" w:rsidRDefault="004F0240" w:rsidP="00800100">
      <w:pPr>
        <w:numPr>
          <w:ilvl w:val="0"/>
          <w:numId w:val="28"/>
        </w:numPr>
        <w:suppressAutoHyphens/>
      </w:pPr>
      <w:r>
        <w:t>Таблица «Относительные имена прилагательные».</w:t>
      </w:r>
    </w:p>
    <w:p w:rsidR="004F0240" w:rsidRDefault="004F0240" w:rsidP="00800100">
      <w:pPr>
        <w:numPr>
          <w:ilvl w:val="0"/>
          <w:numId w:val="28"/>
        </w:numPr>
        <w:suppressAutoHyphens/>
      </w:pPr>
      <w:r>
        <w:t>Схема-алгоритм «Правописание относительных имён прилагательных».</w:t>
      </w:r>
    </w:p>
    <w:p w:rsidR="004F0240" w:rsidRDefault="004F0240" w:rsidP="00800100">
      <w:pPr>
        <w:numPr>
          <w:ilvl w:val="0"/>
          <w:numId w:val="28"/>
        </w:numPr>
        <w:suppressAutoHyphens/>
      </w:pPr>
      <w:r>
        <w:t>Таблица «Притяжательные имена прилагательные».</w:t>
      </w:r>
    </w:p>
    <w:p w:rsidR="004F0240" w:rsidRDefault="004F0240" w:rsidP="00800100">
      <w:pPr>
        <w:numPr>
          <w:ilvl w:val="0"/>
          <w:numId w:val="28"/>
        </w:numPr>
        <w:suppressAutoHyphens/>
      </w:pPr>
      <w:r>
        <w:t>Схема-алгоритм «Правописание притяжательных имён прилагательных».</w:t>
      </w:r>
    </w:p>
    <w:p w:rsidR="004F0240" w:rsidRDefault="004F0240" w:rsidP="00800100">
      <w:pPr>
        <w:numPr>
          <w:ilvl w:val="0"/>
          <w:numId w:val="28"/>
        </w:numPr>
        <w:suppressAutoHyphens/>
      </w:pPr>
      <w:r>
        <w:t>Схема-алгоритм «Написание букв о, е в окончаниях имён прилагательных».</w:t>
      </w:r>
    </w:p>
    <w:p w:rsidR="004F0240" w:rsidRDefault="004F0240" w:rsidP="00800100">
      <w:pPr>
        <w:numPr>
          <w:ilvl w:val="0"/>
          <w:numId w:val="28"/>
        </w:numPr>
        <w:suppressAutoHyphens/>
      </w:pPr>
      <w:r>
        <w:t>Схема-алгоритм «правописание краткой формы качественных имён прилагательных».</w:t>
      </w:r>
    </w:p>
    <w:p w:rsidR="004F0240" w:rsidRDefault="004F0240" w:rsidP="00800100">
      <w:pPr>
        <w:numPr>
          <w:ilvl w:val="0"/>
          <w:numId w:val="28"/>
        </w:numPr>
        <w:suppressAutoHyphens/>
      </w:pPr>
      <w:r>
        <w:t>Таблица «Местоимение».</w:t>
      </w:r>
    </w:p>
    <w:p w:rsidR="004F0240" w:rsidRDefault="004F0240" w:rsidP="00800100">
      <w:pPr>
        <w:numPr>
          <w:ilvl w:val="0"/>
          <w:numId w:val="28"/>
        </w:numPr>
        <w:suppressAutoHyphens/>
      </w:pPr>
      <w:r>
        <w:t>Схема-алгоритм «Личные местоимения».</w:t>
      </w:r>
    </w:p>
    <w:p w:rsidR="004F0240" w:rsidRDefault="004F0240" w:rsidP="00800100">
      <w:pPr>
        <w:numPr>
          <w:ilvl w:val="0"/>
          <w:numId w:val="28"/>
        </w:numPr>
        <w:suppressAutoHyphens/>
      </w:pPr>
      <w:r>
        <w:t>Таблица «Склонение местоимений».</w:t>
      </w:r>
    </w:p>
    <w:p w:rsidR="004F0240" w:rsidRDefault="004F0240" w:rsidP="00800100">
      <w:pPr>
        <w:numPr>
          <w:ilvl w:val="0"/>
          <w:numId w:val="28"/>
        </w:numPr>
        <w:suppressAutoHyphens/>
      </w:pPr>
      <w:r>
        <w:t>Схема-алгоритм «Правописание местоимений с предлогами».</w:t>
      </w:r>
    </w:p>
    <w:p w:rsidR="004F0240" w:rsidRDefault="004F0240" w:rsidP="004F0240">
      <w:pPr>
        <w:suppressAutoHyphens/>
      </w:pPr>
    </w:p>
    <w:p w:rsidR="004F0240" w:rsidRDefault="004F0240" w:rsidP="004F0240">
      <w:pPr>
        <w:suppressAutoHyphens/>
      </w:pPr>
    </w:p>
    <w:p w:rsidR="004F0240" w:rsidRDefault="004F0240" w:rsidP="004F0240">
      <w:pPr>
        <w:suppressAutoHyphens/>
      </w:pPr>
    </w:p>
    <w:p w:rsidR="004E3038" w:rsidRDefault="004F0240" w:rsidP="004E3038">
      <w:pPr>
        <w:spacing w:line="360" w:lineRule="auto"/>
        <w:jc w:val="center"/>
        <w:rPr>
          <w:b/>
        </w:rPr>
      </w:pPr>
      <w:r>
        <w:rPr>
          <w:b/>
          <w:sz w:val="28"/>
          <w:szCs w:val="28"/>
        </w:rPr>
        <w:t>8. Результаты освоения конкретного учебного курса, предмета и система их оценки.</w:t>
      </w:r>
      <w:r w:rsidR="004E3038" w:rsidRPr="004E3038">
        <w:rPr>
          <w:b/>
        </w:rPr>
        <w:t xml:space="preserve"> </w:t>
      </w:r>
    </w:p>
    <w:p w:rsidR="004E3038" w:rsidRPr="00A118C6" w:rsidRDefault="004E3038" w:rsidP="00A118C6">
      <w:pPr>
        <w:pStyle w:val="a4"/>
        <w:jc w:val="center"/>
        <w:rPr>
          <w:b/>
        </w:rPr>
      </w:pPr>
      <w:r w:rsidRPr="00A118C6">
        <w:rPr>
          <w:b/>
        </w:rPr>
        <w:t>ПЛАНИРУЕМЫЕ РЕЗУЛЬТАТЫ</w:t>
      </w:r>
    </w:p>
    <w:p w:rsidR="004E3038" w:rsidRPr="00D270D7" w:rsidRDefault="004E3038" w:rsidP="004E3038">
      <w:pPr>
        <w:pStyle w:val="a4"/>
      </w:pPr>
    </w:p>
    <w:p w:rsidR="004E3038" w:rsidRPr="00D270D7" w:rsidRDefault="004E3038" w:rsidP="004E3038">
      <w:pPr>
        <w:pStyle w:val="a4"/>
      </w:pPr>
      <w:r w:rsidRPr="00D270D7">
        <w:t>Планируемые результаты освоения программы по русскому языку в 3-ем классе.</w:t>
      </w:r>
    </w:p>
    <w:p w:rsidR="004E3038" w:rsidRPr="00D270D7" w:rsidRDefault="004E3038" w:rsidP="004E3038">
      <w:pPr>
        <w:pStyle w:val="a4"/>
      </w:pPr>
    </w:p>
    <w:p w:rsidR="004E3038" w:rsidRPr="00D270D7" w:rsidRDefault="004E3038" w:rsidP="004E3038">
      <w:pPr>
        <w:pStyle w:val="a4"/>
        <w:rPr>
          <w:i/>
        </w:rPr>
      </w:pPr>
      <w:r w:rsidRPr="00D270D7">
        <w:rPr>
          <w:i/>
        </w:rPr>
        <w:t>Ученик научится:</w:t>
      </w:r>
    </w:p>
    <w:p w:rsidR="004E3038" w:rsidRPr="00D270D7" w:rsidRDefault="004E3038" w:rsidP="004E3038">
      <w:pPr>
        <w:pStyle w:val="a4"/>
      </w:pPr>
    </w:p>
    <w:p w:rsidR="004E3038" w:rsidRPr="00D270D7" w:rsidRDefault="004E3038" w:rsidP="004E3038">
      <w:pPr>
        <w:pStyle w:val="a4"/>
      </w:pPr>
      <w:r w:rsidRPr="00D270D7">
        <w:t>различать, сравнивать, кратко характеризовать:</w:t>
      </w:r>
    </w:p>
    <w:p w:rsidR="004E3038" w:rsidRPr="00D270D7" w:rsidRDefault="004E3038" w:rsidP="004E3038">
      <w:pPr>
        <w:pStyle w:val="a4"/>
      </w:pPr>
      <w:r w:rsidRPr="00D270D7">
        <w:t>имя существительное, имя прилагательное, личное местоимение;</w:t>
      </w:r>
    </w:p>
    <w:p w:rsidR="004E3038" w:rsidRPr="00D270D7" w:rsidRDefault="004E3038" w:rsidP="004E3038">
      <w:pPr>
        <w:pStyle w:val="a4"/>
      </w:pPr>
      <w:r w:rsidRPr="00D270D7">
        <w:t>виды предложений по цели высказывания и интонации;</w:t>
      </w:r>
    </w:p>
    <w:p w:rsidR="004E3038" w:rsidRPr="00D270D7" w:rsidRDefault="004E3038" w:rsidP="004E3038">
      <w:pPr>
        <w:pStyle w:val="a4"/>
      </w:pPr>
      <w:r w:rsidRPr="00D270D7">
        <w:t xml:space="preserve">главные (подлежащее и сказуемое) и второстепенные члены предложения; </w:t>
      </w:r>
    </w:p>
    <w:p w:rsidR="004E3038" w:rsidRPr="00D270D7" w:rsidRDefault="004E3038" w:rsidP="004E3038">
      <w:pPr>
        <w:pStyle w:val="a4"/>
      </w:pPr>
    </w:p>
    <w:p w:rsidR="004E3038" w:rsidRPr="00D270D7" w:rsidRDefault="004E3038" w:rsidP="004E3038">
      <w:pPr>
        <w:pStyle w:val="a4"/>
      </w:pPr>
      <w:r w:rsidRPr="00D270D7">
        <w:t>выделять, находить</w:t>
      </w:r>
    </w:p>
    <w:p w:rsidR="004E3038" w:rsidRPr="00D270D7" w:rsidRDefault="004E3038" w:rsidP="004E3038">
      <w:pPr>
        <w:pStyle w:val="a4"/>
      </w:pPr>
      <w:r w:rsidRPr="00D270D7">
        <w:t>собственные имена существительные;</w:t>
      </w:r>
    </w:p>
    <w:p w:rsidR="004E3038" w:rsidRPr="00D270D7" w:rsidRDefault="004E3038" w:rsidP="004E3038">
      <w:pPr>
        <w:pStyle w:val="a4"/>
      </w:pPr>
      <w:r w:rsidRPr="00D270D7">
        <w:t>личные местоимения 1, 2, 3-го лица;</w:t>
      </w:r>
    </w:p>
    <w:p w:rsidR="004E3038" w:rsidRPr="00D270D7" w:rsidRDefault="004E3038" w:rsidP="004E3038">
      <w:pPr>
        <w:pStyle w:val="a4"/>
      </w:pPr>
      <w:r w:rsidRPr="00D270D7">
        <w:t>грамматическую основу простого двусоставного предложения;</w:t>
      </w:r>
    </w:p>
    <w:p w:rsidR="004E3038" w:rsidRPr="00D270D7" w:rsidRDefault="004E3038" w:rsidP="004E3038">
      <w:pPr>
        <w:pStyle w:val="a4"/>
      </w:pPr>
      <w:r w:rsidRPr="00D270D7">
        <w:t>в простом предложении однородные члены (как главные, так и второстепенные);</w:t>
      </w:r>
    </w:p>
    <w:p w:rsidR="004E3038" w:rsidRPr="00D270D7" w:rsidRDefault="004E3038" w:rsidP="004E3038">
      <w:pPr>
        <w:pStyle w:val="a4"/>
      </w:pPr>
    </w:p>
    <w:p w:rsidR="004E3038" w:rsidRPr="00D270D7" w:rsidRDefault="004E3038" w:rsidP="004E3038">
      <w:pPr>
        <w:pStyle w:val="a4"/>
      </w:pPr>
      <w:r w:rsidRPr="00D270D7">
        <w:t>решать учебные и практические задачи</w:t>
      </w:r>
    </w:p>
    <w:p w:rsidR="004E3038" w:rsidRPr="00D270D7" w:rsidRDefault="004E3038" w:rsidP="004E3038">
      <w:pPr>
        <w:pStyle w:val="a4"/>
      </w:pPr>
      <w:r w:rsidRPr="00D270D7">
        <w:t>определять род изменяемых имен существительных;</w:t>
      </w:r>
    </w:p>
    <w:p w:rsidR="004E3038" w:rsidRPr="00D270D7" w:rsidRDefault="004E3038" w:rsidP="004E3038">
      <w:pPr>
        <w:pStyle w:val="a4"/>
      </w:pPr>
      <w:r w:rsidRPr="00D270D7">
        <w:lastRenderedPageBreak/>
        <w:t>устанавливать форму числа (единственное или множественное) имени существительного;</w:t>
      </w:r>
    </w:p>
    <w:p w:rsidR="004E3038" w:rsidRPr="00D270D7" w:rsidRDefault="004E3038" w:rsidP="004E3038">
      <w:pPr>
        <w:pStyle w:val="a4"/>
      </w:pPr>
      <w:r w:rsidRPr="00D270D7">
        <w:t>задавать падежные вопросы и определять падеж имени существительного;</w:t>
      </w:r>
    </w:p>
    <w:p w:rsidR="004E3038" w:rsidRPr="00D270D7" w:rsidRDefault="004E3038" w:rsidP="004E3038">
      <w:pPr>
        <w:pStyle w:val="a4"/>
      </w:pPr>
      <w:r w:rsidRPr="00D270D7">
        <w:t>определять принадлежность имен существительных к 1, 2, 3-ему склонению;</w:t>
      </w:r>
    </w:p>
    <w:p w:rsidR="004E3038" w:rsidRPr="00D270D7" w:rsidRDefault="004E3038" w:rsidP="004E3038">
      <w:pPr>
        <w:pStyle w:val="a4"/>
      </w:pPr>
      <w:r w:rsidRPr="00D270D7">
        <w:t>устанавливать при помощи смысловых (синтаксических) вопросов связь между словами в предложении;</w:t>
      </w:r>
    </w:p>
    <w:p w:rsidR="004E3038" w:rsidRPr="00D270D7" w:rsidRDefault="004E3038" w:rsidP="004E3038">
      <w:pPr>
        <w:pStyle w:val="a4"/>
      </w:pPr>
      <w:r w:rsidRPr="00D270D7">
        <w:t xml:space="preserve">находить предложения с однородными членами без союзов и с союзами </w:t>
      </w:r>
      <w:r w:rsidRPr="00D270D7">
        <w:rPr>
          <w:i/>
        </w:rPr>
        <w:t>и, а, но</w:t>
      </w:r>
      <w:r w:rsidRPr="00D270D7">
        <w:t>;</w:t>
      </w:r>
    </w:p>
    <w:p w:rsidR="004E3038" w:rsidRPr="00D270D7" w:rsidRDefault="004E3038" w:rsidP="004E3038">
      <w:pPr>
        <w:pStyle w:val="a4"/>
      </w:pPr>
      <w:r w:rsidRPr="00D270D7">
        <w:t>использовать разные способы решения орфографической задачи в зависимости от места орфограммы в слове;</w:t>
      </w:r>
    </w:p>
    <w:p w:rsidR="004E3038" w:rsidRPr="00D270D7" w:rsidRDefault="004E3038" w:rsidP="004E3038">
      <w:pPr>
        <w:pStyle w:val="a4"/>
      </w:pPr>
      <w:r w:rsidRPr="00D270D7">
        <w:t>подбирать примеры слов с определенной орфограммой;</w:t>
      </w:r>
    </w:p>
    <w:p w:rsidR="004E3038" w:rsidRPr="00D270D7" w:rsidRDefault="004E3038" w:rsidP="004E3038">
      <w:pPr>
        <w:pStyle w:val="a4"/>
      </w:pPr>
      <w:r w:rsidRPr="00D270D7">
        <w:t>определять (уточнять) написание слова по орфографическому словарю учебника;</w:t>
      </w:r>
    </w:p>
    <w:p w:rsidR="004E3038" w:rsidRDefault="004E3038" w:rsidP="004E3038">
      <w:pPr>
        <w:pStyle w:val="a4"/>
      </w:pPr>
      <w:r w:rsidRPr="00D270D7">
        <w:t>безошибочно списывать и писать под диктовку тексты объемом 65–80 слов;</w:t>
      </w:r>
    </w:p>
    <w:p w:rsidR="004E3038" w:rsidRPr="00D261AA" w:rsidRDefault="004E3038" w:rsidP="004E3038">
      <w:pPr>
        <w:pStyle w:val="a4"/>
      </w:pPr>
      <w:r w:rsidRPr="00593AC2">
        <w:t xml:space="preserve"> </w:t>
      </w:r>
      <w:r>
        <w:t>(Количество слов в текстах для списывания и для диктантов приведено от минимально возможных до максимально допустимых для выпускников данного класса.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 а также возможности дифференцированного контроля.)</w:t>
      </w:r>
    </w:p>
    <w:p w:rsidR="004E3038" w:rsidRPr="00D270D7" w:rsidRDefault="004E3038" w:rsidP="004E3038">
      <w:pPr>
        <w:pStyle w:val="a4"/>
      </w:pPr>
      <w:r w:rsidRPr="00D270D7">
        <w:t>проверять собственный и предложенный тексты, находить и исправлять орфографические и пунктуационные ошибки;</w:t>
      </w:r>
    </w:p>
    <w:p w:rsidR="004E3038" w:rsidRPr="00D270D7" w:rsidRDefault="004E3038" w:rsidP="004E3038">
      <w:pPr>
        <w:pStyle w:val="a4"/>
      </w:pPr>
      <w:r w:rsidRPr="00D270D7">
        <w:t>составлять план собственного и предложенного текста;</w:t>
      </w:r>
    </w:p>
    <w:p w:rsidR="004E3038" w:rsidRPr="00D270D7" w:rsidRDefault="004E3038" w:rsidP="004E3038">
      <w:pPr>
        <w:pStyle w:val="a4"/>
      </w:pPr>
      <w:r w:rsidRPr="00D270D7">
        <w:t>определять тип текста: повествование, описание, рассуждение;</w:t>
      </w:r>
    </w:p>
    <w:p w:rsidR="004E3038" w:rsidRPr="00D270D7" w:rsidRDefault="004E3038" w:rsidP="004E3038">
      <w:pPr>
        <w:pStyle w:val="a4"/>
      </w:pPr>
      <w:r w:rsidRPr="00D270D7">
        <w:t>корректировать тексты с нарушенным порядком предложений и абзацев;</w:t>
      </w:r>
    </w:p>
    <w:p w:rsidR="004E3038" w:rsidRPr="00D270D7" w:rsidRDefault="004E3038" w:rsidP="004E3038">
      <w:pPr>
        <w:pStyle w:val="a4"/>
      </w:pPr>
      <w:r w:rsidRPr="00D270D7">
        <w:t>составлять собственные тексты в жанре письма;</w:t>
      </w:r>
    </w:p>
    <w:p w:rsidR="004E3038" w:rsidRPr="00D270D7" w:rsidRDefault="004E3038" w:rsidP="004E3038">
      <w:pPr>
        <w:pStyle w:val="a4"/>
      </w:pPr>
    </w:p>
    <w:p w:rsidR="004E3038" w:rsidRPr="00D270D7" w:rsidRDefault="004E3038" w:rsidP="004E3038">
      <w:pPr>
        <w:pStyle w:val="a4"/>
      </w:pPr>
      <w:r w:rsidRPr="00D270D7">
        <w:t>применять правила правописания:</w:t>
      </w:r>
    </w:p>
    <w:p w:rsidR="004E3038" w:rsidRPr="00D270D7" w:rsidRDefault="004E3038" w:rsidP="004E3038">
      <w:pPr>
        <w:pStyle w:val="a4"/>
      </w:pPr>
      <w:r w:rsidRPr="00D270D7">
        <w:t xml:space="preserve">приставки, оканчивающиеся на </w:t>
      </w:r>
      <w:r w:rsidRPr="00D270D7">
        <w:rPr>
          <w:i/>
        </w:rPr>
        <w:t>з</w:t>
      </w:r>
      <w:r w:rsidRPr="00D270D7">
        <w:t xml:space="preserve">, </w:t>
      </w:r>
      <w:r w:rsidRPr="00D270D7">
        <w:rPr>
          <w:i/>
        </w:rPr>
        <w:t>с</w:t>
      </w:r>
      <w:r w:rsidRPr="00D270D7">
        <w:t>;</w:t>
      </w:r>
    </w:p>
    <w:p w:rsidR="004E3038" w:rsidRPr="00D270D7" w:rsidRDefault="004E3038" w:rsidP="004E3038">
      <w:pPr>
        <w:pStyle w:val="a4"/>
      </w:pPr>
      <w:r w:rsidRPr="00D270D7">
        <w:t>непроверяемые гласные и согласные в корне слова (словарные слова, определенные программой);</w:t>
      </w:r>
    </w:p>
    <w:p w:rsidR="004E3038" w:rsidRPr="00D270D7" w:rsidRDefault="004E3038" w:rsidP="004E3038">
      <w:pPr>
        <w:pStyle w:val="a4"/>
      </w:pPr>
      <w:r w:rsidRPr="00D270D7">
        <w:t xml:space="preserve">буквы </w:t>
      </w:r>
      <w:r w:rsidRPr="00D270D7">
        <w:rPr>
          <w:i/>
        </w:rPr>
        <w:t>о</w:t>
      </w:r>
      <w:r w:rsidRPr="00D270D7">
        <w:t xml:space="preserve">, </w:t>
      </w:r>
      <w:r w:rsidRPr="00D270D7">
        <w:rPr>
          <w:i/>
        </w:rPr>
        <w:t>ё</w:t>
      </w:r>
      <w:r w:rsidRPr="00D270D7">
        <w:t xml:space="preserve"> после шипящих в корнях слов;</w:t>
      </w:r>
    </w:p>
    <w:p w:rsidR="004E3038" w:rsidRPr="00D270D7" w:rsidRDefault="004E3038" w:rsidP="004E3038">
      <w:pPr>
        <w:pStyle w:val="a4"/>
      </w:pPr>
      <w:r w:rsidRPr="00D270D7">
        <w:t xml:space="preserve">буквы </w:t>
      </w:r>
      <w:r w:rsidRPr="00D270D7">
        <w:rPr>
          <w:i/>
        </w:rPr>
        <w:t>и, ы</w:t>
      </w:r>
      <w:r w:rsidRPr="00D270D7">
        <w:t xml:space="preserve"> после </w:t>
      </w:r>
      <w:r w:rsidRPr="00D270D7">
        <w:rPr>
          <w:i/>
        </w:rPr>
        <w:t>ц</w:t>
      </w:r>
      <w:r w:rsidRPr="00D270D7">
        <w:t xml:space="preserve"> в различных частях слов;</w:t>
      </w:r>
    </w:p>
    <w:p w:rsidR="004E3038" w:rsidRPr="00D270D7" w:rsidRDefault="004E3038" w:rsidP="004E3038">
      <w:pPr>
        <w:pStyle w:val="a4"/>
      </w:pPr>
      <w:r w:rsidRPr="00D270D7">
        <w:t>мягкий знак после шипящих на конце имён существительных;</w:t>
      </w:r>
    </w:p>
    <w:p w:rsidR="004E3038" w:rsidRPr="00D270D7" w:rsidRDefault="004E3038" w:rsidP="004E3038">
      <w:pPr>
        <w:pStyle w:val="a4"/>
      </w:pPr>
      <w:r w:rsidRPr="00D270D7">
        <w:t xml:space="preserve">безударные гласные в падежных окончаниях имен существительных; </w:t>
      </w:r>
    </w:p>
    <w:p w:rsidR="004E3038" w:rsidRPr="00D270D7" w:rsidRDefault="004E3038" w:rsidP="004E3038">
      <w:pPr>
        <w:pStyle w:val="a4"/>
      </w:pPr>
      <w:r w:rsidRPr="00D270D7">
        <w:t xml:space="preserve">буквы </w:t>
      </w:r>
      <w:r w:rsidRPr="00D270D7">
        <w:rPr>
          <w:i/>
        </w:rPr>
        <w:t>о, е</w:t>
      </w:r>
      <w:r w:rsidRPr="00D270D7">
        <w:t xml:space="preserve"> в окончаниях имен существительных после шипящих и </w:t>
      </w:r>
      <w:r w:rsidRPr="00D270D7">
        <w:rPr>
          <w:i/>
        </w:rPr>
        <w:t>ц</w:t>
      </w:r>
      <w:r w:rsidRPr="00D270D7">
        <w:t>;</w:t>
      </w:r>
    </w:p>
    <w:p w:rsidR="004E3038" w:rsidRPr="00D270D7" w:rsidRDefault="004E3038" w:rsidP="004E3038">
      <w:pPr>
        <w:pStyle w:val="a4"/>
      </w:pPr>
      <w:r w:rsidRPr="00D270D7">
        <w:t>безударные гласные в падежных окончаниях имен прилагательных;</w:t>
      </w:r>
    </w:p>
    <w:p w:rsidR="004E3038" w:rsidRPr="00D270D7" w:rsidRDefault="004E3038" w:rsidP="004E3038">
      <w:pPr>
        <w:pStyle w:val="a4"/>
      </w:pPr>
      <w:r w:rsidRPr="00D270D7">
        <w:t>раздельное написание предлогов с личными местоимениями;</w:t>
      </w:r>
    </w:p>
    <w:p w:rsidR="004E3038" w:rsidRPr="003125D6" w:rsidRDefault="004E3038" w:rsidP="004E3038">
      <w:pPr>
        <w:pStyle w:val="a4"/>
      </w:pPr>
      <w:r w:rsidRPr="00D270D7">
        <w:t xml:space="preserve">знаки препинания при однородных членах предложения с союзами </w:t>
      </w:r>
      <w:r w:rsidRPr="00D270D7">
        <w:rPr>
          <w:i/>
        </w:rPr>
        <w:t>и, а, но</w:t>
      </w:r>
      <w:r w:rsidRPr="00D270D7">
        <w:t xml:space="preserve"> и без союзов.</w:t>
      </w:r>
    </w:p>
    <w:p w:rsidR="004E3038" w:rsidRPr="00D270D7" w:rsidRDefault="004E3038" w:rsidP="004E3038">
      <w:pPr>
        <w:pStyle w:val="a4"/>
        <w:rPr>
          <w:i/>
        </w:rPr>
      </w:pPr>
      <w:r w:rsidRPr="00D270D7">
        <w:rPr>
          <w:i/>
        </w:rPr>
        <w:t>Ученик</w:t>
      </w:r>
      <w:r>
        <w:rPr>
          <w:i/>
        </w:rPr>
        <w:t xml:space="preserve"> получит возможность научиться:</w:t>
      </w:r>
    </w:p>
    <w:p w:rsidR="004E3038" w:rsidRPr="00D270D7" w:rsidRDefault="004E3038" w:rsidP="004E3038">
      <w:pPr>
        <w:pStyle w:val="a4"/>
      </w:pPr>
      <w:r w:rsidRPr="00D270D7">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4E3038" w:rsidRPr="00D270D7" w:rsidRDefault="004E3038" w:rsidP="004E3038">
      <w:pPr>
        <w:pStyle w:val="a4"/>
      </w:pPr>
      <w:r w:rsidRPr="00D270D7">
        <w:t>устанавливать род неизменяемых имен существительных (наиболее употребительные слова);</w:t>
      </w:r>
    </w:p>
    <w:p w:rsidR="004E3038" w:rsidRPr="00D270D7" w:rsidRDefault="004E3038" w:rsidP="004E3038">
      <w:pPr>
        <w:pStyle w:val="a4"/>
      </w:pPr>
      <w:r w:rsidRPr="00D270D7">
        <w:t>склонять личные местоимения;</w:t>
      </w:r>
    </w:p>
    <w:p w:rsidR="004E3038" w:rsidRPr="00D270D7" w:rsidRDefault="004E3038" w:rsidP="004E3038">
      <w:pPr>
        <w:pStyle w:val="a4"/>
      </w:pPr>
      <w:r w:rsidRPr="00D270D7">
        <w:t>различать падежные и смысловые (синтаксические) вопросы;</w:t>
      </w:r>
    </w:p>
    <w:p w:rsidR="004E3038" w:rsidRPr="00D270D7" w:rsidRDefault="004E3038" w:rsidP="004E3038">
      <w:pPr>
        <w:pStyle w:val="a4"/>
      </w:pPr>
      <w:r w:rsidRPr="00D270D7">
        <w:t xml:space="preserve">находить второстепенные члены предложения: определение, обстоятельство, дополнение; </w:t>
      </w:r>
    </w:p>
    <w:p w:rsidR="004E3038" w:rsidRPr="00D270D7" w:rsidRDefault="004E3038" w:rsidP="004E3038">
      <w:pPr>
        <w:pStyle w:val="a4"/>
        <w:rPr>
          <w:i/>
        </w:rPr>
      </w:pPr>
      <w:r w:rsidRPr="00D270D7">
        <w:t>самостоятельно составлять предложения с однородными членами без союзов и с союзами</w:t>
      </w:r>
      <w:r w:rsidRPr="00D270D7">
        <w:rPr>
          <w:i/>
        </w:rPr>
        <w:t xml:space="preserve"> и, а, но;</w:t>
      </w:r>
    </w:p>
    <w:p w:rsidR="004E3038" w:rsidRPr="00D270D7" w:rsidRDefault="004E3038" w:rsidP="004E3038">
      <w:pPr>
        <w:pStyle w:val="a4"/>
      </w:pPr>
      <w:r w:rsidRPr="00D270D7">
        <w:t>разбирать по членам простое двусоставное предложение;</w:t>
      </w:r>
    </w:p>
    <w:p w:rsidR="004E3038" w:rsidRPr="00D270D7" w:rsidRDefault="004E3038" w:rsidP="004E3038">
      <w:pPr>
        <w:pStyle w:val="a4"/>
      </w:pPr>
      <w:r w:rsidRPr="00D270D7">
        <w:t>применять правило правописания соединительных гласных</w:t>
      </w:r>
      <w:r w:rsidRPr="00D270D7">
        <w:rPr>
          <w:i/>
        </w:rPr>
        <w:t xml:space="preserve"> о, е в </w:t>
      </w:r>
      <w:r w:rsidRPr="00D270D7">
        <w:t>сложных словах;</w:t>
      </w:r>
    </w:p>
    <w:p w:rsidR="004E3038" w:rsidRPr="00D270D7" w:rsidRDefault="004E3038" w:rsidP="004E3038">
      <w:pPr>
        <w:pStyle w:val="a4"/>
      </w:pPr>
      <w:r w:rsidRPr="00D270D7">
        <w:t>применять правило правописания суффиксов имен существительных</w:t>
      </w:r>
      <w:r w:rsidRPr="00D270D7">
        <w:rPr>
          <w:i/>
        </w:rPr>
        <w:t xml:space="preserve"> –</w:t>
      </w:r>
      <w:proofErr w:type="spellStart"/>
      <w:r w:rsidRPr="00D270D7">
        <w:rPr>
          <w:i/>
        </w:rPr>
        <w:t>ок</w:t>
      </w:r>
      <w:proofErr w:type="spellEnd"/>
      <w:r w:rsidRPr="00D270D7">
        <w:rPr>
          <w:i/>
        </w:rPr>
        <w:t>, -</w:t>
      </w:r>
      <w:proofErr w:type="spellStart"/>
      <w:r w:rsidRPr="00D270D7">
        <w:rPr>
          <w:i/>
        </w:rPr>
        <w:t>ец</w:t>
      </w:r>
      <w:proofErr w:type="spellEnd"/>
      <w:r w:rsidRPr="00D270D7">
        <w:rPr>
          <w:i/>
        </w:rPr>
        <w:t>, -</w:t>
      </w:r>
      <w:proofErr w:type="spellStart"/>
      <w:r w:rsidRPr="00D270D7">
        <w:rPr>
          <w:i/>
        </w:rPr>
        <w:t>иц</w:t>
      </w:r>
      <w:proofErr w:type="spellEnd"/>
      <w:r w:rsidRPr="00D270D7">
        <w:rPr>
          <w:i/>
        </w:rPr>
        <w:t xml:space="preserve">, </w:t>
      </w:r>
      <w:r w:rsidRPr="00D270D7">
        <w:t>сочетаний</w:t>
      </w:r>
      <w:r w:rsidRPr="00D270D7">
        <w:rPr>
          <w:i/>
        </w:rPr>
        <w:t xml:space="preserve"> </w:t>
      </w:r>
      <w:proofErr w:type="spellStart"/>
      <w:r w:rsidRPr="00D270D7">
        <w:rPr>
          <w:i/>
        </w:rPr>
        <w:t>ичк</w:t>
      </w:r>
      <w:proofErr w:type="spellEnd"/>
      <w:r w:rsidRPr="00D270D7">
        <w:rPr>
          <w:i/>
        </w:rPr>
        <w:t xml:space="preserve">, </w:t>
      </w:r>
      <w:proofErr w:type="spellStart"/>
      <w:r w:rsidRPr="00D270D7">
        <w:rPr>
          <w:i/>
        </w:rPr>
        <w:t>ечк</w:t>
      </w:r>
      <w:proofErr w:type="spellEnd"/>
      <w:r w:rsidRPr="00D270D7">
        <w:rPr>
          <w:i/>
        </w:rPr>
        <w:t xml:space="preserve">, инк, </w:t>
      </w:r>
      <w:proofErr w:type="spellStart"/>
      <w:r w:rsidRPr="00D270D7">
        <w:rPr>
          <w:i/>
        </w:rPr>
        <w:t>енк</w:t>
      </w:r>
      <w:proofErr w:type="spellEnd"/>
      <w:r w:rsidRPr="00D270D7">
        <w:t>;</w:t>
      </w:r>
    </w:p>
    <w:p w:rsidR="004E3038" w:rsidRPr="00D270D7" w:rsidRDefault="004E3038" w:rsidP="004E3038">
      <w:pPr>
        <w:pStyle w:val="a4"/>
      </w:pPr>
      <w:r w:rsidRPr="00D270D7">
        <w:t>применять правило правописания безударных гласных в падежных окончаниях имен существительных на</w:t>
      </w:r>
      <w:r w:rsidRPr="00D270D7">
        <w:rPr>
          <w:i/>
        </w:rPr>
        <w:t xml:space="preserve"> -</w:t>
      </w:r>
      <w:proofErr w:type="spellStart"/>
      <w:r w:rsidRPr="00D270D7">
        <w:rPr>
          <w:i/>
        </w:rPr>
        <w:t>ий</w:t>
      </w:r>
      <w:proofErr w:type="spellEnd"/>
      <w:r w:rsidRPr="00D270D7">
        <w:rPr>
          <w:i/>
        </w:rPr>
        <w:t>, -</w:t>
      </w:r>
      <w:proofErr w:type="spellStart"/>
      <w:r w:rsidRPr="00D270D7">
        <w:rPr>
          <w:i/>
        </w:rPr>
        <w:t>ия</w:t>
      </w:r>
      <w:proofErr w:type="spellEnd"/>
      <w:r w:rsidRPr="00D270D7">
        <w:rPr>
          <w:i/>
        </w:rPr>
        <w:t>, -</w:t>
      </w:r>
      <w:proofErr w:type="spellStart"/>
      <w:r w:rsidRPr="00D270D7">
        <w:rPr>
          <w:i/>
        </w:rPr>
        <w:t>ие</w:t>
      </w:r>
      <w:proofErr w:type="spellEnd"/>
      <w:r w:rsidRPr="00D270D7">
        <w:t>;</w:t>
      </w:r>
    </w:p>
    <w:p w:rsidR="004E3038" w:rsidRPr="00D270D7" w:rsidRDefault="004E3038" w:rsidP="004E3038">
      <w:pPr>
        <w:pStyle w:val="a4"/>
      </w:pPr>
      <w:r w:rsidRPr="00D270D7">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4E3038" w:rsidRPr="00D270D7" w:rsidRDefault="004E3038" w:rsidP="004E3038">
      <w:pPr>
        <w:pStyle w:val="a4"/>
      </w:pPr>
      <w:r w:rsidRPr="00D270D7">
        <w:t>писать подробные изложения;</w:t>
      </w:r>
    </w:p>
    <w:p w:rsidR="004E3038" w:rsidRPr="00D270D7" w:rsidRDefault="004E3038" w:rsidP="004E3038">
      <w:pPr>
        <w:pStyle w:val="a4"/>
      </w:pPr>
      <w:r w:rsidRPr="00D270D7">
        <w:t>создавать собственные тексты (писать сочинения) с учетом правильности, богатства и выразительности письменной речи;</w:t>
      </w:r>
    </w:p>
    <w:p w:rsidR="004E3038" w:rsidRDefault="004E3038" w:rsidP="004E3038">
      <w:pPr>
        <w:pStyle w:val="a4"/>
      </w:pPr>
      <w:proofErr w:type="spellStart"/>
      <w:r>
        <w:t>соблюда</w:t>
      </w:r>
      <w:proofErr w:type="spellEnd"/>
      <w:r w:rsidRPr="00D270D7">
        <w:t xml:space="preserve"> нормы современного русского литературного языка в собственной речи и оценивать соблюдение этих норм в речи собеседников (в объеме предст</w:t>
      </w:r>
      <w:r>
        <w:t>авленного в учебнике материала)</w:t>
      </w:r>
    </w:p>
    <w:p w:rsidR="004E3038" w:rsidRPr="00BA5541" w:rsidRDefault="004E3038" w:rsidP="004E3038">
      <w:pPr>
        <w:pStyle w:val="a4"/>
      </w:pPr>
      <w:r>
        <w:lastRenderedPageBreak/>
        <w:t xml:space="preserve">    </w:t>
      </w:r>
      <w:r w:rsidRPr="00BA5541">
        <w:t xml:space="preserve"> Учебный предмет «Русский язык»  обеспечивает формирование личностных,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4E3038" w:rsidRDefault="004E3038" w:rsidP="004E3038">
      <w:pPr>
        <w:pStyle w:val="a4"/>
        <w:rPr>
          <w:rFonts w:ascii="Verdana" w:hAnsi="Verdana"/>
        </w:rPr>
      </w:pPr>
      <w:r w:rsidRPr="00F451FC">
        <w:t>УУД  на уроках русского языка в начальной школе являются:</w:t>
      </w:r>
    </w:p>
    <w:p w:rsidR="004E3038" w:rsidRPr="003125D6" w:rsidRDefault="004E3038" w:rsidP="004E3038">
      <w:pPr>
        <w:pStyle w:val="a4"/>
        <w:rPr>
          <w:rFonts w:ascii="Verdana" w:hAnsi="Verdana"/>
        </w:rPr>
      </w:pPr>
      <w:r w:rsidRPr="00F451FC">
        <w:t>- умение использовать язык с целью поиска необходимой информации в различных источниках для решения учебных задач;</w:t>
      </w:r>
    </w:p>
    <w:p w:rsidR="004E3038" w:rsidRPr="00F451FC" w:rsidRDefault="004E3038" w:rsidP="004E3038">
      <w:pPr>
        <w:pStyle w:val="a4"/>
        <w:rPr>
          <w:rFonts w:ascii="Verdana" w:hAnsi="Verdana"/>
        </w:rPr>
      </w:pPr>
      <w:r w:rsidRPr="00F451FC">
        <w:t>- умение  ориентироваться в целях, задачах, средствах и условиях общения;</w:t>
      </w:r>
    </w:p>
    <w:p w:rsidR="004E3038" w:rsidRPr="00F451FC" w:rsidRDefault="004E3038" w:rsidP="004E3038">
      <w:pPr>
        <w:pStyle w:val="a4"/>
        <w:rPr>
          <w:rFonts w:ascii="Verdana" w:hAnsi="Verdana"/>
        </w:rPr>
      </w:pPr>
      <w:r w:rsidRPr="00F451FC">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4E3038" w:rsidRDefault="004E3038" w:rsidP="004E3038">
      <w:pPr>
        <w:pStyle w:val="a4"/>
        <w:rPr>
          <w:rFonts w:ascii="Verdana" w:hAnsi="Verdana"/>
        </w:rPr>
      </w:pPr>
      <w:r w:rsidRPr="00F451FC">
        <w:t>-стремление к более точному выражению собственного мнения и позиции; умение задавать вопросы.</w:t>
      </w:r>
      <w:r>
        <w:rPr>
          <w:rFonts w:ascii="Verdana" w:hAnsi="Verdana"/>
        </w:rPr>
        <w:t xml:space="preserve"> </w:t>
      </w:r>
    </w:p>
    <w:p w:rsidR="004E3038" w:rsidRDefault="004E3038" w:rsidP="004E3038">
      <w:pPr>
        <w:pStyle w:val="a4"/>
      </w:pPr>
      <w:r w:rsidRPr="00F451FC">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4E3038" w:rsidRPr="00F451FC" w:rsidRDefault="004E3038" w:rsidP="004E3038">
      <w:pPr>
        <w:pStyle w:val="a4"/>
        <w:rPr>
          <w:rFonts w:ascii="Verdana" w:hAnsi="Verdana"/>
        </w:rPr>
      </w:pPr>
      <w:r w:rsidRPr="00F451FC">
        <w:rPr>
          <w:bCs/>
        </w:rPr>
        <w:t>Формирование личностных УУД:</w:t>
      </w:r>
      <w:r>
        <w:rPr>
          <w:rFonts w:ascii="Verdana" w:hAnsi="Verdana"/>
        </w:rPr>
        <w:t xml:space="preserve">   </w:t>
      </w:r>
      <w:r w:rsidRPr="00F451FC">
        <w:t>Ученик научится или получит возможность научиться проявлять познавательную инициативу в оказании помощи соученикам.</w:t>
      </w:r>
    </w:p>
    <w:p w:rsidR="004E3038" w:rsidRPr="00F451FC" w:rsidRDefault="004E3038" w:rsidP="004E3038">
      <w:pPr>
        <w:pStyle w:val="a4"/>
        <w:rPr>
          <w:rFonts w:ascii="Verdana" w:hAnsi="Verdana"/>
        </w:rPr>
      </w:pPr>
      <w:r w:rsidRPr="00F451FC">
        <w:t>Система заданий, ориентирующая младшего школьника на оказание помощи героям учебника и соседу по парте.</w:t>
      </w:r>
    </w:p>
    <w:p w:rsidR="004E3038" w:rsidRPr="00F451FC" w:rsidRDefault="004E3038" w:rsidP="004E3038">
      <w:pPr>
        <w:pStyle w:val="a4"/>
        <w:rPr>
          <w:rFonts w:ascii="Verdana" w:hAnsi="Verdana"/>
        </w:rPr>
      </w:pPr>
      <w:r w:rsidRPr="00F451FC">
        <w:rPr>
          <w:bCs/>
        </w:rPr>
        <w:t>Формирование регулятивных УУД:</w:t>
      </w:r>
      <w:r>
        <w:rPr>
          <w:rFonts w:ascii="Verdana" w:hAnsi="Verdana"/>
        </w:rPr>
        <w:t xml:space="preserve">  </w:t>
      </w:r>
      <w:r w:rsidRPr="00F451FC">
        <w:t>Ученик научится или получит возможность научиться контролировать свою деятельность по ходу или результатам выполнения задания.</w:t>
      </w:r>
    </w:p>
    <w:p w:rsidR="004E3038" w:rsidRPr="00F451FC" w:rsidRDefault="004E3038" w:rsidP="004E3038">
      <w:pPr>
        <w:pStyle w:val="a4"/>
        <w:rPr>
          <w:rFonts w:ascii="Verdana" w:hAnsi="Verdana"/>
        </w:rPr>
      </w:pPr>
      <w:r w:rsidRPr="00F451FC">
        <w:t xml:space="preserve">Система заданий, ориентирующая младшего школьника на проверку правильности выполнения задания по правилу, алгоритму, с помощью таблицы, рисунков на уроке русского языка гармония 3 </w:t>
      </w:r>
      <w:proofErr w:type="spellStart"/>
      <w:r w:rsidRPr="00F451FC">
        <w:t>класси</w:t>
      </w:r>
      <w:proofErr w:type="spellEnd"/>
      <w:r w:rsidRPr="00F451FC">
        <w:t xml:space="preserve"> т.д.</w:t>
      </w:r>
    </w:p>
    <w:p w:rsidR="004E3038" w:rsidRPr="00F451FC" w:rsidRDefault="004E3038" w:rsidP="004E3038">
      <w:pPr>
        <w:pStyle w:val="a4"/>
        <w:rPr>
          <w:rFonts w:ascii="Verdana" w:hAnsi="Verdana"/>
        </w:rPr>
      </w:pPr>
      <w:r w:rsidRPr="00F451FC">
        <w:rPr>
          <w:bCs/>
        </w:rPr>
        <w:t>Формирование коммуникативных УУД:</w:t>
      </w:r>
    </w:p>
    <w:p w:rsidR="004E3038" w:rsidRPr="00F451FC" w:rsidRDefault="004E3038" w:rsidP="004E3038">
      <w:pPr>
        <w:pStyle w:val="a4"/>
        <w:rPr>
          <w:rFonts w:ascii="Verdana" w:hAnsi="Verdana"/>
        </w:rPr>
      </w:pPr>
      <w:r w:rsidRPr="00F451FC">
        <w:t>Ученик научится или получит возможность научиться сотрудничать с соседом по парте, с товарищем в группе.</w:t>
      </w:r>
    </w:p>
    <w:p w:rsidR="004E3038" w:rsidRPr="00F451FC" w:rsidRDefault="004E3038" w:rsidP="004E3038">
      <w:pPr>
        <w:pStyle w:val="a4"/>
        <w:rPr>
          <w:rFonts w:ascii="Verdana" w:hAnsi="Verdana"/>
        </w:rPr>
      </w:pPr>
      <w:r w:rsidRPr="00F451FC">
        <w:rPr>
          <w:bCs/>
        </w:rPr>
        <w:t>Формирование познавательных УУД:</w:t>
      </w:r>
      <w:r>
        <w:rPr>
          <w:rFonts w:ascii="Verdana" w:hAnsi="Verdana"/>
        </w:rPr>
        <w:t xml:space="preserve">  </w:t>
      </w:r>
      <w:r w:rsidRPr="00F451FC">
        <w:t>Ученик научится или получит возможность научиться:</w:t>
      </w:r>
    </w:p>
    <w:p w:rsidR="004E3038" w:rsidRPr="00F451FC" w:rsidRDefault="004E3038" w:rsidP="004E3038">
      <w:pPr>
        <w:pStyle w:val="a4"/>
        <w:rPr>
          <w:rFonts w:ascii="Verdana" w:hAnsi="Verdana"/>
        </w:rPr>
      </w:pPr>
      <w:r w:rsidRPr="00F451FC">
        <w:t>- формулировать правило на основе выделения существенных признаков;</w:t>
      </w:r>
    </w:p>
    <w:p w:rsidR="004E3038" w:rsidRPr="00F451FC" w:rsidRDefault="004E3038" w:rsidP="004E3038">
      <w:pPr>
        <w:pStyle w:val="a4"/>
        <w:rPr>
          <w:rFonts w:ascii="Verdana" w:hAnsi="Verdana"/>
        </w:rPr>
      </w:pPr>
      <w:r w:rsidRPr="00F451FC">
        <w:t>- выполнять задания с использованием материальных объектов, схем;</w:t>
      </w:r>
    </w:p>
    <w:p w:rsidR="004E3038" w:rsidRPr="00F451FC" w:rsidRDefault="004E3038" w:rsidP="004E3038">
      <w:pPr>
        <w:pStyle w:val="a4"/>
        <w:rPr>
          <w:rFonts w:ascii="Verdana" w:hAnsi="Verdana"/>
        </w:rPr>
      </w:pPr>
      <w:r w:rsidRPr="00F451FC">
        <w:t>- проводить сравнение, классификации, выбирая наиболее эффективный способ решения   или правильный ответ;</w:t>
      </w:r>
    </w:p>
    <w:p w:rsidR="004E3038" w:rsidRPr="00F451FC" w:rsidRDefault="004E3038" w:rsidP="004E3038">
      <w:pPr>
        <w:pStyle w:val="a4"/>
        <w:rPr>
          <w:rFonts w:ascii="Verdana" w:hAnsi="Verdana"/>
        </w:rPr>
      </w:pPr>
      <w:r w:rsidRPr="00F451FC">
        <w:t>- строить объяснение в устной форме по предложенному плану;</w:t>
      </w:r>
    </w:p>
    <w:p w:rsidR="004E3038" w:rsidRPr="00F451FC" w:rsidRDefault="004E3038" w:rsidP="004E3038">
      <w:pPr>
        <w:pStyle w:val="a4"/>
        <w:rPr>
          <w:rFonts w:ascii="Verdana" w:hAnsi="Verdana"/>
        </w:rPr>
      </w:pPr>
      <w:r w:rsidRPr="00F451FC">
        <w:t>- строить логическую цепь рассуждений</w:t>
      </w:r>
    </w:p>
    <w:p w:rsidR="004E3038" w:rsidRPr="00BA5541" w:rsidRDefault="004E3038" w:rsidP="004E3038">
      <w:pPr>
        <w:pStyle w:val="a4"/>
        <w:rPr>
          <w:rFonts w:ascii="Verdana" w:hAnsi="Verdana"/>
        </w:rPr>
      </w:pPr>
    </w:p>
    <w:p w:rsidR="004E3038" w:rsidRDefault="004E3038" w:rsidP="004E3038">
      <w:pPr>
        <w:pStyle w:val="a4"/>
        <w:rPr>
          <w:bCs/>
        </w:rPr>
      </w:pPr>
    </w:p>
    <w:p w:rsidR="004E3038" w:rsidRPr="00A118C6" w:rsidRDefault="004E3038" w:rsidP="00A118C6">
      <w:pPr>
        <w:pStyle w:val="a4"/>
        <w:jc w:val="center"/>
        <w:rPr>
          <w:b/>
          <w:bCs/>
        </w:rPr>
      </w:pPr>
      <w:r w:rsidRPr="00A118C6">
        <w:rPr>
          <w:b/>
          <w:bCs/>
        </w:rPr>
        <w:t>СИСТЕМА ОЦЕНКИ ПЛАНИРУЕМЫХ РЕЗУЛЬТАТОВ</w:t>
      </w:r>
    </w:p>
    <w:p w:rsidR="004E3038" w:rsidRPr="00A118C6" w:rsidRDefault="004E3038" w:rsidP="00A118C6">
      <w:pPr>
        <w:pStyle w:val="a4"/>
        <w:jc w:val="center"/>
        <w:rPr>
          <w:b/>
        </w:rPr>
      </w:pPr>
      <w:r w:rsidRPr="00A118C6">
        <w:rPr>
          <w:b/>
          <w:bCs/>
        </w:rPr>
        <w:t>ОЦЕНКА УСТНЫХ ОТВЕТОВ УЧАЩИХСЯ</w:t>
      </w:r>
    </w:p>
    <w:p w:rsidR="004E3038" w:rsidRPr="00D270D7" w:rsidRDefault="004E3038" w:rsidP="004E3038">
      <w:pPr>
        <w:pStyle w:val="a4"/>
      </w:pPr>
      <w:r w:rsidRPr="00D270D7">
        <w:rPr>
          <w:bCs/>
        </w:rPr>
        <w:t>Устный опрос</w:t>
      </w:r>
      <w:r w:rsidRPr="00D270D7">
        <w:t xml:space="preserve"> является одним из основных способов учета знаний учащихся по литературе и русскому языку.</w:t>
      </w:r>
    </w:p>
    <w:p w:rsidR="004E3038" w:rsidRPr="00D270D7" w:rsidRDefault="004E3038" w:rsidP="004E3038">
      <w:pPr>
        <w:pStyle w:val="a4"/>
      </w:pPr>
      <w:r w:rsidRPr="00D270D7">
        <w:rPr>
          <w:bCs/>
        </w:rPr>
        <w:t>Развернутый ответ ученика должен представлять собой</w:t>
      </w:r>
      <w:r w:rsidRPr="00D270D7">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4E3038" w:rsidRPr="00D270D7" w:rsidRDefault="004E3038" w:rsidP="004E3038">
      <w:pPr>
        <w:pStyle w:val="a4"/>
      </w:pPr>
      <w:r w:rsidRPr="00D270D7">
        <w:t xml:space="preserve">При оценке ответа ученика надо руководствоваться следующими </w:t>
      </w:r>
      <w:r w:rsidRPr="00D270D7">
        <w:rPr>
          <w:bCs/>
        </w:rPr>
        <w:t>критериями</w:t>
      </w:r>
      <w:r w:rsidRPr="00D270D7">
        <w:t>, учитывать:</w:t>
      </w:r>
    </w:p>
    <w:p w:rsidR="004E3038" w:rsidRPr="00D270D7" w:rsidRDefault="004E3038" w:rsidP="004E3038">
      <w:pPr>
        <w:pStyle w:val="a4"/>
      </w:pPr>
      <w:r w:rsidRPr="00D270D7">
        <w:t>1) полноту и правильность ответа;</w:t>
      </w:r>
    </w:p>
    <w:p w:rsidR="004E3038" w:rsidRPr="00D270D7" w:rsidRDefault="004E3038" w:rsidP="004E3038">
      <w:pPr>
        <w:pStyle w:val="a4"/>
      </w:pPr>
      <w:r w:rsidRPr="00D270D7">
        <w:t>2) степень осознанности, понимания изученного;</w:t>
      </w:r>
    </w:p>
    <w:p w:rsidR="004E3038" w:rsidRPr="00D270D7" w:rsidRDefault="004E3038" w:rsidP="004E3038">
      <w:pPr>
        <w:pStyle w:val="a4"/>
      </w:pPr>
      <w:r w:rsidRPr="00D270D7">
        <w:t>3) языковое оформление ответа.</w:t>
      </w:r>
    </w:p>
    <w:tbl>
      <w:tblPr>
        <w:tblW w:w="0" w:type="auto"/>
        <w:tblCellSpacing w:w="0" w:type="dxa"/>
        <w:tblCellMar>
          <w:left w:w="0" w:type="dxa"/>
          <w:right w:w="0" w:type="dxa"/>
        </w:tblCellMar>
        <w:tblLook w:val="04A0" w:firstRow="1" w:lastRow="0" w:firstColumn="1" w:lastColumn="0" w:noHBand="0" w:noVBand="1"/>
      </w:tblPr>
      <w:tblGrid>
        <w:gridCol w:w="548"/>
        <w:gridCol w:w="8806"/>
      </w:tblGrid>
      <w:tr w:rsidR="004E3038" w:rsidRPr="00D270D7" w:rsidTr="00113420">
        <w:trPr>
          <w:tblCellSpacing w:w="0" w:type="dxa"/>
        </w:trPr>
        <w:tc>
          <w:tcPr>
            <w:tcW w:w="548" w:type="dxa"/>
            <w:hideMark/>
          </w:tcPr>
          <w:p w:rsidR="004E3038" w:rsidRPr="00D270D7" w:rsidRDefault="004E3038" w:rsidP="004E3038">
            <w:pPr>
              <w:pStyle w:val="a4"/>
            </w:pPr>
            <w:r w:rsidRPr="00D270D7">
              <w:rPr>
                <w:bCs/>
              </w:rPr>
              <w:t>Балл</w:t>
            </w:r>
          </w:p>
        </w:tc>
        <w:tc>
          <w:tcPr>
            <w:tcW w:w="8806" w:type="dxa"/>
            <w:hideMark/>
          </w:tcPr>
          <w:p w:rsidR="004E3038" w:rsidRPr="00D270D7" w:rsidRDefault="004E3038" w:rsidP="004E3038">
            <w:pPr>
              <w:pStyle w:val="a4"/>
            </w:pPr>
            <w:r w:rsidRPr="00D270D7">
              <w:rPr>
                <w:bCs/>
              </w:rPr>
              <w:t>Степень выполнения учащимся общих требований к ответу</w:t>
            </w:r>
          </w:p>
        </w:tc>
      </w:tr>
      <w:tr w:rsidR="004E3038" w:rsidRPr="00D270D7" w:rsidTr="00113420">
        <w:trPr>
          <w:tblCellSpacing w:w="0" w:type="dxa"/>
        </w:trPr>
        <w:tc>
          <w:tcPr>
            <w:tcW w:w="548" w:type="dxa"/>
            <w:hideMark/>
          </w:tcPr>
          <w:p w:rsidR="004E3038" w:rsidRPr="00D270D7" w:rsidRDefault="004E3038" w:rsidP="004E3038">
            <w:pPr>
              <w:pStyle w:val="a4"/>
            </w:pPr>
            <w:r w:rsidRPr="00D270D7">
              <w:rPr>
                <w:bCs/>
              </w:rPr>
              <w:t>«5»</w:t>
            </w:r>
          </w:p>
        </w:tc>
        <w:tc>
          <w:tcPr>
            <w:tcW w:w="8806" w:type="dxa"/>
            <w:hideMark/>
          </w:tcPr>
          <w:p w:rsidR="004E3038" w:rsidRPr="00D270D7" w:rsidRDefault="004E3038" w:rsidP="004E3038">
            <w:pPr>
              <w:pStyle w:val="a4"/>
            </w:pPr>
            <w:r w:rsidRPr="00D270D7">
              <w:t>1) ученик полно излагает изученный материал, дает правильное определение языковых понятий;</w:t>
            </w:r>
          </w:p>
          <w:p w:rsidR="004E3038" w:rsidRPr="00D270D7" w:rsidRDefault="004E3038" w:rsidP="004E3038">
            <w:pPr>
              <w:pStyle w:val="a4"/>
            </w:pPr>
            <w:r w:rsidRPr="00D270D7">
              <w:lastRenderedPageBreak/>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E3038" w:rsidRPr="00D270D7" w:rsidRDefault="004E3038" w:rsidP="004E3038">
            <w:pPr>
              <w:pStyle w:val="a4"/>
            </w:pPr>
            <w:r w:rsidRPr="00D270D7">
              <w:t>3) излагает материал последовательно и правильно с точки зрения норм литературного языка.</w:t>
            </w:r>
          </w:p>
        </w:tc>
      </w:tr>
      <w:tr w:rsidR="004E3038" w:rsidRPr="00D270D7" w:rsidTr="00113420">
        <w:trPr>
          <w:tblCellSpacing w:w="0" w:type="dxa"/>
        </w:trPr>
        <w:tc>
          <w:tcPr>
            <w:tcW w:w="548" w:type="dxa"/>
            <w:hideMark/>
          </w:tcPr>
          <w:p w:rsidR="004E3038" w:rsidRPr="00D270D7" w:rsidRDefault="004E3038" w:rsidP="004E3038">
            <w:pPr>
              <w:pStyle w:val="a4"/>
            </w:pPr>
            <w:r w:rsidRPr="00D270D7">
              <w:rPr>
                <w:bCs/>
              </w:rPr>
              <w:lastRenderedPageBreak/>
              <w:t>«4»</w:t>
            </w:r>
          </w:p>
        </w:tc>
        <w:tc>
          <w:tcPr>
            <w:tcW w:w="8806" w:type="dxa"/>
            <w:hideMark/>
          </w:tcPr>
          <w:p w:rsidR="004E3038" w:rsidRPr="00D270D7" w:rsidRDefault="004E3038" w:rsidP="004E3038">
            <w:pPr>
              <w:pStyle w:val="a4"/>
            </w:pPr>
            <w:r w:rsidRPr="00D270D7">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4E3038" w:rsidRPr="00D270D7" w:rsidTr="00113420">
        <w:trPr>
          <w:tblCellSpacing w:w="0" w:type="dxa"/>
        </w:trPr>
        <w:tc>
          <w:tcPr>
            <w:tcW w:w="548" w:type="dxa"/>
            <w:hideMark/>
          </w:tcPr>
          <w:p w:rsidR="004E3038" w:rsidRPr="00D270D7" w:rsidRDefault="004E3038" w:rsidP="004E3038">
            <w:pPr>
              <w:pStyle w:val="a4"/>
            </w:pPr>
            <w:r w:rsidRPr="00D270D7">
              <w:rPr>
                <w:bCs/>
              </w:rPr>
              <w:t>«3»</w:t>
            </w:r>
          </w:p>
        </w:tc>
        <w:tc>
          <w:tcPr>
            <w:tcW w:w="8806" w:type="dxa"/>
            <w:hideMark/>
          </w:tcPr>
          <w:p w:rsidR="004E3038" w:rsidRPr="00D270D7" w:rsidRDefault="004E3038" w:rsidP="004E3038">
            <w:pPr>
              <w:pStyle w:val="a4"/>
            </w:pPr>
            <w:r w:rsidRPr="00D270D7">
              <w:t>ученик обнаруживает знание и понимание основных положений данной темы, но:</w:t>
            </w:r>
          </w:p>
          <w:p w:rsidR="004E3038" w:rsidRPr="00D270D7" w:rsidRDefault="004E3038" w:rsidP="004E3038">
            <w:pPr>
              <w:pStyle w:val="a4"/>
            </w:pPr>
            <w:r w:rsidRPr="00D270D7">
              <w:t>1) излагает материал неполно и допускает неточности в определении понятий или формулировке правил;</w:t>
            </w:r>
          </w:p>
          <w:p w:rsidR="004E3038" w:rsidRPr="00D270D7" w:rsidRDefault="004E3038" w:rsidP="004E3038">
            <w:pPr>
              <w:pStyle w:val="a4"/>
            </w:pPr>
            <w:r w:rsidRPr="00D270D7">
              <w:t>2) не умеет достаточно глубоко и доказательно обосновать свои суждения и привести свои примеры;</w:t>
            </w:r>
          </w:p>
          <w:p w:rsidR="004E3038" w:rsidRPr="00D270D7" w:rsidRDefault="004E3038" w:rsidP="004E3038">
            <w:pPr>
              <w:pStyle w:val="a4"/>
            </w:pPr>
            <w:r w:rsidRPr="00D270D7">
              <w:t>3) излагает материал непоследовательно и допускает ошибки в языковом оформлении излагаемого</w:t>
            </w:r>
          </w:p>
        </w:tc>
      </w:tr>
    </w:tbl>
    <w:p w:rsidR="004E3038" w:rsidRPr="00D270D7" w:rsidRDefault="004E3038" w:rsidP="004E3038">
      <w:pPr>
        <w:pStyle w:val="a4"/>
      </w:pPr>
      <w:r w:rsidRPr="00D270D7">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E3038" w:rsidRPr="00D270D7" w:rsidRDefault="004E3038" w:rsidP="004E3038">
      <w:pPr>
        <w:pStyle w:val="a4"/>
      </w:pPr>
      <w:r w:rsidRPr="00D270D7">
        <w:t>Отметка «1» не ставится.</w:t>
      </w:r>
    </w:p>
    <w:p w:rsidR="004E3038" w:rsidRDefault="004E3038" w:rsidP="004E3038">
      <w:pPr>
        <w:pStyle w:val="a4"/>
      </w:pPr>
      <w:r w:rsidRPr="00D270D7">
        <w:rPr>
          <w:bCs/>
        </w:rPr>
        <w:t>Отметка</w:t>
      </w:r>
      <w:r w:rsidRPr="00D270D7">
        <w:t xml:space="preserve"> («5», «4», «3») </w:t>
      </w:r>
      <w:r w:rsidRPr="00D270D7">
        <w:rPr>
          <w:bCs/>
        </w:rPr>
        <w:t>может ставиться не только за единовременный ответ</w:t>
      </w:r>
      <w:r w:rsidRPr="00D270D7">
        <w:t xml:space="preserve"> (когда на проверку подготовки ученика отводится определенное время), </w:t>
      </w:r>
      <w:r w:rsidRPr="00D270D7">
        <w:rPr>
          <w:bCs/>
        </w:rPr>
        <w:t>но и за рассредоточенный во времени,</w:t>
      </w:r>
      <w:r w:rsidRPr="00D270D7">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118C6" w:rsidRPr="00D270D7" w:rsidRDefault="00A118C6" w:rsidP="004E3038">
      <w:pPr>
        <w:pStyle w:val="a4"/>
      </w:pPr>
    </w:p>
    <w:p w:rsidR="004E3038" w:rsidRDefault="004E3038" w:rsidP="00A118C6">
      <w:pPr>
        <w:pStyle w:val="a4"/>
        <w:jc w:val="center"/>
        <w:rPr>
          <w:b/>
          <w:bCs/>
        </w:rPr>
      </w:pPr>
      <w:r w:rsidRPr="00A118C6">
        <w:rPr>
          <w:b/>
          <w:bCs/>
        </w:rPr>
        <w:t>НОРМЫ ОЦЕНКИ ПИСЬМЕННЫХ КОНТРОЛЬНЫХ РАБОТ</w:t>
      </w:r>
    </w:p>
    <w:p w:rsidR="00A118C6" w:rsidRPr="00A118C6" w:rsidRDefault="00A118C6" w:rsidP="00A118C6">
      <w:pPr>
        <w:pStyle w:val="a4"/>
        <w:jc w:val="center"/>
        <w:rPr>
          <w:b/>
        </w:rPr>
      </w:pPr>
    </w:p>
    <w:p w:rsidR="004E3038" w:rsidRPr="00D270D7" w:rsidRDefault="004E3038" w:rsidP="004E3038">
      <w:pPr>
        <w:pStyle w:val="a4"/>
      </w:pPr>
      <w:r w:rsidRPr="00D270D7">
        <w:t xml:space="preserve">I. Рекомендуемые нормы оценки за </w:t>
      </w:r>
      <w:r w:rsidRPr="00D270D7">
        <w:rPr>
          <w:bCs/>
          <w:u w:val="single"/>
        </w:rPr>
        <w:t>ДИКТАНТ</w:t>
      </w:r>
    </w:p>
    <w:tbl>
      <w:tblPr>
        <w:tblW w:w="0" w:type="auto"/>
        <w:tblCellSpacing w:w="0" w:type="dxa"/>
        <w:tblCellMar>
          <w:left w:w="0" w:type="dxa"/>
          <w:right w:w="0" w:type="dxa"/>
        </w:tblCellMar>
        <w:tblLook w:val="04A0" w:firstRow="1" w:lastRow="0" w:firstColumn="1" w:lastColumn="0" w:noHBand="0" w:noVBand="1"/>
      </w:tblPr>
      <w:tblGrid>
        <w:gridCol w:w="865"/>
        <w:gridCol w:w="7645"/>
      </w:tblGrid>
      <w:tr w:rsidR="004E3038" w:rsidRPr="00D270D7" w:rsidTr="00113420">
        <w:trPr>
          <w:tblCellSpacing w:w="0" w:type="dxa"/>
        </w:trPr>
        <w:tc>
          <w:tcPr>
            <w:tcW w:w="0" w:type="auto"/>
            <w:hideMark/>
          </w:tcPr>
          <w:p w:rsidR="004E3038" w:rsidRPr="00D270D7" w:rsidRDefault="004E3038" w:rsidP="004E3038">
            <w:pPr>
              <w:pStyle w:val="a4"/>
            </w:pPr>
            <w:r w:rsidRPr="00D270D7">
              <w:rPr>
                <w:bCs/>
              </w:rPr>
              <w:t>Отметка</w:t>
            </w:r>
          </w:p>
        </w:tc>
        <w:tc>
          <w:tcPr>
            <w:tcW w:w="0" w:type="auto"/>
            <w:hideMark/>
          </w:tcPr>
          <w:p w:rsidR="004E3038" w:rsidRPr="00D270D7" w:rsidRDefault="004E3038" w:rsidP="004E3038">
            <w:pPr>
              <w:pStyle w:val="a4"/>
            </w:pPr>
            <w:r w:rsidRPr="00D270D7">
              <w:rPr>
                <w:bCs/>
              </w:rPr>
              <w:t>Число ошибок (орфографических и пунктуационных)</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«5»</w:t>
            </w:r>
          </w:p>
        </w:tc>
        <w:tc>
          <w:tcPr>
            <w:tcW w:w="0" w:type="auto"/>
            <w:hideMark/>
          </w:tcPr>
          <w:p w:rsidR="004E3038" w:rsidRPr="00D270D7" w:rsidRDefault="004E3038" w:rsidP="004E3038">
            <w:pPr>
              <w:pStyle w:val="a4"/>
            </w:pPr>
            <w:r w:rsidRPr="00D270D7">
              <w:t>0/0, 0/1, 1/0 (негрубая ошибка)</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«4»</w:t>
            </w:r>
          </w:p>
        </w:tc>
        <w:tc>
          <w:tcPr>
            <w:tcW w:w="0" w:type="auto"/>
            <w:hideMark/>
          </w:tcPr>
          <w:p w:rsidR="004E3038" w:rsidRPr="00D270D7" w:rsidRDefault="004E3038" w:rsidP="004E3038">
            <w:pPr>
              <w:pStyle w:val="a4"/>
            </w:pPr>
            <w:r w:rsidRPr="00D270D7">
              <w:t>2/2, 1/3, 0/4, 3/0, 3/1 (если ошибки однотипные)</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«3»</w:t>
            </w:r>
          </w:p>
        </w:tc>
        <w:tc>
          <w:tcPr>
            <w:tcW w:w="0" w:type="auto"/>
            <w:hideMark/>
          </w:tcPr>
          <w:p w:rsidR="004E3038" w:rsidRPr="00D270D7" w:rsidRDefault="004E3038" w:rsidP="004E3038">
            <w:pPr>
              <w:pStyle w:val="a4"/>
            </w:pPr>
            <w:r w:rsidRPr="00D270D7">
              <w:t>4/4, 3/5, 0/7, 5/4 в 5 классе; 6/6 (если есть ошибки однотипные и негрубые)</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«2»</w:t>
            </w:r>
          </w:p>
        </w:tc>
        <w:tc>
          <w:tcPr>
            <w:tcW w:w="0" w:type="auto"/>
            <w:hideMark/>
          </w:tcPr>
          <w:p w:rsidR="004E3038" w:rsidRPr="00D270D7" w:rsidRDefault="004E3038" w:rsidP="004E3038">
            <w:pPr>
              <w:pStyle w:val="a4"/>
            </w:pPr>
            <w:r w:rsidRPr="00D270D7">
              <w:t>7/7, 6/8, 5/9, 8/6</w:t>
            </w:r>
          </w:p>
        </w:tc>
      </w:tr>
    </w:tbl>
    <w:p w:rsidR="004E3038" w:rsidRPr="00D270D7" w:rsidRDefault="004E3038" w:rsidP="004E3038">
      <w:pPr>
        <w:pStyle w:val="a4"/>
      </w:pPr>
      <w:r w:rsidRPr="00D270D7">
        <w:rPr>
          <w:bCs/>
        </w:rPr>
        <w:t>В контрольной работе, состоящей из диктанта и дополнительного</w:t>
      </w:r>
      <w:r w:rsidRPr="00D270D7">
        <w:t xml:space="preserve"> (фонетического, лексического, орфографического, грамматического и т.п.) </w:t>
      </w:r>
      <w:r w:rsidRPr="00D270D7">
        <w:rPr>
          <w:bCs/>
        </w:rPr>
        <w:t>задания,</w:t>
      </w:r>
      <w:r w:rsidRPr="00D270D7">
        <w:t xml:space="preserve"> выставляются </w:t>
      </w:r>
      <w:r w:rsidRPr="00D270D7">
        <w:rPr>
          <w:bCs/>
        </w:rPr>
        <w:t>две оценки</w:t>
      </w:r>
      <w:r w:rsidRPr="00D270D7">
        <w:t xml:space="preserve"> (за диктант и за дополнительное задание).</w:t>
      </w:r>
    </w:p>
    <w:p w:rsidR="004E3038" w:rsidRPr="00D270D7" w:rsidRDefault="004E3038" w:rsidP="004E3038">
      <w:pPr>
        <w:pStyle w:val="a4"/>
      </w:pPr>
      <w:r w:rsidRPr="00D270D7">
        <w:t xml:space="preserve">При </w:t>
      </w:r>
      <w:r w:rsidRPr="00D270D7">
        <w:rPr>
          <w:bCs/>
        </w:rPr>
        <w:t>оценке выполнения дополнительных заданий</w:t>
      </w:r>
      <w:r w:rsidRPr="00D270D7">
        <w:t xml:space="preserve"> рекомендуется руководствоваться следующим:</w:t>
      </w:r>
    </w:p>
    <w:tbl>
      <w:tblPr>
        <w:tblW w:w="0" w:type="auto"/>
        <w:tblCellSpacing w:w="0" w:type="dxa"/>
        <w:tblCellMar>
          <w:left w:w="0" w:type="dxa"/>
          <w:right w:w="0" w:type="dxa"/>
        </w:tblCellMar>
        <w:tblLook w:val="04A0" w:firstRow="1" w:lastRow="0" w:firstColumn="1" w:lastColumn="0" w:noHBand="0" w:noVBand="1"/>
      </w:tblPr>
      <w:tblGrid>
        <w:gridCol w:w="484"/>
        <w:gridCol w:w="5132"/>
      </w:tblGrid>
      <w:tr w:rsidR="004E3038" w:rsidRPr="00D270D7" w:rsidTr="00113420">
        <w:trPr>
          <w:tblCellSpacing w:w="0" w:type="dxa"/>
        </w:trPr>
        <w:tc>
          <w:tcPr>
            <w:tcW w:w="0" w:type="auto"/>
            <w:hideMark/>
          </w:tcPr>
          <w:p w:rsidR="004E3038" w:rsidRPr="00D270D7" w:rsidRDefault="004E3038" w:rsidP="004E3038">
            <w:pPr>
              <w:pStyle w:val="a4"/>
            </w:pPr>
            <w:r w:rsidRPr="00D270D7">
              <w:rPr>
                <w:bCs/>
              </w:rPr>
              <w:t>Балл</w:t>
            </w:r>
          </w:p>
        </w:tc>
        <w:tc>
          <w:tcPr>
            <w:tcW w:w="0" w:type="auto"/>
            <w:hideMark/>
          </w:tcPr>
          <w:p w:rsidR="004E3038" w:rsidRPr="00D270D7" w:rsidRDefault="004E3038" w:rsidP="004E3038">
            <w:pPr>
              <w:pStyle w:val="a4"/>
            </w:pPr>
            <w:r w:rsidRPr="00D270D7">
              <w:rPr>
                <w:bCs/>
              </w:rPr>
              <w:t>Степень выполнения задания</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«5»</w:t>
            </w:r>
          </w:p>
        </w:tc>
        <w:tc>
          <w:tcPr>
            <w:tcW w:w="0" w:type="auto"/>
            <w:hideMark/>
          </w:tcPr>
          <w:p w:rsidR="004E3038" w:rsidRPr="00D270D7" w:rsidRDefault="004E3038" w:rsidP="004E3038">
            <w:pPr>
              <w:pStyle w:val="a4"/>
            </w:pPr>
            <w:r w:rsidRPr="00D270D7">
              <w:t>ученик выполнил все задания верно</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«4»</w:t>
            </w:r>
          </w:p>
        </w:tc>
        <w:tc>
          <w:tcPr>
            <w:tcW w:w="0" w:type="auto"/>
            <w:hideMark/>
          </w:tcPr>
          <w:p w:rsidR="004E3038" w:rsidRPr="00D270D7" w:rsidRDefault="004E3038" w:rsidP="004E3038">
            <w:pPr>
              <w:pStyle w:val="a4"/>
            </w:pPr>
            <w:r w:rsidRPr="00D270D7">
              <w:t>ученик выполнил правильно не менее 3/4 заданий</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«3»</w:t>
            </w:r>
          </w:p>
        </w:tc>
        <w:tc>
          <w:tcPr>
            <w:tcW w:w="0" w:type="auto"/>
            <w:hideMark/>
          </w:tcPr>
          <w:p w:rsidR="004E3038" w:rsidRPr="00D270D7" w:rsidRDefault="004E3038" w:rsidP="004E3038">
            <w:pPr>
              <w:pStyle w:val="a4"/>
            </w:pPr>
            <w:r w:rsidRPr="00D270D7">
              <w:t>выполнено не менее половины заданий</w:t>
            </w:r>
          </w:p>
        </w:tc>
      </w:tr>
    </w:tbl>
    <w:p w:rsidR="004E3038" w:rsidRPr="00D270D7" w:rsidRDefault="004E3038" w:rsidP="004E3038">
      <w:pPr>
        <w:pStyle w:val="a4"/>
      </w:pPr>
      <w:r w:rsidRPr="00D270D7">
        <w:rPr>
          <w:bCs/>
          <w:u w:val="single"/>
        </w:rPr>
        <w:t>Контрольный словарный диктант</w:t>
      </w:r>
    </w:p>
    <w:p w:rsidR="004E3038" w:rsidRPr="00D270D7" w:rsidRDefault="004E3038" w:rsidP="004E3038">
      <w:pPr>
        <w:pStyle w:val="a4"/>
      </w:pPr>
      <w:r w:rsidRPr="00D270D7">
        <w:t>При оценке контрольного словарного диктанта рекомендуется руководствоваться следующим:</w:t>
      </w:r>
    </w:p>
    <w:tbl>
      <w:tblPr>
        <w:tblW w:w="0" w:type="auto"/>
        <w:tblCellSpacing w:w="0" w:type="dxa"/>
        <w:tblCellMar>
          <w:left w:w="0" w:type="dxa"/>
          <w:right w:w="0" w:type="dxa"/>
        </w:tblCellMar>
        <w:tblLook w:val="04A0" w:firstRow="1" w:lastRow="0" w:firstColumn="1" w:lastColumn="0" w:noHBand="0" w:noVBand="1"/>
      </w:tblPr>
      <w:tblGrid>
        <w:gridCol w:w="484"/>
        <w:gridCol w:w="2146"/>
      </w:tblGrid>
      <w:tr w:rsidR="004E3038" w:rsidRPr="00D270D7" w:rsidTr="00113420">
        <w:trPr>
          <w:tblCellSpacing w:w="0" w:type="dxa"/>
        </w:trPr>
        <w:tc>
          <w:tcPr>
            <w:tcW w:w="0" w:type="auto"/>
            <w:hideMark/>
          </w:tcPr>
          <w:p w:rsidR="004E3038" w:rsidRPr="00D270D7" w:rsidRDefault="004E3038" w:rsidP="004E3038">
            <w:pPr>
              <w:pStyle w:val="a4"/>
            </w:pPr>
            <w:r w:rsidRPr="00D270D7">
              <w:rPr>
                <w:bCs/>
              </w:rPr>
              <w:t>Балл</w:t>
            </w:r>
          </w:p>
        </w:tc>
        <w:tc>
          <w:tcPr>
            <w:tcW w:w="0" w:type="auto"/>
            <w:hideMark/>
          </w:tcPr>
          <w:p w:rsidR="004E3038" w:rsidRPr="00D270D7" w:rsidRDefault="004E3038" w:rsidP="004E3038">
            <w:pPr>
              <w:pStyle w:val="a4"/>
            </w:pPr>
            <w:r>
              <w:rPr>
                <w:bCs/>
              </w:rPr>
              <w:t xml:space="preserve"> </w:t>
            </w:r>
            <w:r w:rsidRPr="00D270D7">
              <w:rPr>
                <w:bCs/>
              </w:rPr>
              <w:t>Количество ошибок</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«5»</w:t>
            </w:r>
          </w:p>
        </w:tc>
        <w:tc>
          <w:tcPr>
            <w:tcW w:w="0" w:type="auto"/>
            <w:hideMark/>
          </w:tcPr>
          <w:p w:rsidR="004E3038" w:rsidRPr="00D270D7" w:rsidRDefault="004E3038" w:rsidP="004E3038">
            <w:pPr>
              <w:pStyle w:val="a4"/>
            </w:pPr>
            <w:r w:rsidRPr="00D270D7">
              <w:t>ошибки отсутствуют</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«4»</w:t>
            </w:r>
          </w:p>
        </w:tc>
        <w:tc>
          <w:tcPr>
            <w:tcW w:w="0" w:type="auto"/>
            <w:hideMark/>
          </w:tcPr>
          <w:p w:rsidR="004E3038" w:rsidRPr="00D270D7" w:rsidRDefault="004E3038" w:rsidP="004E3038">
            <w:pPr>
              <w:pStyle w:val="a4"/>
            </w:pPr>
            <w:r w:rsidRPr="00D270D7">
              <w:t>1 – 2 ошибки</w:t>
            </w:r>
          </w:p>
        </w:tc>
      </w:tr>
      <w:tr w:rsidR="004E3038" w:rsidRPr="00D270D7" w:rsidTr="00113420">
        <w:trPr>
          <w:tblCellSpacing w:w="0" w:type="dxa"/>
        </w:trPr>
        <w:tc>
          <w:tcPr>
            <w:tcW w:w="0" w:type="auto"/>
            <w:hideMark/>
          </w:tcPr>
          <w:p w:rsidR="004E3038" w:rsidRPr="00D270D7" w:rsidRDefault="004E3038" w:rsidP="004E3038">
            <w:pPr>
              <w:pStyle w:val="a4"/>
            </w:pPr>
            <w:r w:rsidRPr="00D270D7">
              <w:rPr>
                <w:bCs/>
              </w:rPr>
              <w:t>«3»</w:t>
            </w:r>
          </w:p>
        </w:tc>
        <w:tc>
          <w:tcPr>
            <w:tcW w:w="0" w:type="auto"/>
            <w:hideMark/>
          </w:tcPr>
          <w:p w:rsidR="004E3038" w:rsidRPr="00D270D7" w:rsidRDefault="004E3038" w:rsidP="004E3038">
            <w:pPr>
              <w:pStyle w:val="a4"/>
            </w:pPr>
            <w:r w:rsidRPr="00D270D7">
              <w:t>3 – 4 ошибки</w:t>
            </w:r>
          </w:p>
        </w:tc>
      </w:tr>
    </w:tbl>
    <w:p w:rsidR="004E3038" w:rsidRPr="00D270D7" w:rsidRDefault="004E3038" w:rsidP="004E3038">
      <w:pPr>
        <w:pStyle w:val="a4"/>
      </w:pPr>
      <w:r w:rsidRPr="00D270D7">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D270D7">
        <w:rPr>
          <w:bCs/>
          <w:i/>
          <w:iCs/>
        </w:rPr>
        <w:t>грубые/негрубые</w:t>
      </w:r>
      <w:r w:rsidRPr="00D270D7">
        <w:t xml:space="preserve"> ошибки и </w:t>
      </w:r>
      <w:r w:rsidRPr="00D270D7">
        <w:rPr>
          <w:bCs/>
          <w:i/>
          <w:iCs/>
        </w:rPr>
        <w:t>однотипные/</w:t>
      </w:r>
      <w:proofErr w:type="spellStart"/>
      <w:r w:rsidRPr="00D270D7">
        <w:rPr>
          <w:bCs/>
          <w:i/>
          <w:iCs/>
        </w:rPr>
        <w:t>неоднотипные</w:t>
      </w:r>
      <w:proofErr w:type="spellEnd"/>
      <w:r w:rsidRPr="00D270D7">
        <w:t xml:space="preserve"> ошибки.</w:t>
      </w:r>
    </w:p>
    <w:p w:rsidR="004E3038" w:rsidRPr="00D270D7" w:rsidRDefault="004E3038" w:rsidP="004E3038">
      <w:pPr>
        <w:pStyle w:val="a4"/>
      </w:pPr>
      <w:r w:rsidRPr="00D270D7">
        <w:rPr>
          <w:bCs/>
        </w:rPr>
        <w:t>Критерии оценки орфографической грамотности</w:t>
      </w:r>
    </w:p>
    <w:p w:rsidR="004E3038" w:rsidRPr="00D270D7" w:rsidRDefault="004E3038" w:rsidP="004E3038">
      <w:pPr>
        <w:pStyle w:val="a4"/>
      </w:pPr>
      <w:r w:rsidRPr="00D270D7">
        <w:lastRenderedPageBreak/>
        <w:t>В письменных работах учащихся встречаются неверные написания двух видов: орфографические ошибки и описки.</w:t>
      </w:r>
    </w:p>
    <w:p w:rsidR="004E3038" w:rsidRPr="00D270D7" w:rsidRDefault="004E3038" w:rsidP="004E3038">
      <w:pPr>
        <w:pStyle w:val="a4"/>
      </w:pPr>
      <w:r w:rsidRPr="00D270D7">
        <w:rPr>
          <w:bCs/>
        </w:rPr>
        <w:t>Орфографические ошибки</w:t>
      </w:r>
      <w:r w:rsidRPr="00D270D7">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D270D7">
        <w:t>безшумный</w:t>
      </w:r>
      <w:proofErr w:type="spellEnd"/>
      <w:r w:rsidRPr="00D270D7">
        <w:t>» вместо бесшумный, «</w:t>
      </w:r>
      <w:proofErr w:type="spellStart"/>
      <w:r w:rsidRPr="00D270D7">
        <w:t>предлогать</w:t>
      </w:r>
      <w:proofErr w:type="spellEnd"/>
      <w:r w:rsidRPr="00D270D7">
        <w:t>» вместо предлагать и т.п.).</w:t>
      </w:r>
    </w:p>
    <w:p w:rsidR="004E3038" w:rsidRPr="00D270D7" w:rsidRDefault="004E3038" w:rsidP="004E3038">
      <w:pPr>
        <w:pStyle w:val="a4"/>
      </w:pPr>
      <w:r w:rsidRPr="00D270D7">
        <w:t>Орфографические ошибки бывают:</w:t>
      </w:r>
    </w:p>
    <w:p w:rsidR="004E3038" w:rsidRPr="00D270D7" w:rsidRDefault="004E3038" w:rsidP="004E3038">
      <w:pPr>
        <w:pStyle w:val="a4"/>
      </w:pPr>
      <w:r w:rsidRPr="00D270D7">
        <w:t>1) на изученные правила;</w:t>
      </w:r>
    </w:p>
    <w:p w:rsidR="004E3038" w:rsidRPr="00D270D7" w:rsidRDefault="004E3038" w:rsidP="004E3038">
      <w:pPr>
        <w:pStyle w:val="a4"/>
      </w:pPr>
      <w:r w:rsidRPr="00D270D7">
        <w:t>2) на неизученные правила;</w:t>
      </w:r>
    </w:p>
    <w:p w:rsidR="004E3038" w:rsidRPr="00D270D7" w:rsidRDefault="004E3038" w:rsidP="004E3038">
      <w:pPr>
        <w:pStyle w:val="a4"/>
      </w:pPr>
      <w:r w:rsidRPr="00D270D7">
        <w:t>3) на правила, не изучаемые в школе.</w:t>
      </w:r>
    </w:p>
    <w:p w:rsidR="004E3038" w:rsidRPr="00D270D7" w:rsidRDefault="004E3038" w:rsidP="004E3038">
      <w:pPr>
        <w:pStyle w:val="a4"/>
      </w:pPr>
      <w:r w:rsidRPr="00D270D7">
        <w:rPr>
          <w:u w:val="single"/>
        </w:rPr>
        <w:t>Все ошибки исправляются учителем, но учитываются только ошибки первого типа.</w:t>
      </w:r>
      <w:r w:rsidRPr="00D270D7">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4E3038" w:rsidRPr="00D270D7" w:rsidRDefault="004E3038" w:rsidP="004E3038">
      <w:pPr>
        <w:pStyle w:val="a4"/>
      </w:pPr>
      <w:r w:rsidRPr="00D270D7">
        <w:t xml:space="preserve">Среди ошибок на изученные правила выделяются </w:t>
      </w:r>
      <w:r w:rsidRPr="00D270D7">
        <w:rPr>
          <w:bCs/>
        </w:rPr>
        <w:t>негрубые ошибки</w:t>
      </w:r>
      <w:r w:rsidRPr="00D270D7">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4E3038" w:rsidRPr="00D270D7" w:rsidRDefault="004E3038" w:rsidP="004E3038">
      <w:pPr>
        <w:pStyle w:val="a4"/>
      </w:pPr>
      <w:r w:rsidRPr="00D270D7">
        <w:rPr>
          <w:u w:val="single"/>
        </w:rPr>
        <w:t>К негрубым относятся ошибки</w:t>
      </w:r>
      <w:r w:rsidRPr="00D270D7">
        <w:t>:</w:t>
      </w:r>
    </w:p>
    <w:p w:rsidR="004E3038" w:rsidRPr="00D270D7" w:rsidRDefault="004E3038" w:rsidP="004E3038">
      <w:pPr>
        <w:pStyle w:val="a4"/>
      </w:pPr>
      <w:r w:rsidRPr="00D270D7">
        <w:t>1) в словах-исключениях из правил;</w:t>
      </w:r>
    </w:p>
    <w:p w:rsidR="004E3038" w:rsidRPr="00D270D7" w:rsidRDefault="004E3038" w:rsidP="004E3038">
      <w:pPr>
        <w:pStyle w:val="a4"/>
      </w:pPr>
      <w:r w:rsidRPr="00D270D7">
        <w:t>2) в написании большой буквы в составных собственных наименованиях;</w:t>
      </w:r>
    </w:p>
    <w:p w:rsidR="004E3038" w:rsidRPr="00D270D7" w:rsidRDefault="004E3038" w:rsidP="004E3038">
      <w:pPr>
        <w:pStyle w:val="a4"/>
      </w:pPr>
      <w:r w:rsidRPr="00D270D7">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4E3038" w:rsidRPr="00D270D7" w:rsidRDefault="004E3038" w:rsidP="004E3038">
      <w:pPr>
        <w:pStyle w:val="a4"/>
      </w:pPr>
      <w:r w:rsidRPr="00D270D7">
        <w:t xml:space="preserve">4) в написании </w:t>
      </w:r>
      <w:r w:rsidRPr="00D270D7">
        <w:rPr>
          <w:i/>
          <w:iCs/>
        </w:rPr>
        <w:t>не</w:t>
      </w:r>
      <w:r w:rsidRPr="00D270D7">
        <w:t xml:space="preserve"> с краткими прилагательными и причастиями, если они выступают в роли сказуемого;</w:t>
      </w:r>
    </w:p>
    <w:p w:rsidR="004E3038" w:rsidRPr="00D270D7" w:rsidRDefault="004E3038" w:rsidP="004E3038">
      <w:pPr>
        <w:pStyle w:val="a4"/>
      </w:pPr>
      <w:r w:rsidRPr="00D270D7">
        <w:t xml:space="preserve">5) в написании </w:t>
      </w:r>
      <w:r w:rsidRPr="00D270D7">
        <w:rPr>
          <w:i/>
          <w:iCs/>
        </w:rPr>
        <w:t>ы</w:t>
      </w:r>
      <w:r w:rsidRPr="00D270D7">
        <w:t xml:space="preserve"> и </w:t>
      </w:r>
      <w:proofErr w:type="spellStart"/>
      <w:r w:rsidRPr="00D270D7">
        <w:rPr>
          <w:i/>
          <w:iCs/>
        </w:rPr>
        <w:t>и</w:t>
      </w:r>
      <w:proofErr w:type="spellEnd"/>
      <w:r w:rsidRPr="00D270D7">
        <w:t xml:space="preserve"> после приставок;</w:t>
      </w:r>
    </w:p>
    <w:p w:rsidR="004E3038" w:rsidRPr="00D270D7" w:rsidRDefault="004E3038" w:rsidP="004E3038">
      <w:pPr>
        <w:pStyle w:val="a4"/>
      </w:pPr>
      <w:r w:rsidRPr="00D270D7">
        <w:t>6) в написании собственных имен нерусского происхождения;</w:t>
      </w:r>
    </w:p>
    <w:p w:rsidR="004E3038" w:rsidRPr="00D270D7" w:rsidRDefault="004E3038" w:rsidP="004E3038">
      <w:pPr>
        <w:pStyle w:val="a4"/>
      </w:pPr>
      <w:r w:rsidRPr="00D270D7">
        <w:t xml:space="preserve">7) в случаях трудного различения </w:t>
      </w:r>
      <w:r w:rsidRPr="00D270D7">
        <w:rPr>
          <w:i/>
          <w:iCs/>
        </w:rPr>
        <w:t>не</w:t>
      </w:r>
      <w:r w:rsidRPr="00D270D7">
        <w:t xml:space="preserve"> и </w:t>
      </w:r>
      <w:r w:rsidRPr="00D270D7">
        <w:rPr>
          <w:i/>
          <w:iCs/>
        </w:rPr>
        <w:t>ни:</w:t>
      </w:r>
    </w:p>
    <w:p w:rsidR="004E3038" w:rsidRPr="00D270D7" w:rsidRDefault="004E3038" w:rsidP="004E3038">
      <w:pPr>
        <w:pStyle w:val="a4"/>
      </w:pPr>
      <w:r w:rsidRPr="00D270D7">
        <w:t>Куда он только не обращался; Куда он только ни обращался, никто ему не мог помочь; Никто иной не...; Не кто иной, как ...; Ничто иное не...; Не что иное, как,…</w:t>
      </w:r>
    </w:p>
    <w:p w:rsidR="004E3038" w:rsidRPr="00D270D7" w:rsidRDefault="004E3038" w:rsidP="004E3038">
      <w:pPr>
        <w:pStyle w:val="a4"/>
      </w:pPr>
      <w:r w:rsidRPr="00D270D7">
        <w:rPr>
          <w:u w:val="single"/>
        </w:rPr>
        <w:t>При подсчете одна негрубая ошибка приравнивается к половине ошибки</w:t>
      </w:r>
      <w:r w:rsidRPr="00D270D7">
        <w:t>.</w:t>
      </w:r>
    </w:p>
    <w:p w:rsidR="004E3038" w:rsidRPr="00D270D7" w:rsidRDefault="004E3038" w:rsidP="004E3038">
      <w:pPr>
        <w:pStyle w:val="a4"/>
      </w:pPr>
      <w:r w:rsidRPr="00D270D7">
        <w:t xml:space="preserve">В письменных работах учащихся могут встретиться </w:t>
      </w:r>
      <w:r w:rsidRPr="00D270D7">
        <w:rPr>
          <w:bCs/>
        </w:rPr>
        <w:t>повторяющиеся и однотипные ошибки</w:t>
      </w:r>
      <w:r w:rsidRPr="00D270D7">
        <w:t xml:space="preserve">. Их нужно различать и правильно учитывать при оценке диктанта. </w:t>
      </w:r>
      <w:r w:rsidRPr="00D270D7">
        <w:rPr>
          <w:u w:val="single"/>
        </w:rPr>
        <w:t>Если ошибка повторяется в одном и том же слове или корне однокоренных слов, она учитывается как одна ошибка</w:t>
      </w:r>
      <w:r w:rsidRPr="00D270D7">
        <w:t>.</w:t>
      </w:r>
    </w:p>
    <w:p w:rsidR="004E3038" w:rsidRPr="00D270D7" w:rsidRDefault="004E3038" w:rsidP="004E3038">
      <w:pPr>
        <w:pStyle w:val="a4"/>
      </w:pPr>
      <w:r w:rsidRPr="00D270D7">
        <w:rPr>
          <w:bCs/>
        </w:rPr>
        <w:t>К однотипным относятся</w:t>
      </w:r>
      <w:r w:rsidRPr="00D270D7">
        <w:t xml:space="preserve"> ошибки на одно правило, если условия выбора написания связаны с грамматическими и фонетическими особенностями слова. </w:t>
      </w:r>
      <w:r w:rsidRPr="00D270D7">
        <w:rPr>
          <w:bCs/>
        </w:rPr>
        <w:t>Не относятся к однотипным</w:t>
      </w:r>
      <w:r w:rsidRPr="00D270D7">
        <w:t xml:space="preserve"> ошибки на правило, применение которого требует подбора опорного слова или формы слова.</w:t>
      </w:r>
    </w:p>
    <w:p w:rsidR="004E3038" w:rsidRPr="00D270D7" w:rsidRDefault="004E3038" w:rsidP="004E3038">
      <w:pPr>
        <w:pStyle w:val="a4"/>
      </w:pPr>
      <w:r w:rsidRPr="00D270D7">
        <w:t xml:space="preserve">Если ученик допустил ошибки в написании личных окончаний глагола в словах </w:t>
      </w:r>
      <w:r w:rsidRPr="00D270D7">
        <w:rPr>
          <w:i/>
          <w:iCs/>
        </w:rPr>
        <w:t>строят, видят</w:t>
      </w:r>
      <w:r w:rsidRPr="00D270D7">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4E3038" w:rsidRPr="00D270D7" w:rsidRDefault="004E3038" w:rsidP="004E3038">
      <w:pPr>
        <w:pStyle w:val="a4"/>
      </w:pPr>
      <w:r w:rsidRPr="00D270D7">
        <w:t xml:space="preserve">Ошибки в парах </w:t>
      </w:r>
      <w:r w:rsidRPr="00D270D7">
        <w:rPr>
          <w:i/>
          <w:iCs/>
        </w:rPr>
        <w:t>поздний, грустный; взглянуть, тянуть</w:t>
      </w:r>
      <w:r w:rsidRPr="00D270D7">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4E3038" w:rsidRPr="00D270D7" w:rsidRDefault="004E3038" w:rsidP="004E3038">
      <w:pPr>
        <w:pStyle w:val="a4"/>
      </w:pPr>
      <w:r w:rsidRPr="00D270D7">
        <w:rPr>
          <w:bCs/>
        </w:rPr>
        <w:t>Описки</w:t>
      </w:r>
      <w:r w:rsidRPr="00D270D7">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4E3038" w:rsidRPr="00D270D7" w:rsidRDefault="004E3038" w:rsidP="004E3038">
      <w:pPr>
        <w:pStyle w:val="a4"/>
      </w:pPr>
      <w:r w:rsidRPr="00D270D7">
        <w:rPr>
          <w:bCs/>
        </w:rPr>
        <w:t>Критерии пунктуационной грамотности</w:t>
      </w:r>
    </w:p>
    <w:p w:rsidR="004E3038" w:rsidRPr="00D270D7" w:rsidRDefault="004E3038" w:rsidP="004E3038">
      <w:pPr>
        <w:pStyle w:val="a4"/>
      </w:pPr>
      <w:r w:rsidRPr="00D270D7">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D270D7">
        <w:rPr>
          <w:bCs/>
        </w:rPr>
        <w:t>грубые и негрубые</w:t>
      </w:r>
      <w:r w:rsidRPr="00D270D7">
        <w:t>.</w:t>
      </w:r>
    </w:p>
    <w:p w:rsidR="004E3038" w:rsidRPr="00D270D7" w:rsidRDefault="004E3038" w:rsidP="004E3038">
      <w:pPr>
        <w:pStyle w:val="a4"/>
      </w:pPr>
      <w:r w:rsidRPr="00D270D7">
        <w:t xml:space="preserve">К </w:t>
      </w:r>
      <w:r w:rsidRPr="00D270D7">
        <w:rPr>
          <w:bCs/>
        </w:rPr>
        <w:t>негрубым</w:t>
      </w:r>
      <w:r w:rsidRPr="00D270D7">
        <w:t xml:space="preserve"> относятся:</w:t>
      </w:r>
    </w:p>
    <w:p w:rsidR="004E3038" w:rsidRPr="00D270D7" w:rsidRDefault="004E3038" w:rsidP="004E3038">
      <w:pPr>
        <w:pStyle w:val="a4"/>
      </w:pPr>
      <w:r w:rsidRPr="00D270D7">
        <w:t>1) ошибки в выборе знака (употребление запятой вместо точки с запятой, тире вместо двоеточия в бессоюзном сложном предложении и т. п.);</w:t>
      </w:r>
    </w:p>
    <w:p w:rsidR="004E3038" w:rsidRPr="00D270D7" w:rsidRDefault="004E3038" w:rsidP="004E3038">
      <w:pPr>
        <w:pStyle w:val="a4"/>
      </w:pPr>
      <w:r w:rsidRPr="00D270D7">
        <w:t xml:space="preserve">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w:t>
      </w:r>
      <w:r w:rsidRPr="00D270D7">
        <w:lastRenderedPageBreak/>
        <w:t>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4E3038" w:rsidRPr="00D270D7" w:rsidRDefault="004E3038" w:rsidP="004E3038">
      <w:pPr>
        <w:pStyle w:val="a4"/>
      </w:pPr>
      <w:r w:rsidRPr="00D270D7">
        <w:t xml:space="preserve">3) ошибки, связанные с постановкой сочетающихся знаков препинания: пропуск одного из знаков в предложении типа </w:t>
      </w:r>
      <w:r w:rsidRPr="00D270D7">
        <w:rPr>
          <w:i/>
          <w:iCs/>
        </w:rPr>
        <w:t>Лес, расположенный за рекой, - самое грибное место в округе</w:t>
      </w:r>
      <w:r w:rsidRPr="00D270D7">
        <w:t xml:space="preserve"> или неправильная последовательность их расположения.</w:t>
      </w:r>
    </w:p>
    <w:p w:rsidR="004E3038" w:rsidRPr="00D270D7" w:rsidRDefault="004E3038" w:rsidP="004E3038">
      <w:pPr>
        <w:pStyle w:val="a4"/>
      </w:pPr>
      <w:r w:rsidRPr="00D270D7">
        <w:t xml:space="preserve">Некоторые пунктуационные ошибки </w:t>
      </w:r>
      <w:r w:rsidRPr="00D270D7">
        <w:rPr>
          <w:u w:val="single"/>
        </w:rPr>
        <w:t>не учитываются при оценке письменных работ школьников. Это ошибки в передаче авторской пунктуации.</w:t>
      </w:r>
    </w:p>
    <w:p w:rsidR="004E3038" w:rsidRPr="00D270D7" w:rsidRDefault="004E3038" w:rsidP="004E3038">
      <w:pPr>
        <w:pStyle w:val="a4"/>
      </w:pPr>
      <w:r w:rsidRPr="00D270D7">
        <w:rPr>
          <w:u w:val="single"/>
        </w:rPr>
        <w:t>Среди пунктуационных ошибок не выделяется группа однотипных ошибок.</w:t>
      </w:r>
      <w:r w:rsidRPr="00D270D7">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4E3038" w:rsidRPr="00D270D7" w:rsidRDefault="004E3038" w:rsidP="004E3038">
      <w:pPr>
        <w:pStyle w:val="a4"/>
      </w:pPr>
      <w:r w:rsidRPr="00D270D7">
        <w:rPr>
          <w:bCs/>
          <w:i/>
          <w:iCs/>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4E3038" w:rsidRPr="00D270D7" w:rsidRDefault="004E3038" w:rsidP="004E3038">
      <w:pPr>
        <w:pStyle w:val="a4"/>
      </w:pPr>
      <w:r w:rsidRPr="00D270D7">
        <w:t> </w:t>
      </w:r>
    </w:p>
    <w:p w:rsidR="004E3038" w:rsidRDefault="004E3038" w:rsidP="00A118C6">
      <w:pPr>
        <w:pStyle w:val="a4"/>
        <w:jc w:val="center"/>
        <w:rPr>
          <w:b/>
          <w:bCs/>
          <w:u w:val="single"/>
        </w:rPr>
      </w:pPr>
      <w:r w:rsidRPr="00A118C6">
        <w:rPr>
          <w:b/>
          <w:bCs/>
          <w:u w:val="single"/>
        </w:rPr>
        <w:t>Критерии и нормативы оценки ИЗЛОЖЕНИЙ и СОЧИНЕНИЙ</w:t>
      </w:r>
    </w:p>
    <w:p w:rsidR="00A118C6" w:rsidRPr="00A118C6" w:rsidRDefault="00A118C6" w:rsidP="00A118C6">
      <w:pPr>
        <w:pStyle w:val="a4"/>
        <w:jc w:val="center"/>
        <w:rPr>
          <w:b/>
          <w:u w:val="single"/>
        </w:rPr>
      </w:pPr>
    </w:p>
    <w:p w:rsidR="004E3038" w:rsidRPr="00D270D7" w:rsidRDefault="004E3038" w:rsidP="004E3038">
      <w:pPr>
        <w:pStyle w:val="a4"/>
      </w:pPr>
      <w:r w:rsidRPr="00D270D7">
        <w:rPr>
          <w:bCs/>
        </w:rPr>
        <w:t>Критериями оценки содержания и композиционного оформления</w:t>
      </w:r>
      <w:r w:rsidRPr="00D270D7">
        <w:t xml:space="preserve"> изложений и сочинений являются:</w:t>
      </w:r>
    </w:p>
    <w:p w:rsidR="004E3038" w:rsidRPr="00D270D7" w:rsidRDefault="004E3038" w:rsidP="004E3038">
      <w:pPr>
        <w:pStyle w:val="a4"/>
      </w:pPr>
      <w:r w:rsidRPr="00D270D7">
        <w:t>ü соответствие работы теме, наличие и раскрытие основной мысли высказывания;</w:t>
      </w:r>
    </w:p>
    <w:p w:rsidR="004E3038" w:rsidRPr="00D270D7" w:rsidRDefault="004E3038" w:rsidP="004E3038">
      <w:pPr>
        <w:pStyle w:val="a4"/>
      </w:pPr>
      <w:r w:rsidRPr="00D270D7">
        <w:t>ü полнота раскрытия темы;</w:t>
      </w:r>
    </w:p>
    <w:p w:rsidR="004E3038" w:rsidRPr="00D270D7" w:rsidRDefault="004E3038" w:rsidP="004E3038">
      <w:pPr>
        <w:pStyle w:val="a4"/>
      </w:pPr>
      <w:r w:rsidRPr="00D270D7">
        <w:t>ü правильность фактического материала;</w:t>
      </w:r>
    </w:p>
    <w:p w:rsidR="004E3038" w:rsidRPr="00D270D7" w:rsidRDefault="004E3038" w:rsidP="004E3038">
      <w:pPr>
        <w:pStyle w:val="a4"/>
      </w:pPr>
      <w:r w:rsidRPr="00D270D7">
        <w:t>ü последовательность и логичность изложения;</w:t>
      </w:r>
    </w:p>
    <w:p w:rsidR="004E3038" w:rsidRPr="00D270D7" w:rsidRDefault="004E3038" w:rsidP="004E3038">
      <w:pPr>
        <w:pStyle w:val="a4"/>
      </w:pPr>
      <w:r w:rsidRPr="00D270D7">
        <w:t>ü правильное композиционное оформление работы.</w:t>
      </w:r>
    </w:p>
    <w:p w:rsidR="004E3038" w:rsidRPr="00D270D7" w:rsidRDefault="004E3038" w:rsidP="004E3038">
      <w:pPr>
        <w:pStyle w:val="a4"/>
      </w:pPr>
      <w:r w:rsidRPr="00D270D7">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4E3038" w:rsidRPr="00D270D7" w:rsidRDefault="004E3038" w:rsidP="004E3038">
      <w:pPr>
        <w:pStyle w:val="a4"/>
      </w:pPr>
      <w:r w:rsidRPr="00D270D7">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4E3038" w:rsidRPr="00D270D7" w:rsidRDefault="004E3038" w:rsidP="004E3038">
      <w:pPr>
        <w:pStyle w:val="a4"/>
      </w:pPr>
      <w:r w:rsidRPr="00D270D7">
        <w:rPr>
          <w:bCs/>
        </w:rPr>
        <w:t>Критерии и нормативы оценки языкового оформления</w:t>
      </w:r>
    </w:p>
    <w:p w:rsidR="004E3038" w:rsidRPr="00D270D7" w:rsidRDefault="004E3038" w:rsidP="004E3038">
      <w:pPr>
        <w:pStyle w:val="a4"/>
      </w:pPr>
      <w:r w:rsidRPr="00D270D7">
        <w:t>изложений и сочинений</w:t>
      </w:r>
    </w:p>
    <w:p w:rsidR="004E3038" w:rsidRPr="00D270D7" w:rsidRDefault="004E3038" w:rsidP="004E3038">
      <w:pPr>
        <w:pStyle w:val="a4"/>
      </w:pPr>
      <w:r w:rsidRPr="00D270D7">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E3038" w:rsidRPr="00D270D7" w:rsidRDefault="004E3038" w:rsidP="004E3038">
      <w:pPr>
        <w:pStyle w:val="a4"/>
      </w:pPr>
      <w:r w:rsidRPr="00D270D7">
        <w:t>ü богатство (разнообразие) словаря и грамматического строя речи;</w:t>
      </w:r>
    </w:p>
    <w:p w:rsidR="004E3038" w:rsidRPr="00D270D7" w:rsidRDefault="004E3038" w:rsidP="004E3038">
      <w:pPr>
        <w:pStyle w:val="a4"/>
      </w:pPr>
      <w:r w:rsidRPr="00D270D7">
        <w:t>ü стилевое единство и выразительность речи;</w:t>
      </w:r>
    </w:p>
    <w:p w:rsidR="004E3038" w:rsidRPr="00D270D7" w:rsidRDefault="004E3038" w:rsidP="004E3038">
      <w:pPr>
        <w:pStyle w:val="a4"/>
      </w:pPr>
      <w:r w:rsidRPr="00D270D7">
        <w:t>ü правильность и уместность употребления языковых средств.</w:t>
      </w:r>
    </w:p>
    <w:p w:rsidR="004E3038" w:rsidRPr="00D270D7" w:rsidRDefault="004E3038" w:rsidP="004E3038">
      <w:pPr>
        <w:pStyle w:val="a4"/>
      </w:pPr>
      <w:r w:rsidRPr="00D270D7">
        <w:t xml:space="preserve">Показателями </w:t>
      </w:r>
      <w:r w:rsidRPr="00D270D7">
        <w:rPr>
          <w:bCs/>
        </w:rPr>
        <w:t>богатства речи</w:t>
      </w:r>
      <w:r w:rsidRPr="00D270D7">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4E3038" w:rsidRPr="00D270D7" w:rsidRDefault="004E3038" w:rsidP="004E3038">
      <w:pPr>
        <w:pStyle w:val="a4"/>
      </w:pPr>
      <w:r w:rsidRPr="00D270D7">
        <w:t xml:space="preserve">Показатель </w:t>
      </w:r>
      <w:r w:rsidRPr="00D270D7">
        <w:rPr>
          <w:bCs/>
        </w:rPr>
        <w:t>точности речи</w:t>
      </w:r>
      <w:r w:rsidRPr="00D270D7">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E3038" w:rsidRPr="00D270D7" w:rsidRDefault="004E3038" w:rsidP="004E3038">
      <w:pPr>
        <w:pStyle w:val="a4"/>
      </w:pPr>
      <w:r w:rsidRPr="00D270D7">
        <w:rPr>
          <w:bCs/>
        </w:rPr>
        <w:t>Выразительность речи</w:t>
      </w:r>
      <w:r w:rsidRPr="00D270D7">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E3038" w:rsidRPr="00D270D7" w:rsidRDefault="004E3038" w:rsidP="004E3038">
      <w:pPr>
        <w:pStyle w:val="a4"/>
      </w:pPr>
      <w:r w:rsidRPr="00D270D7">
        <w:rPr>
          <w:u w:val="single"/>
        </w:rPr>
        <w:t>Снижает выразительность школьных сочинений</w:t>
      </w:r>
      <w:r w:rsidRPr="00D270D7">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4E3038" w:rsidRPr="00D270D7" w:rsidRDefault="004E3038" w:rsidP="004E3038">
      <w:pPr>
        <w:pStyle w:val="a4"/>
      </w:pPr>
      <w:r w:rsidRPr="00D270D7">
        <w:rPr>
          <w:u w:val="single"/>
        </w:rPr>
        <w:t>Правильность и уместность языкового оформления</w:t>
      </w:r>
      <w:r w:rsidRPr="00D270D7">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4E3038" w:rsidRPr="00D270D7" w:rsidRDefault="004E3038" w:rsidP="004E3038">
      <w:pPr>
        <w:pStyle w:val="a4"/>
      </w:pPr>
      <w:r w:rsidRPr="00D270D7">
        <w:rPr>
          <w:bCs/>
        </w:rPr>
        <w:lastRenderedPageBreak/>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E3038" w:rsidRPr="00D270D7" w:rsidRDefault="004E3038" w:rsidP="004E3038">
      <w:pPr>
        <w:pStyle w:val="a4"/>
      </w:pPr>
      <w:r w:rsidRPr="00D270D7">
        <w:rPr>
          <w:bCs/>
        </w:rPr>
        <w:t>При выставлении оценки за содержание и речевое оформление согласно установленным нормам необходимо учитывать</w:t>
      </w:r>
      <w:r w:rsidRPr="00D270D7">
        <w:t xml:space="preserve"> все требования, предъявляемые к раскрытию темы, а также к соблюдению речевых норм (богатство, выразительность, точность).</w:t>
      </w:r>
    </w:p>
    <w:p w:rsidR="00BE3FD1" w:rsidRDefault="004E3038" w:rsidP="004E3038">
      <w:pPr>
        <w:pStyle w:val="a4"/>
      </w:pPr>
      <w:r w:rsidRPr="00D270D7">
        <w:rPr>
          <w:bCs/>
        </w:rPr>
        <w:t>При выставлении второй оценки учитывается</w:t>
      </w:r>
      <w:r w:rsidRPr="00D270D7">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BE3FD1" w:rsidRDefault="00BE3FD1" w:rsidP="004E3038">
      <w:pPr>
        <w:pStyle w:val="a4"/>
      </w:pPr>
    </w:p>
    <w:p w:rsidR="00BE3FD1" w:rsidRDefault="00BE3FD1" w:rsidP="004E3038">
      <w:pPr>
        <w:pStyle w:val="a4"/>
      </w:pPr>
    </w:p>
    <w:p w:rsidR="00BE3FD1" w:rsidRPr="00BE3FD1" w:rsidRDefault="00BE3FD1" w:rsidP="00BE3FD1">
      <w:pPr>
        <w:pStyle w:val="a4"/>
        <w:jc w:val="center"/>
        <w:rPr>
          <w:b/>
          <w:bCs/>
        </w:rPr>
      </w:pPr>
      <w:r w:rsidRPr="00BE3FD1">
        <w:rPr>
          <w:b/>
          <w:bCs/>
        </w:rPr>
        <w:t>Основные критерии оценки за изложение и сочинение</w:t>
      </w:r>
    </w:p>
    <w:p w:rsidR="00BE3FD1" w:rsidRPr="00D270D7" w:rsidRDefault="00BE3FD1" w:rsidP="00BE3FD1">
      <w:pPr>
        <w:pStyle w:val="a4"/>
      </w:pPr>
    </w:p>
    <w:tbl>
      <w:tblPr>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
        <w:gridCol w:w="6360"/>
        <w:gridCol w:w="2835"/>
      </w:tblGrid>
      <w:tr w:rsidR="00BE3FD1" w:rsidRPr="00D270D7" w:rsidTr="00A118C6">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rPr>
                <w:bCs/>
              </w:rPr>
              <w:t>Оценка</w:t>
            </w:r>
          </w:p>
        </w:tc>
        <w:tc>
          <w:tcPr>
            <w:tcW w:w="6360"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rPr>
                <w:bCs/>
              </w:rPr>
              <w:t>Содержание и речь</w:t>
            </w:r>
          </w:p>
        </w:tc>
        <w:tc>
          <w:tcPr>
            <w:tcW w:w="2835"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rPr>
                <w:bCs/>
              </w:rPr>
              <w:t>Грамотность</w:t>
            </w:r>
          </w:p>
        </w:tc>
      </w:tr>
      <w:tr w:rsidR="00BE3FD1" w:rsidRPr="00D270D7" w:rsidTr="00A118C6">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rPr>
                <w:bCs/>
              </w:rPr>
              <w:t>«5»</w:t>
            </w:r>
          </w:p>
        </w:tc>
        <w:tc>
          <w:tcPr>
            <w:tcW w:w="6360"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1.Содержание работы полностью соответствует теме.</w:t>
            </w:r>
          </w:p>
          <w:p w:rsidR="00BE3FD1" w:rsidRPr="00D270D7" w:rsidRDefault="00BE3FD1" w:rsidP="000E3B7C">
            <w:pPr>
              <w:pStyle w:val="a4"/>
            </w:pPr>
            <w:r w:rsidRPr="00D270D7">
              <w:t>2.Фактические ошибки отсутствуют.</w:t>
            </w:r>
          </w:p>
          <w:p w:rsidR="00BE3FD1" w:rsidRPr="00D270D7" w:rsidRDefault="00BE3FD1" w:rsidP="000E3B7C">
            <w:pPr>
              <w:pStyle w:val="a4"/>
            </w:pPr>
            <w:r w:rsidRPr="00D270D7">
              <w:t>3.Содержание излагается последовательно.</w:t>
            </w:r>
          </w:p>
          <w:p w:rsidR="00BE3FD1" w:rsidRPr="00D270D7" w:rsidRDefault="00BE3FD1" w:rsidP="000E3B7C">
            <w:pPr>
              <w:pStyle w:val="a4"/>
            </w:pPr>
            <w:r w:rsidRPr="00D270D7">
              <w:t>4.Работа отличается богатством словаря, разнообразием используемых синтаксических конструкций, точностью словоупотребления.</w:t>
            </w:r>
          </w:p>
          <w:p w:rsidR="00BE3FD1" w:rsidRPr="00D270D7" w:rsidRDefault="00BE3FD1" w:rsidP="000E3B7C">
            <w:pPr>
              <w:pStyle w:val="a4"/>
            </w:pPr>
            <w:r w:rsidRPr="00D270D7">
              <w:t>5.Достигнуты стилевое единство и выразительность текста.</w:t>
            </w:r>
          </w:p>
          <w:p w:rsidR="00BE3FD1" w:rsidRPr="00D270D7" w:rsidRDefault="00BE3FD1" w:rsidP="000E3B7C">
            <w:pPr>
              <w:pStyle w:val="a4"/>
            </w:pPr>
            <w:r w:rsidRPr="00D270D7">
              <w:t>В целом в работе допускается 1 недочет в содержании 1-2 речевых недочета.</w:t>
            </w:r>
          </w:p>
        </w:tc>
        <w:tc>
          <w:tcPr>
            <w:tcW w:w="2835"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Допускаются:</w:t>
            </w:r>
          </w:p>
          <w:p w:rsidR="00BE3FD1" w:rsidRPr="00D270D7" w:rsidRDefault="00BE3FD1" w:rsidP="000E3B7C">
            <w:pPr>
              <w:pStyle w:val="a4"/>
            </w:pPr>
            <w:r w:rsidRPr="00D270D7">
              <w:t>I орфографическая, или I пунктуационная, или 1 грамматическая ошибки</w:t>
            </w:r>
          </w:p>
        </w:tc>
      </w:tr>
      <w:tr w:rsidR="00BE3FD1" w:rsidRPr="00D270D7" w:rsidTr="00A118C6">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rPr>
                <w:bCs/>
              </w:rPr>
              <w:t>«4»</w:t>
            </w:r>
          </w:p>
        </w:tc>
        <w:tc>
          <w:tcPr>
            <w:tcW w:w="6360"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1.Содержание работы в основном соответствует теме (имеются незначительные отклонения от темы).</w:t>
            </w:r>
          </w:p>
          <w:p w:rsidR="00BE3FD1" w:rsidRPr="00D270D7" w:rsidRDefault="00BE3FD1" w:rsidP="000E3B7C">
            <w:pPr>
              <w:pStyle w:val="a4"/>
            </w:pPr>
            <w:r w:rsidRPr="00D270D7">
              <w:t>2.Содержание в основном достоверно, но имеются единичные фактические неточности.</w:t>
            </w:r>
          </w:p>
          <w:p w:rsidR="00BE3FD1" w:rsidRPr="00D270D7" w:rsidRDefault="00BE3FD1" w:rsidP="000E3B7C">
            <w:pPr>
              <w:pStyle w:val="a4"/>
            </w:pPr>
            <w:r w:rsidRPr="00D270D7">
              <w:t>3.Имеются незначительные нарушения последовательности в изложении мыслей.</w:t>
            </w:r>
          </w:p>
          <w:p w:rsidR="00BE3FD1" w:rsidRPr="00D270D7" w:rsidRDefault="00BE3FD1" w:rsidP="000E3B7C">
            <w:pPr>
              <w:pStyle w:val="a4"/>
            </w:pPr>
            <w:r w:rsidRPr="00D270D7">
              <w:t>4.Лексический и грамматический строй речи достаточно разнообразен.</w:t>
            </w:r>
          </w:p>
          <w:p w:rsidR="00BE3FD1" w:rsidRPr="00D270D7" w:rsidRDefault="00BE3FD1" w:rsidP="000E3B7C">
            <w:pPr>
              <w:pStyle w:val="a4"/>
            </w:pPr>
            <w:r w:rsidRPr="00D270D7">
              <w:t>5.Стиль работы отличается единством и достаточной выразительностью.</w:t>
            </w:r>
          </w:p>
          <w:p w:rsidR="00BE3FD1" w:rsidRPr="00D270D7" w:rsidRDefault="00BE3FD1" w:rsidP="000E3B7C">
            <w:pPr>
              <w:pStyle w:val="a4"/>
            </w:pPr>
            <w:r w:rsidRPr="00D270D7">
              <w:t>В целом в работе допускается не более 2 недочетов в содержании и не более 3-4 речевых недочетов.</w:t>
            </w:r>
          </w:p>
        </w:tc>
        <w:tc>
          <w:tcPr>
            <w:tcW w:w="2835"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BE3FD1" w:rsidRPr="00D270D7" w:rsidTr="00A118C6">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3FD1" w:rsidRPr="00A80F2B" w:rsidRDefault="00BE3FD1" w:rsidP="000E3B7C">
            <w:pPr>
              <w:pStyle w:val="a4"/>
            </w:pPr>
            <w:r w:rsidRPr="00A80F2B">
              <w:t> «3»</w:t>
            </w:r>
          </w:p>
        </w:tc>
        <w:tc>
          <w:tcPr>
            <w:tcW w:w="6360"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1.В работе допущены существенные отклонения</w:t>
            </w:r>
          </w:p>
          <w:p w:rsidR="00BE3FD1" w:rsidRPr="00D270D7" w:rsidRDefault="00BE3FD1" w:rsidP="000E3B7C">
            <w:pPr>
              <w:pStyle w:val="a4"/>
            </w:pPr>
            <w:r w:rsidRPr="00D270D7">
              <w:t>2.Работа достоверна в главном, но в ней имеются отдельные фактические неточности.</w:t>
            </w:r>
          </w:p>
          <w:p w:rsidR="00BE3FD1" w:rsidRPr="00D270D7" w:rsidRDefault="00BE3FD1" w:rsidP="000E3B7C">
            <w:pPr>
              <w:pStyle w:val="a4"/>
            </w:pPr>
            <w:r w:rsidRPr="00D270D7">
              <w:t>3.Допущены отдельные нарушения последовательности изложения</w:t>
            </w:r>
          </w:p>
          <w:p w:rsidR="00BE3FD1" w:rsidRPr="00D270D7" w:rsidRDefault="00BE3FD1" w:rsidP="000E3B7C">
            <w:pPr>
              <w:pStyle w:val="a4"/>
            </w:pPr>
            <w:r w:rsidRPr="00D270D7">
              <w:t>4.Беден слов</w:t>
            </w:r>
            <w:r>
              <w:t xml:space="preserve">арь и однообразны </w:t>
            </w:r>
            <w:proofErr w:type="spellStart"/>
            <w:r>
              <w:t>употребляемые</w:t>
            </w:r>
            <w:r w:rsidRPr="00D270D7">
              <w:t>синтакси</w:t>
            </w:r>
            <w:r>
              <w:t>ческие</w:t>
            </w:r>
            <w:proofErr w:type="spellEnd"/>
            <w:r>
              <w:t xml:space="preserve"> конструкции, встречается </w:t>
            </w:r>
            <w:r w:rsidRPr="00D270D7">
              <w:t>неправильное словоупотребление.</w:t>
            </w:r>
          </w:p>
          <w:p w:rsidR="00BE3FD1" w:rsidRPr="00D270D7" w:rsidRDefault="00BE3FD1" w:rsidP="000E3B7C">
            <w:pPr>
              <w:pStyle w:val="a4"/>
            </w:pPr>
            <w:r w:rsidRPr="00D270D7">
              <w:t>5.Стиль работ</w:t>
            </w:r>
            <w:r>
              <w:t xml:space="preserve">ы не отличается единством, речь недостаточно выразительна. </w:t>
            </w:r>
            <w:r w:rsidRPr="00D270D7">
              <w:t xml:space="preserve">В целом в работе допускается не более 4 </w:t>
            </w:r>
            <w:proofErr w:type="spellStart"/>
            <w:proofErr w:type="gramStart"/>
            <w:r w:rsidRPr="00D270D7">
              <w:t>недо</w:t>
            </w:r>
            <w:proofErr w:type="spellEnd"/>
            <w:r w:rsidRPr="00D270D7">
              <w:t>- четов</w:t>
            </w:r>
            <w:proofErr w:type="gramEnd"/>
            <w:r w:rsidRPr="00D270D7">
              <w:t xml:space="preserve"> в содержании и 5 речевых недочетов.</w:t>
            </w:r>
          </w:p>
        </w:tc>
        <w:tc>
          <w:tcPr>
            <w:tcW w:w="2835"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Допускаются:</w:t>
            </w:r>
          </w:p>
          <w:p w:rsidR="00BE3FD1" w:rsidRPr="00D270D7" w:rsidRDefault="00BE3FD1" w:rsidP="000E3B7C">
            <w:pPr>
              <w:pStyle w:val="a4"/>
            </w:pPr>
            <w:r w:rsidRPr="00D270D7">
              <w:t>4 орфографические и</w:t>
            </w:r>
          </w:p>
          <w:p w:rsidR="00BE3FD1" w:rsidRPr="00D270D7" w:rsidRDefault="00BE3FD1" w:rsidP="000E3B7C">
            <w:pPr>
              <w:pStyle w:val="a4"/>
            </w:pPr>
            <w:r w:rsidRPr="00D270D7">
              <w:t>4 пунктуационные ошибки,</w:t>
            </w:r>
          </w:p>
          <w:p w:rsidR="00BE3FD1" w:rsidRPr="00D270D7" w:rsidRDefault="00BE3FD1" w:rsidP="000E3B7C">
            <w:pPr>
              <w:pStyle w:val="a4"/>
            </w:pPr>
            <w:r w:rsidRPr="00D270D7">
              <w:t xml:space="preserve">или 3 </w:t>
            </w:r>
            <w:proofErr w:type="spellStart"/>
            <w:r w:rsidRPr="00D270D7">
              <w:t>орф</w:t>
            </w:r>
            <w:proofErr w:type="spellEnd"/>
            <w:r w:rsidRPr="00D270D7">
              <w:t xml:space="preserve">. и 5 </w:t>
            </w:r>
            <w:proofErr w:type="spellStart"/>
            <w:proofErr w:type="gramStart"/>
            <w:r w:rsidRPr="00D270D7">
              <w:t>пунк</w:t>
            </w:r>
            <w:proofErr w:type="spellEnd"/>
            <w:r w:rsidRPr="00D270D7">
              <w:t>.,</w:t>
            </w:r>
            <w:proofErr w:type="gramEnd"/>
            <w:r w:rsidRPr="00D270D7">
              <w:t>или</w:t>
            </w:r>
          </w:p>
          <w:p w:rsidR="00BE3FD1" w:rsidRPr="00D270D7" w:rsidRDefault="00BE3FD1" w:rsidP="000E3B7C">
            <w:pPr>
              <w:pStyle w:val="a4"/>
            </w:pPr>
            <w:r w:rsidRPr="00D270D7">
              <w:t xml:space="preserve">7 </w:t>
            </w:r>
            <w:proofErr w:type="spellStart"/>
            <w:r w:rsidRPr="00D270D7">
              <w:t>пунк</w:t>
            </w:r>
            <w:proofErr w:type="spellEnd"/>
            <w:r w:rsidRPr="00D270D7">
              <w:t>. при отсутствии</w:t>
            </w:r>
          </w:p>
          <w:p w:rsidR="00BE3FD1" w:rsidRPr="00D270D7" w:rsidRDefault="00BE3FD1" w:rsidP="000E3B7C">
            <w:pPr>
              <w:pStyle w:val="a4"/>
            </w:pPr>
            <w:r w:rsidRPr="00D270D7">
              <w:t xml:space="preserve">орфографических (в 5 </w:t>
            </w:r>
            <w:proofErr w:type="spellStart"/>
            <w:proofErr w:type="gramStart"/>
            <w:r w:rsidRPr="00D270D7">
              <w:t>кл</w:t>
            </w:r>
            <w:proofErr w:type="spellEnd"/>
            <w:r w:rsidRPr="00D270D7">
              <w:t>.-</w:t>
            </w:r>
            <w:proofErr w:type="gramEnd"/>
          </w:p>
          <w:p w:rsidR="00BE3FD1" w:rsidRPr="00D270D7" w:rsidRDefault="00BE3FD1" w:rsidP="000E3B7C">
            <w:pPr>
              <w:pStyle w:val="a4"/>
            </w:pPr>
            <w:r w:rsidRPr="00D270D7">
              <w:t xml:space="preserve">5 </w:t>
            </w:r>
            <w:proofErr w:type="spellStart"/>
            <w:r w:rsidRPr="00D270D7">
              <w:t>орф</w:t>
            </w:r>
            <w:proofErr w:type="spellEnd"/>
            <w:r w:rsidRPr="00D270D7">
              <w:t xml:space="preserve">. и 4 </w:t>
            </w:r>
            <w:proofErr w:type="spellStart"/>
            <w:proofErr w:type="gramStart"/>
            <w:r w:rsidRPr="00D270D7">
              <w:t>пунк</w:t>
            </w:r>
            <w:proofErr w:type="spellEnd"/>
            <w:r w:rsidRPr="00D270D7">
              <w:t>.,</w:t>
            </w:r>
            <w:proofErr w:type="gramEnd"/>
            <w:r w:rsidRPr="00D270D7">
              <w:t xml:space="preserve"> а также</w:t>
            </w:r>
          </w:p>
          <w:p w:rsidR="00BE3FD1" w:rsidRPr="00D270D7" w:rsidRDefault="00BE3FD1" w:rsidP="000E3B7C">
            <w:pPr>
              <w:pStyle w:val="a4"/>
            </w:pPr>
            <w:r w:rsidRPr="00D270D7">
              <w:t>4 грамматических ошибки</w:t>
            </w:r>
          </w:p>
        </w:tc>
      </w:tr>
      <w:tr w:rsidR="00BE3FD1" w:rsidRPr="00D270D7" w:rsidTr="00A118C6">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rPr>
                <w:bCs/>
              </w:rPr>
              <w:t>«2»</w:t>
            </w:r>
          </w:p>
        </w:tc>
        <w:tc>
          <w:tcPr>
            <w:tcW w:w="6360"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2835" w:type="dxa"/>
            <w:tcBorders>
              <w:top w:val="outset" w:sz="6" w:space="0" w:color="auto"/>
              <w:left w:val="outset" w:sz="6" w:space="0" w:color="auto"/>
              <w:bottom w:val="outset" w:sz="6" w:space="0" w:color="auto"/>
              <w:right w:val="outset" w:sz="6" w:space="0" w:color="auto"/>
            </w:tcBorders>
            <w:hideMark/>
          </w:tcPr>
          <w:p w:rsidR="00BE3FD1" w:rsidRPr="00D270D7" w:rsidRDefault="00BE3FD1" w:rsidP="000E3B7C">
            <w:pPr>
              <w:pStyle w:val="a4"/>
            </w:pPr>
            <w:r w:rsidRPr="00D270D7">
              <w:t>Допускаются:</w:t>
            </w:r>
          </w:p>
          <w:p w:rsidR="00BE3FD1" w:rsidRPr="00D270D7" w:rsidRDefault="00BE3FD1" w:rsidP="000E3B7C">
            <w:pPr>
              <w:pStyle w:val="a4"/>
            </w:pPr>
            <w:r w:rsidRPr="00D270D7">
              <w:t xml:space="preserve">7 </w:t>
            </w:r>
            <w:proofErr w:type="spellStart"/>
            <w:r w:rsidRPr="00D270D7">
              <w:t>орф</w:t>
            </w:r>
            <w:proofErr w:type="spellEnd"/>
            <w:proofErr w:type="gramStart"/>
            <w:r w:rsidRPr="00D270D7">
              <w:t>.</w:t>
            </w:r>
            <w:proofErr w:type="gramEnd"/>
            <w:r w:rsidRPr="00D270D7">
              <w:t xml:space="preserve"> и 7 </w:t>
            </w:r>
            <w:proofErr w:type="spellStart"/>
            <w:r w:rsidRPr="00D270D7">
              <w:t>пунк</w:t>
            </w:r>
            <w:proofErr w:type="spellEnd"/>
            <w:r w:rsidRPr="00D270D7">
              <w:t>. ошибок, или</w:t>
            </w:r>
          </w:p>
          <w:p w:rsidR="00BE3FD1" w:rsidRPr="00D270D7" w:rsidRDefault="00BE3FD1" w:rsidP="000E3B7C">
            <w:pPr>
              <w:pStyle w:val="a4"/>
            </w:pPr>
            <w:r w:rsidRPr="00D270D7">
              <w:t xml:space="preserve">6 </w:t>
            </w:r>
            <w:proofErr w:type="spellStart"/>
            <w:r w:rsidRPr="00D270D7">
              <w:t>орф</w:t>
            </w:r>
            <w:proofErr w:type="spellEnd"/>
            <w:r w:rsidRPr="00D270D7">
              <w:t xml:space="preserve">. и 8 </w:t>
            </w:r>
            <w:proofErr w:type="spellStart"/>
            <w:proofErr w:type="gramStart"/>
            <w:r w:rsidRPr="00D270D7">
              <w:t>пунк</w:t>
            </w:r>
            <w:proofErr w:type="spellEnd"/>
            <w:r w:rsidRPr="00D270D7">
              <w:t>.,</w:t>
            </w:r>
            <w:proofErr w:type="gramEnd"/>
            <w:r w:rsidRPr="00D270D7">
              <w:t xml:space="preserve"> или</w:t>
            </w:r>
          </w:p>
          <w:p w:rsidR="00BE3FD1" w:rsidRPr="00D270D7" w:rsidRDefault="00BE3FD1" w:rsidP="000E3B7C">
            <w:pPr>
              <w:pStyle w:val="a4"/>
            </w:pPr>
            <w:r w:rsidRPr="00D270D7">
              <w:t xml:space="preserve">5 </w:t>
            </w:r>
            <w:proofErr w:type="spellStart"/>
            <w:r w:rsidRPr="00D270D7">
              <w:t>орф</w:t>
            </w:r>
            <w:proofErr w:type="spellEnd"/>
            <w:r w:rsidRPr="00D270D7">
              <w:t xml:space="preserve">. и 9 </w:t>
            </w:r>
            <w:proofErr w:type="spellStart"/>
            <w:proofErr w:type="gramStart"/>
            <w:r w:rsidRPr="00D270D7">
              <w:t>пунк</w:t>
            </w:r>
            <w:proofErr w:type="spellEnd"/>
            <w:r w:rsidRPr="00D270D7">
              <w:t>.,</w:t>
            </w:r>
            <w:proofErr w:type="gramEnd"/>
            <w:r w:rsidRPr="00D270D7">
              <w:t xml:space="preserve"> или</w:t>
            </w:r>
          </w:p>
          <w:p w:rsidR="00BE3FD1" w:rsidRPr="00D270D7" w:rsidRDefault="00BE3FD1" w:rsidP="000E3B7C">
            <w:pPr>
              <w:pStyle w:val="a4"/>
            </w:pPr>
            <w:r w:rsidRPr="00D270D7">
              <w:t xml:space="preserve">9 </w:t>
            </w:r>
            <w:proofErr w:type="spellStart"/>
            <w:proofErr w:type="gramStart"/>
            <w:r w:rsidRPr="00D270D7">
              <w:t>пунк</w:t>
            </w:r>
            <w:proofErr w:type="spellEnd"/>
            <w:r w:rsidRPr="00D270D7">
              <w:t>.,</w:t>
            </w:r>
            <w:proofErr w:type="gramEnd"/>
            <w:r w:rsidRPr="00D270D7">
              <w:t xml:space="preserve"> или 8 </w:t>
            </w:r>
            <w:proofErr w:type="spellStart"/>
            <w:r w:rsidRPr="00D270D7">
              <w:t>орф</w:t>
            </w:r>
            <w:proofErr w:type="spellEnd"/>
            <w:r w:rsidRPr="00D270D7">
              <w:t xml:space="preserve">. и 5 </w:t>
            </w:r>
            <w:proofErr w:type="spellStart"/>
            <w:r w:rsidRPr="00D270D7">
              <w:t>пунк</w:t>
            </w:r>
            <w:proofErr w:type="spellEnd"/>
            <w:r w:rsidRPr="00D270D7">
              <w:t>.,</w:t>
            </w:r>
          </w:p>
          <w:p w:rsidR="00BE3FD1" w:rsidRPr="00D270D7" w:rsidRDefault="00BE3FD1" w:rsidP="000E3B7C">
            <w:pPr>
              <w:pStyle w:val="a4"/>
            </w:pPr>
            <w:r w:rsidRPr="00D270D7">
              <w:t>а также 7 грамматических</w:t>
            </w:r>
          </w:p>
          <w:p w:rsidR="00BE3FD1" w:rsidRPr="00D270D7" w:rsidRDefault="00BE3FD1" w:rsidP="000E3B7C">
            <w:pPr>
              <w:pStyle w:val="a4"/>
            </w:pPr>
            <w:r w:rsidRPr="00D270D7">
              <w:t>ошибок</w:t>
            </w:r>
          </w:p>
        </w:tc>
      </w:tr>
    </w:tbl>
    <w:p w:rsidR="00BE3FD1" w:rsidRDefault="00BE3FD1" w:rsidP="00BE3FD1">
      <w:pPr>
        <w:pStyle w:val="a4"/>
        <w:rPr>
          <w:bCs/>
        </w:rPr>
        <w:sectPr w:rsidR="00BE3FD1" w:rsidSect="00BE3FD1">
          <w:pgSz w:w="11906" w:h="16838"/>
          <w:pgMar w:top="720" w:right="720" w:bottom="720" w:left="720" w:header="709" w:footer="709" w:gutter="0"/>
          <w:cols w:space="708"/>
          <w:docGrid w:linePitch="360"/>
        </w:sectPr>
      </w:pPr>
    </w:p>
    <w:p w:rsidR="00BE3FD1" w:rsidRDefault="00BE3FD1" w:rsidP="004E3038">
      <w:pPr>
        <w:pStyle w:val="a4"/>
        <w:rPr>
          <w:bCs/>
        </w:rPr>
      </w:pPr>
    </w:p>
    <w:p w:rsidR="00BE3FD1" w:rsidRDefault="00BE3FD1" w:rsidP="004E3038">
      <w:pPr>
        <w:pStyle w:val="a4"/>
        <w:rPr>
          <w:bCs/>
        </w:rPr>
      </w:pPr>
    </w:p>
    <w:p w:rsidR="004E3038" w:rsidRPr="00BE3FD1" w:rsidRDefault="004E3038" w:rsidP="00BE3FD1">
      <w:pPr>
        <w:pStyle w:val="a4"/>
        <w:jc w:val="center"/>
        <w:rPr>
          <w:b/>
        </w:rPr>
      </w:pPr>
      <w:r w:rsidRPr="00BE3FD1">
        <w:rPr>
          <w:b/>
          <w:bCs/>
        </w:rPr>
        <w:t>Оценка обучающих работ</w:t>
      </w:r>
    </w:p>
    <w:p w:rsidR="004E3038" w:rsidRPr="00D270D7" w:rsidRDefault="004E3038" w:rsidP="004E3038">
      <w:pPr>
        <w:pStyle w:val="a4"/>
      </w:pPr>
      <w:r w:rsidRPr="00D270D7">
        <w:rPr>
          <w:u w:val="single"/>
        </w:rPr>
        <w:t>Обучающие работы (различные упражнения и диктанты неконтрольного характера) оцениваются более строго, чем контрольные работы</w:t>
      </w:r>
      <w:r w:rsidRPr="00D270D7">
        <w:t>.</w:t>
      </w:r>
    </w:p>
    <w:p w:rsidR="004E3038" w:rsidRPr="00D270D7" w:rsidRDefault="004E3038" w:rsidP="004E3038">
      <w:pPr>
        <w:pStyle w:val="a4"/>
      </w:pPr>
      <w:r w:rsidRPr="00D270D7">
        <w:t>При оценке обучающих работ учитываются:</w:t>
      </w:r>
    </w:p>
    <w:p w:rsidR="004E3038" w:rsidRPr="00D270D7" w:rsidRDefault="004E3038" w:rsidP="004E3038">
      <w:pPr>
        <w:pStyle w:val="a4"/>
      </w:pPr>
      <w:r w:rsidRPr="00D270D7">
        <w:t>1) степень самостоятельности учащегося;</w:t>
      </w:r>
    </w:p>
    <w:p w:rsidR="004E3038" w:rsidRPr="00D270D7" w:rsidRDefault="004E3038" w:rsidP="004E3038">
      <w:pPr>
        <w:pStyle w:val="a4"/>
      </w:pPr>
      <w:r w:rsidRPr="00D270D7">
        <w:t>2) этап обучения;</w:t>
      </w:r>
    </w:p>
    <w:p w:rsidR="004E3038" w:rsidRPr="00D270D7" w:rsidRDefault="004E3038" w:rsidP="004E3038">
      <w:pPr>
        <w:pStyle w:val="a4"/>
      </w:pPr>
      <w:r w:rsidRPr="00D270D7">
        <w:t>3) объем работы;</w:t>
      </w:r>
    </w:p>
    <w:p w:rsidR="004E3038" w:rsidRPr="00D270D7" w:rsidRDefault="004E3038" w:rsidP="004E3038">
      <w:pPr>
        <w:pStyle w:val="a4"/>
      </w:pPr>
      <w:r w:rsidRPr="00D270D7">
        <w:t>4) четкость, аккуратность, каллиграфическая правильность письма.</w:t>
      </w:r>
    </w:p>
    <w:p w:rsidR="004E3038" w:rsidRPr="00D270D7" w:rsidRDefault="004E3038" w:rsidP="004E3038">
      <w:pPr>
        <w:pStyle w:val="a4"/>
      </w:pPr>
      <w:r w:rsidRPr="00D270D7">
        <w:t xml:space="preserve">Если возможные ошибки были предупреждены в ходе работы, </w:t>
      </w:r>
      <w:r w:rsidRPr="00D270D7">
        <w:rPr>
          <w:u w:val="single"/>
        </w:rPr>
        <w:t>оценки «5» и «4» ставятся только в том случае, когда ученик не допустил ошибок или допустил, но исправил ошибку</w:t>
      </w:r>
      <w:r w:rsidRPr="00D270D7">
        <w:t xml:space="preserve">. При этом выбор одной из оценок при одинаковом уровне грамотности и содержания </w:t>
      </w:r>
      <w:r w:rsidRPr="00D270D7">
        <w:rPr>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D270D7">
        <w:t>. В работе, превышающей по количеству слов объем диктантов для данного класса, для оценки «4» допустимо и 2 исправления ошибок.</w:t>
      </w:r>
    </w:p>
    <w:p w:rsidR="004E3038" w:rsidRPr="00D270D7" w:rsidRDefault="004E3038" w:rsidP="004E3038">
      <w:pPr>
        <w:pStyle w:val="a4"/>
      </w:pPr>
      <w:r w:rsidRPr="00D270D7">
        <w:rPr>
          <w:u w:val="single"/>
        </w:rPr>
        <w:t>Первая и вторая работа</w:t>
      </w:r>
      <w:r w:rsidRPr="00D270D7">
        <w:t xml:space="preserve">, как классная, так и домашняя, </w:t>
      </w:r>
      <w:r w:rsidRPr="00D270D7">
        <w:rPr>
          <w:u w:val="single"/>
        </w:rPr>
        <w:t>при закреплении определенного умения или навыка проверяется, но по усмотрению учителя может не оцениваться</w:t>
      </w:r>
      <w:r w:rsidRPr="00D270D7">
        <w:t>.</w:t>
      </w:r>
    </w:p>
    <w:p w:rsidR="004F0240" w:rsidRDefault="004E3038" w:rsidP="00BE3FD1">
      <w:pPr>
        <w:pStyle w:val="a4"/>
      </w:pPr>
      <w:r w:rsidRPr="00D270D7">
        <w:rPr>
          <w:u w:val="single"/>
        </w:rPr>
        <w:t>Самостоятельные работы</w:t>
      </w:r>
      <w:r w:rsidRPr="00D270D7">
        <w:t>, выполненные без предшествовавшего анализа возможных ошибок, оцениваются по нормам для контрольных работ соот</w:t>
      </w:r>
      <w:r w:rsidR="00BE3FD1">
        <w:t>ветствующего или близкого вида.</w:t>
      </w:r>
    </w:p>
    <w:p w:rsidR="00BE3FD1" w:rsidRPr="00BE3FD1" w:rsidRDefault="00BE3FD1" w:rsidP="00BE3FD1">
      <w:pPr>
        <w:pStyle w:val="a4"/>
      </w:pPr>
    </w:p>
    <w:p w:rsidR="004F0240" w:rsidRDefault="004F0240" w:rsidP="004F0240">
      <w:pPr>
        <w:pStyle w:val="c27"/>
        <w:spacing w:before="0" w:beforeAutospacing="0" w:after="0" w:afterAutospacing="0"/>
        <w:ind w:left="142" w:firstLine="141"/>
        <w:jc w:val="both"/>
      </w:pPr>
      <w:r>
        <w:rPr>
          <w:rStyle w:val="c24"/>
        </w:rPr>
        <w:t xml:space="preserve">Особенности контроля тесно связаны с построением курса русского языка. Основные принципы отбора содержания и его методического построения: дифференцированный подход к изучению русского языка (созданий условий для выбора заданий, посильных для учащихся); </w:t>
      </w:r>
      <w:proofErr w:type="spellStart"/>
      <w:r>
        <w:rPr>
          <w:rStyle w:val="c24"/>
        </w:rPr>
        <w:t>разноуровневость</w:t>
      </w:r>
      <w:proofErr w:type="spellEnd"/>
      <w:r>
        <w:rPr>
          <w:rStyle w:val="c24"/>
        </w:rPr>
        <w:t xml:space="preserve"> обучения с учётом индивидуальных особенностей школьников (при единой познавательной  цели языковой материал различается разной ступенью трудности); обеспечение предпосылок для </w:t>
      </w:r>
      <w:proofErr w:type="spellStart"/>
      <w:r>
        <w:rPr>
          <w:rStyle w:val="c24"/>
        </w:rPr>
        <w:t>личносто</w:t>
      </w:r>
      <w:proofErr w:type="spellEnd"/>
      <w:r>
        <w:rPr>
          <w:rStyle w:val="c24"/>
        </w:rPr>
        <w:t xml:space="preserve">-ориентированного обучения (к достижению единой цели учащиеся идут разными, индивидуальными путями). Этими методическими идеями обусловлены принципы </w:t>
      </w:r>
      <w:proofErr w:type="spellStart"/>
      <w:r>
        <w:rPr>
          <w:rStyle w:val="c24"/>
        </w:rPr>
        <w:t>контролирующе</w:t>
      </w:r>
      <w:proofErr w:type="spellEnd"/>
      <w:r>
        <w:rPr>
          <w:rStyle w:val="c24"/>
        </w:rPr>
        <w:t xml:space="preserve">-оценочной деятельности: </w:t>
      </w:r>
    </w:p>
    <w:p w:rsidR="004F0240" w:rsidRDefault="004F0240" w:rsidP="00800100">
      <w:pPr>
        <w:numPr>
          <w:ilvl w:val="0"/>
          <w:numId w:val="29"/>
        </w:numPr>
        <w:ind w:left="142" w:firstLine="141"/>
        <w:jc w:val="both"/>
      </w:pPr>
      <w:r>
        <w:rPr>
          <w:rStyle w:val="c26"/>
        </w:rPr>
        <w:t>Принцип «блокового» контроля – все письменные работы по русскому языку рекомендуется проводить по блокам.</w:t>
      </w:r>
    </w:p>
    <w:p w:rsidR="004F0240" w:rsidRDefault="004F0240" w:rsidP="00800100">
      <w:pPr>
        <w:numPr>
          <w:ilvl w:val="0"/>
          <w:numId w:val="29"/>
        </w:numPr>
        <w:tabs>
          <w:tab w:val="num" w:pos="426"/>
        </w:tabs>
        <w:ind w:left="142" w:firstLine="141"/>
        <w:jc w:val="both"/>
      </w:pPr>
      <w:r>
        <w:rPr>
          <w:rStyle w:val="c26"/>
        </w:rPr>
        <w:t>Принцип дифференциации</w:t>
      </w:r>
    </w:p>
    <w:p w:rsidR="004F0240" w:rsidRDefault="004F0240" w:rsidP="00800100">
      <w:pPr>
        <w:numPr>
          <w:ilvl w:val="0"/>
          <w:numId w:val="29"/>
        </w:numPr>
        <w:tabs>
          <w:tab w:val="num" w:pos="426"/>
        </w:tabs>
        <w:ind w:left="142" w:firstLine="141"/>
        <w:jc w:val="both"/>
        <w:rPr>
          <w:rStyle w:val="c26"/>
        </w:rPr>
      </w:pPr>
      <w:r>
        <w:rPr>
          <w:rStyle w:val="c26"/>
        </w:rPr>
        <w:t>Принцип выбора – наличие в контрольных работах дополнительных заданий ставит ученика в ситуацию выбора: получить или не получить дополнительную оценку, попробовав свои силы при выполнении нестандартных творческих заданий.</w:t>
      </w:r>
    </w:p>
    <w:p w:rsidR="004F0240" w:rsidRDefault="004F0240" w:rsidP="004F0240">
      <w:pPr>
        <w:ind w:left="142" w:firstLine="141"/>
        <w:jc w:val="both"/>
      </w:pPr>
      <w:r>
        <w:rPr>
          <w:rStyle w:val="c26"/>
        </w:rPr>
        <w:t>Контроль за уровнем достижений учащихся по русскому языку проводятся в форме письменных работ: контрольных работ (текущих, итоговых), тестовых заданий, диктантов, грамматических заданий, контрольных списываний, изложений.</w:t>
      </w:r>
    </w:p>
    <w:p w:rsidR="004F0240" w:rsidRDefault="004F0240" w:rsidP="004F0240">
      <w:pPr>
        <w:pStyle w:val="c20"/>
        <w:spacing w:before="0" w:beforeAutospacing="0" w:after="0" w:afterAutospacing="0"/>
        <w:ind w:left="142" w:firstLine="141"/>
        <w:jc w:val="both"/>
        <w:rPr>
          <w:rStyle w:val="c3"/>
        </w:rPr>
      </w:pPr>
    </w:p>
    <w:p w:rsidR="004F0240" w:rsidRDefault="004F0240" w:rsidP="004F0240">
      <w:pPr>
        <w:pStyle w:val="c20"/>
        <w:spacing w:before="0" w:beforeAutospacing="0" w:after="0" w:afterAutospacing="0"/>
        <w:ind w:left="142" w:firstLine="141"/>
        <w:jc w:val="center"/>
        <w:rPr>
          <w:b/>
        </w:rPr>
      </w:pPr>
      <w:r>
        <w:rPr>
          <w:rStyle w:val="c3"/>
          <w:b/>
        </w:rPr>
        <w:t>Инструментарий для оценивания результатов.</w:t>
      </w:r>
    </w:p>
    <w:p w:rsidR="004F0240" w:rsidRDefault="004F0240" w:rsidP="004F0240">
      <w:pPr>
        <w:ind w:left="142" w:firstLine="141"/>
        <w:jc w:val="both"/>
        <w:rPr>
          <w:color w:val="333333"/>
        </w:rPr>
      </w:pPr>
      <w:r>
        <w:rPr>
          <w:color w:val="333333"/>
        </w:rPr>
        <w:t xml:space="preserve">Контроль за уровнем достижений учащихся по русскому языку проводится в форме письменных работ: </w:t>
      </w:r>
    </w:p>
    <w:p w:rsidR="004F0240" w:rsidRDefault="004F0240" w:rsidP="00800100">
      <w:pPr>
        <w:pStyle w:val="a3"/>
        <w:numPr>
          <w:ilvl w:val="0"/>
          <w:numId w:val="30"/>
        </w:numPr>
        <w:ind w:left="142" w:firstLine="141"/>
        <w:jc w:val="both"/>
        <w:rPr>
          <w:color w:val="333333"/>
        </w:rPr>
      </w:pPr>
      <w:r>
        <w:rPr>
          <w:color w:val="333333"/>
        </w:rPr>
        <w:t xml:space="preserve">диктантов, </w:t>
      </w:r>
    </w:p>
    <w:p w:rsidR="004F0240" w:rsidRDefault="004F0240" w:rsidP="00800100">
      <w:pPr>
        <w:pStyle w:val="a3"/>
        <w:numPr>
          <w:ilvl w:val="0"/>
          <w:numId w:val="30"/>
        </w:numPr>
        <w:ind w:left="142" w:firstLine="141"/>
        <w:jc w:val="both"/>
        <w:rPr>
          <w:color w:val="333333"/>
        </w:rPr>
      </w:pPr>
      <w:r>
        <w:rPr>
          <w:color w:val="333333"/>
        </w:rPr>
        <w:t xml:space="preserve">грамматических заданий, </w:t>
      </w:r>
    </w:p>
    <w:p w:rsidR="004F0240" w:rsidRDefault="004F0240" w:rsidP="00800100">
      <w:pPr>
        <w:pStyle w:val="a3"/>
        <w:numPr>
          <w:ilvl w:val="0"/>
          <w:numId w:val="30"/>
        </w:numPr>
        <w:ind w:left="142" w:firstLine="141"/>
        <w:jc w:val="both"/>
        <w:rPr>
          <w:color w:val="333333"/>
        </w:rPr>
      </w:pPr>
      <w:r>
        <w:rPr>
          <w:color w:val="333333"/>
        </w:rPr>
        <w:t xml:space="preserve">контрольных списываний, </w:t>
      </w:r>
    </w:p>
    <w:p w:rsidR="004F0240" w:rsidRDefault="004F0240" w:rsidP="00800100">
      <w:pPr>
        <w:pStyle w:val="a3"/>
        <w:numPr>
          <w:ilvl w:val="0"/>
          <w:numId w:val="30"/>
        </w:numPr>
        <w:ind w:left="142" w:firstLine="141"/>
        <w:jc w:val="both"/>
        <w:rPr>
          <w:color w:val="333333"/>
        </w:rPr>
      </w:pPr>
      <w:r>
        <w:rPr>
          <w:color w:val="333333"/>
        </w:rPr>
        <w:t xml:space="preserve">изложений, </w:t>
      </w:r>
    </w:p>
    <w:p w:rsidR="004F0240" w:rsidRDefault="004F0240" w:rsidP="00800100">
      <w:pPr>
        <w:pStyle w:val="a3"/>
        <w:numPr>
          <w:ilvl w:val="0"/>
          <w:numId w:val="30"/>
        </w:numPr>
        <w:ind w:left="142" w:firstLine="141"/>
        <w:jc w:val="both"/>
        <w:rPr>
          <w:color w:val="333333"/>
        </w:rPr>
      </w:pPr>
      <w:r>
        <w:rPr>
          <w:color w:val="333333"/>
        </w:rPr>
        <w:t>тестовых заданий.</w:t>
      </w:r>
    </w:p>
    <w:p w:rsidR="004F0240" w:rsidRDefault="004F0240" w:rsidP="004F0240">
      <w:pPr>
        <w:ind w:left="142" w:firstLine="141"/>
        <w:jc w:val="both"/>
        <w:rPr>
          <w:color w:val="333333"/>
        </w:rPr>
      </w:pPr>
      <w:r>
        <w:rPr>
          <w:b/>
          <w:bCs/>
          <w:color w:val="333333"/>
        </w:rPr>
        <w:t xml:space="preserve">Диктант </w:t>
      </w:r>
      <w:r>
        <w:rPr>
          <w:color w:val="333333"/>
        </w:rPr>
        <w:t xml:space="preserve">служит средством проверки орфографических и пунктуационных умений и навыков. </w:t>
      </w:r>
    </w:p>
    <w:p w:rsidR="004F0240" w:rsidRDefault="004F0240" w:rsidP="004F0240">
      <w:pPr>
        <w:ind w:left="142" w:firstLine="141"/>
        <w:jc w:val="both"/>
        <w:rPr>
          <w:color w:val="333333"/>
        </w:rPr>
      </w:pPr>
    </w:p>
    <w:p w:rsidR="004F0240" w:rsidRDefault="004F0240" w:rsidP="004F0240">
      <w:pPr>
        <w:ind w:left="142" w:firstLine="141"/>
        <w:jc w:val="both"/>
        <w:rPr>
          <w:color w:val="333333"/>
        </w:rPr>
      </w:pPr>
      <w:r>
        <w:rPr>
          <w:b/>
          <w:bCs/>
          <w:color w:val="333333"/>
        </w:rPr>
        <w:t>Грамматический разбор</w:t>
      </w:r>
      <w:r>
        <w:rPr>
          <w:color w:val="333333"/>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4F0240" w:rsidRDefault="004F0240" w:rsidP="004F0240">
      <w:pPr>
        <w:ind w:left="142" w:firstLine="141"/>
        <w:jc w:val="both"/>
        <w:rPr>
          <w:color w:val="333333"/>
        </w:rPr>
      </w:pPr>
    </w:p>
    <w:p w:rsidR="004F0240" w:rsidRDefault="004F0240" w:rsidP="004F0240">
      <w:pPr>
        <w:ind w:left="142" w:firstLine="141"/>
        <w:jc w:val="both"/>
        <w:rPr>
          <w:color w:val="333333"/>
        </w:rPr>
      </w:pPr>
      <w:r>
        <w:rPr>
          <w:b/>
          <w:bCs/>
          <w:color w:val="333333"/>
        </w:rPr>
        <w:lastRenderedPageBreak/>
        <w:t>Контрольное списывание</w:t>
      </w:r>
      <w:r>
        <w:rPr>
          <w:color w:val="333333"/>
        </w:rPr>
        <w:t xml:space="preserve">, как и диктант, - способ проверки усвоенных орфографических и пунктуационных правил, </w:t>
      </w:r>
      <w:proofErr w:type="spellStart"/>
      <w:r>
        <w:rPr>
          <w:color w:val="333333"/>
        </w:rPr>
        <w:t>сформированности</w:t>
      </w:r>
      <w:proofErr w:type="spellEnd"/>
      <w:r>
        <w:rPr>
          <w:color w:val="333333"/>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4F0240" w:rsidRDefault="004F0240" w:rsidP="004F0240">
      <w:pPr>
        <w:ind w:left="142" w:firstLine="141"/>
        <w:jc w:val="both"/>
        <w:rPr>
          <w:color w:val="333333"/>
        </w:rPr>
      </w:pPr>
    </w:p>
    <w:p w:rsidR="004F0240" w:rsidRDefault="004F0240" w:rsidP="004F0240">
      <w:pPr>
        <w:ind w:left="142" w:firstLine="141"/>
        <w:jc w:val="both"/>
        <w:rPr>
          <w:color w:val="333333"/>
        </w:rPr>
      </w:pPr>
      <w:r>
        <w:rPr>
          <w:b/>
          <w:bCs/>
          <w:color w:val="333333"/>
        </w:rPr>
        <w:t xml:space="preserve">Изложение </w:t>
      </w:r>
      <w:r>
        <w:rPr>
          <w:color w:val="333333"/>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4F0240" w:rsidRDefault="004F0240" w:rsidP="004F0240">
      <w:pPr>
        <w:ind w:left="142" w:firstLine="141"/>
        <w:jc w:val="both"/>
        <w:rPr>
          <w:color w:val="333333"/>
        </w:rPr>
      </w:pPr>
    </w:p>
    <w:p w:rsidR="004F0240" w:rsidRDefault="004F0240" w:rsidP="004F0240">
      <w:pPr>
        <w:ind w:left="142" w:firstLine="141"/>
        <w:jc w:val="both"/>
        <w:rPr>
          <w:color w:val="333333"/>
        </w:rPr>
      </w:pPr>
      <w:r>
        <w:rPr>
          <w:b/>
          <w:bCs/>
          <w:color w:val="333333"/>
        </w:rPr>
        <w:t xml:space="preserve">Тестовые задания </w:t>
      </w:r>
      <w:r>
        <w:rPr>
          <w:color w:val="333333"/>
        </w:rPr>
        <w:t xml:space="preserve">- динамичная форма проверки, направленная на установление уровня </w:t>
      </w:r>
      <w:proofErr w:type="spellStart"/>
      <w:r>
        <w:rPr>
          <w:color w:val="333333"/>
        </w:rPr>
        <w:t>сформированности</w:t>
      </w:r>
      <w:proofErr w:type="spellEnd"/>
      <w:r>
        <w:rPr>
          <w:color w:val="333333"/>
        </w:rPr>
        <w:t xml:space="preserve"> умения использовать свои знания в нестандартных учебных ситуациях.</w:t>
      </w:r>
    </w:p>
    <w:p w:rsidR="004F0240" w:rsidRDefault="004F0240" w:rsidP="004F0240">
      <w:pPr>
        <w:jc w:val="both"/>
        <w:rPr>
          <w:b/>
          <w:bCs/>
          <w:color w:val="008000"/>
        </w:rPr>
      </w:pPr>
    </w:p>
    <w:p w:rsidR="004F0240" w:rsidRDefault="004F0240" w:rsidP="004F0240">
      <w:pPr>
        <w:jc w:val="both"/>
        <w:rPr>
          <w:b/>
          <w:bCs/>
          <w:i/>
        </w:rPr>
      </w:pPr>
      <w:r>
        <w:rPr>
          <w:b/>
          <w:bCs/>
          <w:i/>
        </w:rPr>
        <w:t xml:space="preserve">Классификация ошибок и недочетов, влияющих на снижение оценки. </w:t>
      </w:r>
    </w:p>
    <w:p w:rsidR="004F0240" w:rsidRDefault="004F0240" w:rsidP="004F0240">
      <w:pPr>
        <w:jc w:val="both"/>
        <w:rPr>
          <w:b/>
          <w:bCs/>
          <w:u w:val="single"/>
        </w:rPr>
      </w:pPr>
      <w:r>
        <w:rPr>
          <w:i/>
        </w:rPr>
        <w:br/>
      </w:r>
      <w:r>
        <w:rPr>
          <w:b/>
          <w:bCs/>
          <w:u w:val="single"/>
        </w:rPr>
        <w:t>Ошибки:</w:t>
      </w:r>
    </w:p>
    <w:p w:rsidR="004F0240" w:rsidRDefault="004F0240" w:rsidP="00800100">
      <w:pPr>
        <w:pStyle w:val="a3"/>
        <w:numPr>
          <w:ilvl w:val="0"/>
          <w:numId w:val="31"/>
        </w:numPr>
        <w:ind w:left="426" w:hanging="426"/>
        <w:jc w:val="both"/>
        <w:rPr>
          <w:color w:val="333333"/>
        </w:rPr>
      </w:pPr>
      <w:r>
        <w:rPr>
          <w:color w:val="333333"/>
        </w:rPr>
        <w:t>нарушение правил написания слов, включая грубые случаи пропуска, перестановки, замены, вставки лишних букв в словах;</w:t>
      </w:r>
    </w:p>
    <w:p w:rsidR="004F0240" w:rsidRDefault="004F0240" w:rsidP="00800100">
      <w:pPr>
        <w:pStyle w:val="a3"/>
        <w:numPr>
          <w:ilvl w:val="0"/>
          <w:numId w:val="31"/>
        </w:numPr>
        <w:ind w:left="426" w:hanging="426"/>
        <w:jc w:val="both"/>
        <w:rPr>
          <w:color w:val="333333"/>
        </w:rPr>
      </w:pPr>
      <w:r>
        <w:rPr>
          <w:color w:val="333333"/>
        </w:rPr>
        <w:t>неправильное написание слов, не регулируемых правилами, круг которых очерчен программой каждого класса (слова с непроверяемым написанием);</w:t>
      </w:r>
    </w:p>
    <w:p w:rsidR="004F0240" w:rsidRDefault="004F0240" w:rsidP="00800100">
      <w:pPr>
        <w:pStyle w:val="a3"/>
        <w:numPr>
          <w:ilvl w:val="0"/>
          <w:numId w:val="31"/>
        </w:numPr>
        <w:ind w:left="426" w:hanging="426"/>
        <w:jc w:val="both"/>
        <w:rPr>
          <w:color w:val="333333"/>
        </w:rPr>
      </w:pPr>
      <w:r>
        <w:rPr>
          <w:color w:val="333333"/>
        </w:rPr>
        <w:t>отсутствие изученных знаков препинания в тексте (в конце предложения и заглавной буквы в начале предложения);</w:t>
      </w:r>
    </w:p>
    <w:p w:rsidR="004F0240" w:rsidRDefault="004F0240" w:rsidP="00800100">
      <w:pPr>
        <w:pStyle w:val="a3"/>
        <w:numPr>
          <w:ilvl w:val="0"/>
          <w:numId w:val="31"/>
        </w:numPr>
        <w:ind w:left="426" w:hanging="426"/>
        <w:jc w:val="both"/>
        <w:rPr>
          <w:color w:val="333333"/>
        </w:rPr>
      </w:pPr>
      <w:r>
        <w:rPr>
          <w:color w:val="333333"/>
        </w:rPr>
        <w:t>наличие ошибок на изученные правила по орфографии; ошибки на одно и то же правило, допущенные в разных словах, считаются как две ошибки;</w:t>
      </w:r>
    </w:p>
    <w:p w:rsidR="004F0240" w:rsidRDefault="004F0240" w:rsidP="00800100">
      <w:pPr>
        <w:pStyle w:val="a3"/>
        <w:numPr>
          <w:ilvl w:val="0"/>
          <w:numId w:val="31"/>
        </w:numPr>
        <w:ind w:left="426" w:hanging="426"/>
        <w:jc w:val="both"/>
        <w:rPr>
          <w:color w:val="333333"/>
        </w:rPr>
      </w:pPr>
      <w:r>
        <w:rPr>
          <w:color w:val="333333"/>
        </w:rPr>
        <w:t>существенные отступления от авторского текста при написании изложения, искажающие смысл произведения;</w:t>
      </w:r>
    </w:p>
    <w:p w:rsidR="004F0240" w:rsidRDefault="004F0240" w:rsidP="00800100">
      <w:pPr>
        <w:pStyle w:val="a3"/>
        <w:numPr>
          <w:ilvl w:val="0"/>
          <w:numId w:val="31"/>
        </w:numPr>
        <w:ind w:left="426" w:hanging="426"/>
        <w:jc w:val="both"/>
        <w:rPr>
          <w:color w:val="333333"/>
        </w:rPr>
      </w:pPr>
      <w:r>
        <w:rPr>
          <w:color w:val="333333"/>
        </w:rPr>
        <w:t>отсутствие главной части изложения, пропуск важных событий, отраженных в авторском тексте;</w:t>
      </w:r>
    </w:p>
    <w:p w:rsidR="004F0240" w:rsidRDefault="004F0240" w:rsidP="00800100">
      <w:pPr>
        <w:pStyle w:val="a3"/>
        <w:numPr>
          <w:ilvl w:val="0"/>
          <w:numId w:val="31"/>
        </w:numPr>
        <w:ind w:left="426" w:hanging="426"/>
        <w:jc w:val="both"/>
        <w:rPr>
          <w:color w:val="333333"/>
          <w:sz w:val="28"/>
          <w:szCs w:val="28"/>
        </w:rPr>
      </w:pPr>
      <w:r>
        <w:rPr>
          <w:color w:val="333333"/>
        </w:rPr>
        <w:t>употребление слов в не свойственном</w:t>
      </w:r>
      <w:r>
        <w:rPr>
          <w:color w:val="333333"/>
          <w:sz w:val="28"/>
          <w:szCs w:val="28"/>
        </w:rPr>
        <w:t xml:space="preserve"> им значении (в изложении).</w:t>
      </w:r>
    </w:p>
    <w:p w:rsidR="004F0240" w:rsidRDefault="004F0240" w:rsidP="004F0240">
      <w:pPr>
        <w:jc w:val="both"/>
        <w:rPr>
          <w:b/>
          <w:bCs/>
          <w:color w:val="333333"/>
        </w:rPr>
      </w:pPr>
      <w:r>
        <w:rPr>
          <w:b/>
          <w:bCs/>
          <w:color w:val="333333"/>
        </w:rPr>
        <w:t xml:space="preserve">За одну ошибку в диктанте считаются: </w:t>
      </w:r>
    </w:p>
    <w:p w:rsidR="004F0240" w:rsidRDefault="004F0240" w:rsidP="004F0240">
      <w:pPr>
        <w:jc w:val="both"/>
        <w:rPr>
          <w:color w:val="333333"/>
        </w:rPr>
      </w:pPr>
      <w:r>
        <w:rPr>
          <w:color w:val="333333"/>
        </w:rPr>
        <w:t xml:space="preserve">а) два исправления; </w:t>
      </w:r>
    </w:p>
    <w:p w:rsidR="004F0240" w:rsidRDefault="004F0240" w:rsidP="004F0240">
      <w:pPr>
        <w:jc w:val="both"/>
        <w:rPr>
          <w:color w:val="333333"/>
        </w:rPr>
      </w:pPr>
      <w:r>
        <w:rPr>
          <w:color w:val="333333"/>
        </w:rPr>
        <w:t xml:space="preserve">б) две пунктуационные ошибки; </w:t>
      </w:r>
    </w:p>
    <w:p w:rsidR="004F0240" w:rsidRDefault="004F0240" w:rsidP="004F0240">
      <w:pPr>
        <w:jc w:val="both"/>
        <w:rPr>
          <w:color w:val="333333"/>
        </w:rPr>
      </w:pPr>
      <w:r>
        <w:rPr>
          <w:color w:val="333333"/>
        </w:rPr>
        <w:t xml:space="preserve">в) повторение ошибок в одном и том же слове, например, в слове ножи дважды написано в конце ы, </w:t>
      </w:r>
    </w:p>
    <w:p w:rsidR="004F0240" w:rsidRDefault="004F0240" w:rsidP="004F0240">
      <w:pPr>
        <w:jc w:val="both"/>
        <w:rPr>
          <w:color w:val="333333"/>
        </w:rPr>
      </w:pPr>
      <w:r>
        <w:rPr>
          <w:color w:val="333333"/>
        </w:rPr>
        <w:t>г) две негрубые ошибки.</w:t>
      </w:r>
    </w:p>
    <w:p w:rsidR="004F0240" w:rsidRDefault="004F0240" w:rsidP="004F0240">
      <w:pPr>
        <w:jc w:val="both"/>
        <w:rPr>
          <w:b/>
          <w:bCs/>
          <w:color w:val="333333"/>
        </w:rPr>
      </w:pPr>
      <w:r>
        <w:rPr>
          <w:b/>
          <w:bCs/>
          <w:color w:val="333333"/>
        </w:rPr>
        <w:t xml:space="preserve">Негрубыми считаются следующие ошибки: </w:t>
      </w:r>
    </w:p>
    <w:p w:rsidR="004F0240" w:rsidRDefault="004F0240" w:rsidP="004F0240">
      <w:pPr>
        <w:jc w:val="both"/>
        <w:rPr>
          <w:color w:val="333333"/>
        </w:rPr>
      </w:pPr>
      <w:r>
        <w:rPr>
          <w:color w:val="333333"/>
        </w:rPr>
        <w:t xml:space="preserve">а) повторение одной и той же буквы в слове (например, </w:t>
      </w:r>
      <w:proofErr w:type="spellStart"/>
      <w:r>
        <w:rPr>
          <w:color w:val="333333"/>
        </w:rPr>
        <w:t>каартофель</w:t>
      </w:r>
      <w:proofErr w:type="spellEnd"/>
      <w:r>
        <w:rPr>
          <w:color w:val="333333"/>
        </w:rPr>
        <w:t xml:space="preserve">); </w:t>
      </w:r>
      <w:r>
        <w:rPr>
          <w:color w:val="333333"/>
        </w:rPr>
        <w:br/>
        <w:t>б) при переносе слова, одна часть которого написана на одной стороне, а вторая опущена;</w:t>
      </w:r>
      <w:r>
        <w:rPr>
          <w:color w:val="333333"/>
        </w:rPr>
        <w:br/>
        <w:t xml:space="preserve">в) дважды написано одно и то же слово в предложении; </w:t>
      </w:r>
    </w:p>
    <w:p w:rsidR="004F0240" w:rsidRDefault="004F0240" w:rsidP="004F0240">
      <w:pPr>
        <w:ind w:left="360"/>
        <w:jc w:val="both"/>
        <w:rPr>
          <w:color w:val="333333"/>
        </w:rPr>
      </w:pPr>
      <w:r>
        <w:rPr>
          <w:color w:val="333333"/>
        </w:rPr>
        <w:t>г) недописанное слово.</w:t>
      </w:r>
    </w:p>
    <w:p w:rsidR="004F0240" w:rsidRDefault="004F0240" w:rsidP="004F0240">
      <w:pPr>
        <w:jc w:val="both"/>
        <w:rPr>
          <w:color w:val="333333"/>
        </w:rPr>
      </w:pPr>
      <w:r>
        <w:rPr>
          <w:b/>
          <w:bCs/>
          <w:color w:val="333333"/>
        </w:rPr>
        <w:t>Недочеты:</w:t>
      </w:r>
      <w:r>
        <w:rPr>
          <w:b/>
          <w:bCs/>
          <w:color w:val="333333"/>
        </w:rPr>
        <w:br/>
      </w:r>
      <w:r>
        <w:rPr>
          <w:color w:val="333333"/>
        </w:rPr>
        <w:t>а) отсутствие знаков препинания в конце предложений, если следующее предложение написано с большой буквы;</w:t>
      </w:r>
    </w:p>
    <w:p w:rsidR="004F0240" w:rsidRDefault="004F0240" w:rsidP="004F0240">
      <w:pPr>
        <w:jc w:val="both"/>
        <w:rPr>
          <w:color w:val="333333"/>
        </w:rPr>
      </w:pPr>
      <w:r>
        <w:rPr>
          <w:bCs/>
          <w:color w:val="333333"/>
        </w:rPr>
        <w:t>б</w:t>
      </w:r>
      <w:r>
        <w:rPr>
          <w:b/>
          <w:bCs/>
          <w:color w:val="333333"/>
        </w:rPr>
        <w:t xml:space="preserve">) </w:t>
      </w:r>
      <w:r>
        <w:rPr>
          <w:color w:val="333333"/>
        </w:rPr>
        <w:t>отсутствие красной строки;</w:t>
      </w:r>
    </w:p>
    <w:p w:rsidR="004F0240" w:rsidRDefault="004F0240" w:rsidP="004F0240">
      <w:pPr>
        <w:jc w:val="both"/>
        <w:rPr>
          <w:color w:val="333333"/>
        </w:rPr>
      </w:pPr>
      <w:r>
        <w:rPr>
          <w:color w:val="333333"/>
        </w:rPr>
        <w:t>в) незначительные нарушения логики событий авторского текста при написании изложения.</w:t>
      </w:r>
    </w:p>
    <w:p w:rsidR="004F0240" w:rsidRDefault="004F0240" w:rsidP="004F0240">
      <w:pPr>
        <w:jc w:val="both"/>
        <w:rPr>
          <w:b/>
          <w:bCs/>
          <w:u w:val="single"/>
        </w:rPr>
      </w:pPr>
      <w:r>
        <w:rPr>
          <w:b/>
          <w:bCs/>
          <w:u w:val="single"/>
        </w:rPr>
        <w:t>За ошибку в диктанте не считают:</w:t>
      </w:r>
    </w:p>
    <w:p w:rsidR="004F0240" w:rsidRDefault="004F0240" w:rsidP="004F0240">
      <w:pPr>
        <w:jc w:val="both"/>
        <w:rPr>
          <w:color w:val="333333"/>
        </w:rPr>
      </w:pPr>
      <w:r>
        <w:rPr>
          <w:color w:val="333333"/>
        </w:rPr>
        <w:t>а) ошибки на те разделы орфографии и пунктуации, которые ни в данном, ни в предшествующих классах не изучались;</w:t>
      </w:r>
    </w:p>
    <w:p w:rsidR="004F0240" w:rsidRDefault="004F0240" w:rsidP="004F0240">
      <w:pPr>
        <w:jc w:val="both"/>
        <w:rPr>
          <w:color w:val="333333"/>
        </w:rPr>
      </w:pPr>
      <w:r>
        <w:rPr>
          <w:color w:val="333333"/>
        </w:rPr>
        <w:t>б) единичный случай замены одного слова другим без искажения смысла.</w:t>
      </w:r>
      <w:r>
        <w:rPr>
          <w:color w:val="333333"/>
        </w:rPr>
        <w:br/>
      </w:r>
      <w:r>
        <w:rPr>
          <w:color w:val="333333"/>
        </w:rPr>
        <w:br/>
        <w:t xml:space="preserve">           Снижение отметки за общее впечатление от работы допускается в случаях, указанных выше.</w:t>
      </w:r>
    </w:p>
    <w:p w:rsidR="004F0240" w:rsidRDefault="004F0240" w:rsidP="004F0240">
      <w:pPr>
        <w:ind w:firstLine="360"/>
        <w:jc w:val="both"/>
        <w:rPr>
          <w:color w:val="333333"/>
        </w:rPr>
      </w:pPr>
      <w:r>
        <w:rPr>
          <w:color w:val="333333"/>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4F0240" w:rsidRDefault="004F0240" w:rsidP="004F0240">
      <w:pPr>
        <w:ind w:firstLine="360"/>
        <w:jc w:val="both"/>
        <w:rPr>
          <w:color w:val="333333"/>
        </w:rPr>
      </w:pPr>
      <w:r>
        <w:rPr>
          <w:color w:val="333333"/>
        </w:rP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w:t>
      </w:r>
      <w:r>
        <w:rPr>
          <w:color w:val="333333"/>
        </w:rPr>
        <w:lastRenderedPageBreak/>
        <w:t xml:space="preserve">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 </w:t>
      </w:r>
    </w:p>
    <w:p w:rsidR="004F0240" w:rsidRDefault="004F0240" w:rsidP="004F0240">
      <w:pPr>
        <w:ind w:left="360"/>
        <w:jc w:val="both"/>
        <w:rPr>
          <w:color w:val="333333"/>
        </w:rPr>
      </w:pPr>
    </w:p>
    <w:p w:rsidR="00844CA9" w:rsidRDefault="00844CA9" w:rsidP="004F0240">
      <w:pPr>
        <w:ind w:left="360"/>
        <w:jc w:val="both"/>
        <w:rPr>
          <w:color w:val="333333"/>
        </w:rPr>
      </w:pPr>
    </w:p>
    <w:p w:rsidR="004F0240" w:rsidRDefault="004F0240" w:rsidP="004F0240">
      <w:pPr>
        <w:ind w:left="360"/>
        <w:jc w:val="center"/>
        <w:rPr>
          <w:i/>
        </w:rPr>
      </w:pPr>
      <w:r>
        <w:rPr>
          <w:b/>
          <w:bCs/>
          <w:i/>
        </w:rPr>
        <w:t>Организация и проведение диктанта.</w:t>
      </w:r>
    </w:p>
    <w:p w:rsidR="004F0240" w:rsidRDefault="004F0240" w:rsidP="004F0240">
      <w:pPr>
        <w:ind w:firstLine="360"/>
        <w:jc w:val="both"/>
        <w:rPr>
          <w:color w:val="333333"/>
        </w:rPr>
      </w:pPr>
      <w:r>
        <w:rPr>
          <w:color w:val="333333"/>
        </w:rPr>
        <w:t>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еще раз.  После записи всего текста учитель читает диктант целиком, делая небольшие паузы после каждого предложения. Для проверки выполнения грамматических разборов используются контрольные работы, в содержание которых вводится 2 - 3 вида грамматического разбора.</w:t>
      </w:r>
      <w:r>
        <w:rPr>
          <w:color w:val="333333"/>
        </w:rPr>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4F0240" w:rsidRDefault="004F0240" w:rsidP="004F0240">
      <w:pPr>
        <w:ind w:firstLine="360"/>
        <w:jc w:val="both"/>
        <w:rPr>
          <w:color w:val="333333"/>
        </w:rPr>
      </w:pPr>
      <w:r>
        <w:rPr>
          <w:color w:val="333333"/>
        </w:rPr>
        <w:t>Итоговые контрольные работы проводятся после изучения наиболее значительных тем программы, в конце учебной четверти, полугодия, года и, как правило, проверяют подготовку учащихся по всем изученным темам. На проведение контрольных работ, включающих грамматические задания, отводится 35-40 минут.</w:t>
      </w:r>
    </w:p>
    <w:p w:rsidR="004F0240" w:rsidRDefault="004F0240" w:rsidP="004F0240">
      <w:pPr>
        <w:ind w:firstLine="360"/>
        <w:jc w:val="both"/>
        <w:rPr>
          <w:color w:val="333333"/>
        </w:rPr>
      </w:pPr>
    </w:p>
    <w:p w:rsidR="004F0240" w:rsidRDefault="004F0240" w:rsidP="004F0240">
      <w:pPr>
        <w:ind w:firstLine="360"/>
        <w:jc w:val="both"/>
        <w:rPr>
          <w:color w:val="333333"/>
        </w:rPr>
      </w:pPr>
      <w:r>
        <w:rPr>
          <w:color w:val="000000"/>
        </w:rPr>
        <w:t xml:space="preserve">При оценке выполнения грамматического задания рекомендуется руководствоваться следующим: </w:t>
      </w:r>
    </w:p>
    <w:p w:rsidR="004F0240" w:rsidRDefault="004F0240" w:rsidP="00800100">
      <w:pPr>
        <w:pStyle w:val="a3"/>
        <w:numPr>
          <w:ilvl w:val="0"/>
          <w:numId w:val="32"/>
        </w:numPr>
        <w:ind w:left="284" w:hanging="284"/>
        <w:jc w:val="both"/>
        <w:rPr>
          <w:color w:val="333333"/>
        </w:rPr>
      </w:pPr>
      <w:r>
        <w:rPr>
          <w:color w:val="000000"/>
        </w:rPr>
        <w:t>главными критериями оценки являются обнаруженное учеником усвоение правил и определений;</w:t>
      </w:r>
    </w:p>
    <w:p w:rsidR="004F0240" w:rsidRDefault="004F0240" w:rsidP="00800100">
      <w:pPr>
        <w:pStyle w:val="a3"/>
        <w:numPr>
          <w:ilvl w:val="0"/>
          <w:numId w:val="32"/>
        </w:numPr>
        <w:ind w:left="284" w:hanging="284"/>
        <w:jc w:val="both"/>
        <w:rPr>
          <w:color w:val="333333"/>
        </w:rPr>
      </w:pPr>
      <w:r>
        <w:rPr>
          <w:color w:val="000000"/>
        </w:rPr>
        <w:t>умение самостоятельно применять их на письме и при языковом анализе;</w:t>
      </w:r>
    </w:p>
    <w:p w:rsidR="004F0240" w:rsidRDefault="004F0240" w:rsidP="004F0240">
      <w:pPr>
        <w:jc w:val="both"/>
        <w:rPr>
          <w:color w:val="000000"/>
        </w:rPr>
      </w:pPr>
      <w:r>
        <w:rPr>
          <w:color w:val="000000"/>
        </w:rPr>
        <w:t>умение приводить свои примеры на данное правило или определение.</w:t>
      </w:r>
      <w:r>
        <w:rPr>
          <w:color w:val="000000"/>
        </w:rPr>
        <w:br/>
      </w:r>
      <w:r>
        <w:rPr>
          <w:b/>
          <w:bCs/>
          <w:color w:val="333333"/>
          <w:u w:val="single"/>
        </w:rPr>
        <w:t>Оценка "5"</w:t>
      </w:r>
      <w:r>
        <w:rPr>
          <w:color w:val="000000"/>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p>
    <w:p w:rsidR="004F0240" w:rsidRDefault="004F0240" w:rsidP="004F0240">
      <w:pPr>
        <w:jc w:val="both"/>
        <w:rPr>
          <w:color w:val="000000"/>
        </w:rPr>
      </w:pPr>
      <w:r>
        <w:rPr>
          <w:b/>
          <w:bCs/>
          <w:color w:val="333333"/>
          <w:u w:val="single"/>
        </w:rPr>
        <w:t>Оценка "4"</w:t>
      </w:r>
      <w:r>
        <w:rPr>
          <w:color w:val="000000"/>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4F0240" w:rsidRDefault="004F0240" w:rsidP="004F0240">
      <w:pPr>
        <w:jc w:val="both"/>
        <w:rPr>
          <w:color w:val="000000"/>
        </w:rPr>
      </w:pPr>
      <w:r>
        <w:rPr>
          <w:b/>
          <w:bCs/>
          <w:color w:val="333333"/>
          <w:u w:val="single"/>
        </w:rPr>
        <w:t>Оценка "3"</w:t>
      </w:r>
      <w:r>
        <w:rPr>
          <w:color w:val="000000"/>
        </w:rPr>
        <w:t xml:space="preserve">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3 - 4 ошибки).</w:t>
      </w:r>
    </w:p>
    <w:p w:rsidR="004F0240" w:rsidRDefault="004F0240" w:rsidP="004F0240">
      <w:pPr>
        <w:jc w:val="both"/>
        <w:rPr>
          <w:color w:val="000000"/>
        </w:rPr>
      </w:pPr>
      <w:r>
        <w:rPr>
          <w:b/>
          <w:bCs/>
          <w:color w:val="333333"/>
          <w:u w:val="single"/>
        </w:rPr>
        <w:t>Оценка "2"</w:t>
      </w:r>
      <w:r>
        <w:rPr>
          <w:color w:val="000000"/>
        </w:rPr>
        <w:t xml:space="preserve"> ставится, если ученик обнаруживает плохое знание учебного материала, не справляется с большинством грамматических заданий (если допущено 5 и более ошибок).</w:t>
      </w:r>
    </w:p>
    <w:p w:rsidR="004F0240" w:rsidRDefault="004F0240" w:rsidP="004F0240">
      <w:pPr>
        <w:jc w:val="both"/>
        <w:rPr>
          <w:color w:val="333333"/>
        </w:rPr>
      </w:pPr>
    </w:p>
    <w:p w:rsidR="004F0240" w:rsidRDefault="004F0240" w:rsidP="004F0240">
      <w:pPr>
        <w:jc w:val="both"/>
        <w:rPr>
          <w:color w:val="000000"/>
        </w:rPr>
      </w:pPr>
      <w:r>
        <w:rPr>
          <w:color w:val="000000"/>
        </w:rPr>
        <w:t>При оценке текущих и итоговых проверочных письменных работ учащихся, представляющих собой списывание текста (с учебника, доски и т.д.), применяются следующие нормы оценки:</w:t>
      </w:r>
    </w:p>
    <w:p w:rsidR="004F0240" w:rsidRDefault="004F0240" w:rsidP="004F0240">
      <w:pPr>
        <w:jc w:val="both"/>
        <w:rPr>
          <w:color w:val="333333"/>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52"/>
        <w:gridCol w:w="2499"/>
        <w:gridCol w:w="2445"/>
        <w:gridCol w:w="2381"/>
        <w:gridCol w:w="2092"/>
        <w:gridCol w:w="81"/>
      </w:tblGrid>
      <w:tr w:rsidR="004F0240" w:rsidTr="004F024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both"/>
              <w:rPr>
                <w:b/>
                <w:color w:val="333333"/>
                <w:lang w:eastAsia="en-US"/>
              </w:rPr>
            </w:pPr>
            <w:r>
              <w:rPr>
                <w:b/>
                <w:color w:val="333333"/>
                <w:lang w:eastAsia="en-US"/>
              </w:rPr>
              <w:t>Оценки</w:t>
            </w:r>
          </w:p>
        </w:tc>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Допустимое количество орфографических и пунктуационных ошибок  в итоговых письменных работах,  при которых выставляются оценки</w:t>
            </w:r>
          </w:p>
        </w:tc>
      </w:tr>
      <w:tr w:rsidR="004F0240" w:rsidTr="004F02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0240" w:rsidRDefault="004F0240">
            <w:pPr>
              <w:spacing w:line="256" w:lineRule="auto"/>
              <w:rPr>
                <w:b/>
                <w:color w:val="333333"/>
                <w:lang w:eastAsia="en-US"/>
              </w:rPr>
            </w:pP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1 класс</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2 класс</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3 класс</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4 класс</w:t>
            </w:r>
          </w:p>
        </w:tc>
        <w:tc>
          <w:tcPr>
            <w:tcW w:w="0" w:type="auto"/>
            <w:tcBorders>
              <w:top w:val="nil"/>
              <w:left w:val="nil"/>
              <w:bottom w:val="nil"/>
              <w:right w:val="nil"/>
            </w:tcBorders>
            <w:tcMar>
              <w:top w:w="15" w:type="dxa"/>
              <w:left w:w="15" w:type="dxa"/>
              <w:bottom w:w="15" w:type="dxa"/>
              <w:right w:w="15" w:type="dxa"/>
            </w:tcMar>
            <w:vAlign w:val="center"/>
          </w:tcPr>
          <w:p w:rsidR="004F0240" w:rsidRDefault="004F0240">
            <w:pPr>
              <w:spacing w:line="256" w:lineRule="auto"/>
              <w:jc w:val="both"/>
              <w:rPr>
                <w:lang w:eastAsia="en-US"/>
              </w:rPr>
            </w:pPr>
          </w:p>
        </w:tc>
      </w:tr>
      <w:tr w:rsidR="004F0240" w:rsidTr="004F024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both"/>
              <w:rPr>
                <w:b/>
                <w:color w:val="333333"/>
                <w:lang w:eastAsia="en-US"/>
              </w:rPr>
            </w:pPr>
            <w:r>
              <w:rPr>
                <w:b/>
                <w:color w:val="333333"/>
                <w:lang w:eastAsia="en-US"/>
              </w:rPr>
              <w:t>"5"</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1 исправление</w:t>
            </w:r>
          </w:p>
        </w:tc>
        <w:tc>
          <w:tcPr>
            <w:tcW w:w="0" w:type="auto"/>
            <w:tcBorders>
              <w:top w:val="nil"/>
              <w:left w:val="nil"/>
              <w:bottom w:val="nil"/>
              <w:right w:val="nil"/>
            </w:tcBorders>
            <w:tcMar>
              <w:top w:w="15" w:type="dxa"/>
              <w:left w:w="15" w:type="dxa"/>
              <w:bottom w:w="15" w:type="dxa"/>
              <w:right w:w="15" w:type="dxa"/>
            </w:tcMar>
            <w:vAlign w:val="center"/>
          </w:tcPr>
          <w:p w:rsidR="004F0240" w:rsidRDefault="004F0240">
            <w:pPr>
              <w:spacing w:line="256" w:lineRule="auto"/>
              <w:jc w:val="both"/>
              <w:rPr>
                <w:lang w:eastAsia="en-US"/>
              </w:rPr>
            </w:pPr>
          </w:p>
        </w:tc>
      </w:tr>
      <w:tr w:rsidR="004F0240" w:rsidTr="004F024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both"/>
              <w:rPr>
                <w:b/>
                <w:color w:val="333333"/>
                <w:lang w:eastAsia="en-US"/>
              </w:rPr>
            </w:pPr>
            <w:r>
              <w:rPr>
                <w:b/>
                <w:color w:val="333333"/>
                <w:lang w:eastAsia="en-US"/>
              </w:rPr>
              <w:t>"4"</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 xml:space="preserve">1-2 ошибки и </w:t>
            </w:r>
          </w:p>
          <w:p w:rsidR="004F0240" w:rsidRDefault="004F0240">
            <w:pPr>
              <w:spacing w:line="256" w:lineRule="auto"/>
              <w:jc w:val="center"/>
              <w:rPr>
                <w:color w:val="333333"/>
                <w:lang w:eastAsia="en-US"/>
              </w:rPr>
            </w:pPr>
            <w:r>
              <w:rPr>
                <w:color w:val="333333"/>
                <w:lang w:eastAsia="en-US"/>
              </w:rPr>
              <w:t>1 исправление</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 xml:space="preserve">1 ошибка и </w:t>
            </w:r>
          </w:p>
          <w:p w:rsidR="004F0240" w:rsidRDefault="004F0240">
            <w:pPr>
              <w:spacing w:line="256" w:lineRule="auto"/>
              <w:jc w:val="center"/>
              <w:rPr>
                <w:color w:val="333333"/>
                <w:lang w:eastAsia="en-US"/>
              </w:rPr>
            </w:pPr>
            <w:r>
              <w:rPr>
                <w:color w:val="333333"/>
                <w:lang w:eastAsia="en-US"/>
              </w:rPr>
              <w:t>1 исправление</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 xml:space="preserve">1 ошибка и </w:t>
            </w:r>
          </w:p>
          <w:p w:rsidR="004F0240" w:rsidRDefault="004F0240">
            <w:pPr>
              <w:spacing w:line="256" w:lineRule="auto"/>
              <w:jc w:val="center"/>
              <w:rPr>
                <w:color w:val="333333"/>
                <w:lang w:eastAsia="en-US"/>
              </w:rPr>
            </w:pPr>
            <w:r>
              <w:rPr>
                <w:color w:val="333333"/>
                <w:lang w:eastAsia="en-US"/>
              </w:rPr>
              <w:t>1 исправление</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 xml:space="preserve">1 ошибка и </w:t>
            </w:r>
          </w:p>
          <w:p w:rsidR="004F0240" w:rsidRDefault="004F0240">
            <w:pPr>
              <w:spacing w:line="256" w:lineRule="auto"/>
              <w:jc w:val="center"/>
              <w:rPr>
                <w:color w:val="333333"/>
                <w:lang w:eastAsia="en-US"/>
              </w:rPr>
            </w:pPr>
            <w:r>
              <w:rPr>
                <w:color w:val="333333"/>
                <w:lang w:eastAsia="en-US"/>
              </w:rPr>
              <w:t>1 исправление</w:t>
            </w:r>
          </w:p>
        </w:tc>
        <w:tc>
          <w:tcPr>
            <w:tcW w:w="0" w:type="auto"/>
            <w:tcBorders>
              <w:top w:val="nil"/>
              <w:left w:val="nil"/>
              <w:bottom w:val="nil"/>
              <w:right w:val="nil"/>
            </w:tcBorders>
            <w:tcMar>
              <w:top w:w="15" w:type="dxa"/>
              <w:left w:w="15" w:type="dxa"/>
              <w:bottom w:w="15" w:type="dxa"/>
              <w:right w:w="15" w:type="dxa"/>
            </w:tcMar>
            <w:vAlign w:val="center"/>
          </w:tcPr>
          <w:p w:rsidR="004F0240" w:rsidRDefault="004F0240">
            <w:pPr>
              <w:spacing w:line="256" w:lineRule="auto"/>
              <w:jc w:val="both"/>
              <w:rPr>
                <w:lang w:eastAsia="en-US"/>
              </w:rPr>
            </w:pPr>
          </w:p>
        </w:tc>
      </w:tr>
      <w:tr w:rsidR="004F0240" w:rsidTr="004F024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both"/>
              <w:rPr>
                <w:b/>
                <w:color w:val="333333"/>
                <w:lang w:eastAsia="en-US"/>
              </w:rPr>
            </w:pPr>
            <w:r>
              <w:rPr>
                <w:b/>
                <w:color w:val="333333"/>
                <w:lang w:eastAsia="en-US"/>
              </w:rPr>
              <w:t>"3"</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 xml:space="preserve">3 ошибки и </w:t>
            </w:r>
          </w:p>
          <w:p w:rsidR="004F0240" w:rsidRDefault="004F0240">
            <w:pPr>
              <w:spacing w:line="256" w:lineRule="auto"/>
              <w:jc w:val="center"/>
              <w:rPr>
                <w:color w:val="333333"/>
                <w:lang w:eastAsia="en-US"/>
              </w:rPr>
            </w:pPr>
            <w:r>
              <w:rPr>
                <w:color w:val="333333"/>
                <w:lang w:eastAsia="en-US"/>
              </w:rPr>
              <w:t>1 исправление</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2 ошибки и</w:t>
            </w:r>
          </w:p>
          <w:p w:rsidR="004F0240" w:rsidRDefault="004F0240">
            <w:pPr>
              <w:spacing w:line="256" w:lineRule="auto"/>
              <w:jc w:val="center"/>
              <w:rPr>
                <w:color w:val="333333"/>
                <w:lang w:eastAsia="en-US"/>
              </w:rPr>
            </w:pPr>
            <w:r>
              <w:rPr>
                <w:color w:val="333333"/>
                <w:lang w:eastAsia="en-US"/>
              </w:rPr>
              <w:t xml:space="preserve"> 1 исправление</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 xml:space="preserve">2 ошибки и </w:t>
            </w:r>
          </w:p>
          <w:p w:rsidR="004F0240" w:rsidRDefault="004F0240">
            <w:pPr>
              <w:spacing w:line="256" w:lineRule="auto"/>
              <w:jc w:val="center"/>
              <w:rPr>
                <w:color w:val="333333"/>
                <w:lang w:eastAsia="en-US"/>
              </w:rPr>
            </w:pPr>
            <w:r>
              <w:rPr>
                <w:color w:val="333333"/>
                <w:lang w:eastAsia="en-US"/>
              </w:rPr>
              <w:t>1 исправление</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 xml:space="preserve">2 ошибки и </w:t>
            </w:r>
          </w:p>
          <w:p w:rsidR="004F0240" w:rsidRDefault="004F0240">
            <w:pPr>
              <w:spacing w:line="256" w:lineRule="auto"/>
              <w:jc w:val="center"/>
              <w:rPr>
                <w:color w:val="333333"/>
                <w:lang w:eastAsia="en-US"/>
              </w:rPr>
            </w:pPr>
            <w:r>
              <w:rPr>
                <w:color w:val="333333"/>
                <w:lang w:eastAsia="en-US"/>
              </w:rPr>
              <w:t>1 исправление</w:t>
            </w:r>
          </w:p>
        </w:tc>
        <w:tc>
          <w:tcPr>
            <w:tcW w:w="0" w:type="auto"/>
            <w:tcBorders>
              <w:top w:val="nil"/>
              <w:left w:val="nil"/>
              <w:bottom w:val="nil"/>
              <w:right w:val="nil"/>
            </w:tcBorders>
            <w:tcMar>
              <w:top w:w="15" w:type="dxa"/>
              <w:left w:w="15" w:type="dxa"/>
              <w:bottom w:w="15" w:type="dxa"/>
              <w:right w:w="15" w:type="dxa"/>
            </w:tcMar>
            <w:vAlign w:val="center"/>
          </w:tcPr>
          <w:p w:rsidR="004F0240" w:rsidRDefault="004F0240">
            <w:pPr>
              <w:spacing w:line="256" w:lineRule="auto"/>
              <w:jc w:val="both"/>
              <w:rPr>
                <w:lang w:eastAsia="en-US"/>
              </w:rPr>
            </w:pPr>
          </w:p>
        </w:tc>
      </w:tr>
      <w:tr w:rsidR="004F0240" w:rsidTr="004F024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both"/>
              <w:rPr>
                <w:b/>
                <w:color w:val="333333"/>
                <w:lang w:eastAsia="en-US"/>
              </w:rPr>
            </w:pPr>
            <w:r>
              <w:rPr>
                <w:b/>
                <w:color w:val="333333"/>
                <w:lang w:eastAsia="en-US"/>
              </w:rPr>
              <w:t>"2"</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4 ошибки</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3 ошибки</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3 ошибки</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3 ошибки</w:t>
            </w:r>
          </w:p>
        </w:tc>
        <w:tc>
          <w:tcPr>
            <w:tcW w:w="0" w:type="auto"/>
            <w:tcBorders>
              <w:top w:val="nil"/>
              <w:left w:val="nil"/>
              <w:bottom w:val="nil"/>
              <w:right w:val="nil"/>
            </w:tcBorders>
            <w:tcMar>
              <w:top w:w="15" w:type="dxa"/>
              <w:left w:w="15" w:type="dxa"/>
              <w:bottom w:w="15" w:type="dxa"/>
              <w:right w:w="15" w:type="dxa"/>
            </w:tcMar>
            <w:vAlign w:val="center"/>
          </w:tcPr>
          <w:p w:rsidR="004F0240" w:rsidRDefault="004F0240">
            <w:pPr>
              <w:spacing w:line="256" w:lineRule="auto"/>
              <w:jc w:val="both"/>
              <w:rPr>
                <w:lang w:eastAsia="en-US"/>
              </w:rPr>
            </w:pPr>
          </w:p>
        </w:tc>
      </w:tr>
    </w:tbl>
    <w:p w:rsidR="004F0240" w:rsidRDefault="004F0240" w:rsidP="004F0240">
      <w:pPr>
        <w:jc w:val="both"/>
        <w:rPr>
          <w:vanish/>
          <w:color w:val="333333"/>
        </w:rPr>
      </w:pPr>
    </w:p>
    <w:tbl>
      <w:tblPr>
        <w:tblW w:w="0" w:type="auto"/>
        <w:tblCellSpacing w:w="15" w:type="dxa"/>
        <w:tblLook w:val="04A0" w:firstRow="1" w:lastRow="0" w:firstColumn="1" w:lastColumn="0" w:noHBand="0" w:noVBand="1"/>
      </w:tblPr>
      <w:tblGrid>
        <w:gridCol w:w="10466"/>
      </w:tblGrid>
      <w:tr w:rsidR="004F0240" w:rsidTr="004F0240">
        <w:trPr>
          <w:tblCellSpacing w:w="15" w:type="dxa"/>
        </w:trPr>
        <w:tc>
          <w:tcPr>
            <w:tcW w:w="0" w:type="auto"/>
            <w:tcMar>
              <w:top w:w="15" w:type="dxa"/>
              <w:left w:w="15" w:type="dxa"/>
              <w:bottom w:w="15" w:type="dxa"/>
              <w:right w:w="15" w:type="dxa"/>
            </w:tcMar>
            <w:vAlign w:val="center"/>
          </w:tcPr>
          <w:p w:rsidR="004F0240" w:rsidRDefault="004F0240">
            <w:pPr>
              <w:spacing w:line="256" w:lineRule="auto"/>
              <w:jc w:val="both"/>
              <w:rPr>
                <w:b/>
                <w:bCs/>
                <w:color w:val="333333"/>
                <w:u w:val="single"/>
                <w:lang w:eastAsia="en-US"/>
              </w:rPr>
            </w:pPr>
          </w:p>
          <w:p w:rsidR="004F0240" w:rsidRDefault="004F0240">
            <w:pPr>
              <w:spacing w:line="256" w:lineRule="auto"/>
              <w:jc w:val="both"/>
              <w:rPr>
                <w:color w:val="000000"/>
                <w:lang w:eastAsia="en-US"/>
              </w:rPr>
            </w:pPr>
            <w:r>
              <w:rPr>
                <w:b/>
                <w:bCs/>
                <w:color w:val="333333"/>
                <w:u w:val="single"/>
                <w:lang w:eastAsia="en-US"/>
              </w:rPr>
              <w:t>Оценка "5"</w:t>
            </w:r>
            <w:r>
              <w:rPr>
                <w:color w:val="000000"/>
                <w:lang w:eastAsia="en-US"/>
              </w:rPr>
              <w:t>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r>
              <w:rPr>
                <w:color w:val="000000"/>
                <w:lang w:eastAsia="en-US"/>
              </w:rPr>
              <w:br/>
            </w:r>
            <w:r>
              <w:rPr>
                <w:color w:val="000000"/>
                <w:lang w:eastAsia="en-US"/>
              </w:rPr>
              <w:lastRenderedPageBreak/>
              <w:t>В 4-м классе допускается выставление отличной отметки при одном исправлении графического характера.</w:t>
            </w:r>
          </w:p>
          <w:p w:rsidR="004F0240" w:rsidRDefault="004F0240">
            <w:pPr>
              <w:spacing w:line="256" w:lineRule="auto"/>
              <w:jc w:val="both"/>
              <w:rPr>
                <w:color w:val="000000"/>
                <w:lang w:eastAsia="en-US"/>
              </w:rPr>
            </w:pPr>
            <w:r>
              <w:rPr>
                <w:b/>
                <w:bCs/>
                <w:color w:val="333333"/>
                <w:u w:val="single"/>
                <w:lang w:eastAsia="en-US"/>
              </w:rPr>
              <w:t>Оценка "4"</w:t>
            </w:r>
            <w:r>
              <w:rPr>
                <w:color w:val="000000"/>
                <w:lang w:eastAsia="en-US"/>
              </w:rPr>
              <w:t>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4F0240" w:rsidRDefault="004F0240">
            <w:pPr>
              <w:spacing w:line="256" w:lineRule="auto"/>
              <w:jc w:val="both"/>
              <w:rPr>
                <w:color w:val="000000"/>
                <w:lang w:eastAsia="en-US"/>
              </w:rPr>
            </w:pPr>
            <w:r>
              <w:rPr>
                <w:b/>
                <w:bCs/>
                <w:color w:val="333333"/>
                <w:u w:val="single"/>
                <w:lang w:eastAsia="en-US"/>
              </w:rPr>
              <w:t>Оценка "3"</w:t>
            </w:r>
            <w:r>
              <w:rPr>
                <w:color w:val="000000"/>
                <w:lang w:eastAsia="en-US"/>
              </w:rPr>
              <w:t>ставится за диктант, если допущено 3-5 ошибок; работа выполнена небрежно, имеются существенные отклонения от норм каллиграфии</w:t>
            </w:r>
            <w:r>
              <w:rPr>
                <w:color w:val="333333"/>
                <w:lang w:eastAsia="en-US"/>
              </w:rPr>
              <w:t>.</w:t>
            </w:r>
            <w:r>
              <w:rPr>
                <w:color w:val="333333"/>
                <w:lang w:eastAsia="en-US"/>
              </w:rPr>
              <w:br/>
            </w:r>
            <w:r>
              <w:rPr>
                <w:b/>
                <w:bCs/>
                <w:color w:val="333333"/>
                <w:u w:val="single"/>
                <w:lang w:eastAsia="en-US"/>
              </w:rPr>
              <w:t>Оценка "2"</w:t>
            </w:r>
            <w:r>
              <w:rPr>
                <w:color w:val="000000"/>
                <w:lang w:eastAsia="en-US"/>
              </w:rPr>
              <w:t>ставится за диктант, в котором более 5 и более ошибок; работа написана неряшливо.</w:t>
            </w:r>
          </w:p>
          <w:p w:rsidR="004F0240" w:rsidRDefault="004F0240">
            <w:pPr>
              <w:spacing w:line="256" w:lineRule="auto"/>
              <w:jc w:val="center"/>
              <w:rPr>
                <w:b/>
                <w:bCs/>
                <w:i/>
                <w:u w:val="single"/>
                <w:lang w:eastAsia="en-US"/>
              </w:rPr>
            </w:pPr>
          </w:p>
          <w:p w:rsidR="004F0240" w:rsidRDefault="004F0240">
            <w:pPr>
              <w:spacing w:line="256" w:lineRule="auto"/>
              <w:jc w:val="center"/>
              <w:rPr>
                <w:i/>
                <w:lang w:eastAsia="en-US"/>
              </w:rPr>
            </w:pPr>
            <w:r>
              <w:rPr>
                <w:b/>
                <w:bCs/>
                <w:i/>
                <w:u w:val="single"/>
                <w:lang w:eastAsia="en-US"/>
              </w:rPr>
              <w:t>Организация и проведение изложений, сочинений.</w:t>
            </w:r>
          </w:p>
          <w:p w:rsidR="004F0240" w:rsidRDefault="004F0240">
            <w:pPr>
              <w:spacing w:line="256" w:lineRule="auto"/>
              <w:jc w:val="both"/>
              <w:rPr>
                <w:color w:val="000000"/>
                <w:lang w:eastAsia="en-US"/>
              </w:rPr>
            </w:pPr>
            <w:r>
              <w:rPr>
                <w:color w:val="000000"/>
                <w:lang w:eastAsia="en-US"/>
              </w:rPr>
              <w:t xml:space="preserve">        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 примерно один раз в 10-15 дней.  Объем текстов изложений должен примерно на 15-20 слов больше объема текстов диктантов. </w:t>
            </w:r>
          </w:p>
          <w:p w:rsidR="004F0240" w:rsidRDefault="004F0240">
            <w:pPr>
              <w:spacing w:line="256" w:lineRule="auto"/>
              <w:jc w:val="both"/>
              <w:rPr>
                <w:color w:val="000000"/>
                <w:lang w:eastAsia="en-US"/>
              </w:rPr>
            </w:pPr>
            <w:r>
              <w:rPr>
                <w:color w:val="000000"/>
                <w:lang w:eastAsia="en-US"/>
              </w:rPr>
              <w:t xml:space="preserve">        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w:t>
            </w:r>
          </w:p>
          <w:p w:rsidR="004F0240" w:rsidRDefault="004F0240">
            <w:pPr>
              <w:spacing w:line="256" w:lineRule="auto"/>
              <w:jc w:val="both"/>
              <w:rPr>
                <w:color w:val="000000"/>
                <w:lang w:eastAsia="en-US"/>
              </w:rPr>
            </w:pPr>
          </w:p>
          <w:p w:rsidR="004F0240" w:rsidRDefault="004F0240">
            <w:pPr>
              <w:spacing w:line="256" w:lineRule="auto"/>
              <w:jc w:val="both"/>
              <w:rPr>
                <w:color w:val="000000"/>
                <w:lang w:eastAsia="en-US"/>
              </w:rPr>
            </w:pPr>
            <w:r>
              <w:rPr>
                <w:color w:val="000000"/>
                <w:lang w:eastAsia="en-US"/>
              </w:rPr>
              <w:t xml:space="preserve">       При проверке изложений и сочинений выводится 2 оценки: за содержание и грамотность.</w:t>
            </w:r>
            <w:r>
              <w:rPr>
                <w:color w:val="000000"/>
                <w:lang w:eastAsia="en-US"/>
              </w:rPr>
              <w:br/>
            </w:r>
            <w:r>
              <w:rPr>
                <w:b/>
                <w:bCs/>
                <w:color w:val="333333"/>
                <w:u w:val="single"/>
                <w:lang w:eastAsia="en-US"/>
              </w:rPr>
              <w:t>Оценка "5"</w:t>
            </w:r>
            <w:r>
              <w:rPr>
                <w:color w:val="000000"/>
                <w:lang w:eastAsia="en-US"/>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4F0240" w:rsidRDefault="004F0240">
            <w:pPr>
              <w:spacing w:line="256" w:lineRule="auto"/>
              <w:jc w:val="both"/>
              <w:rPr>
                <w:color w:val="000000"/>
                <w:lang w:eastAsia="en-US"/>
              </w:rPr>
            </w:pPr>
            <w:r>
              <w:rPr>
                <w:b/>
                <w:bCs/>
                <w:color w:val="333333"/>
                <w:u w:val="single"/>
                <w:lang w:eastAsia="en-US"/>
              </w:rPr>
              <w:t xml:space="preserve">Оценка "4" </w:t>
            </w:r>
            <w:r>
              <w:rPr>
                <w:color w:val="000000"/>
                <w:lang w:eastAsia="en-US"/>
              </w:rPr>
              <w:t xml:space="preserve">ставится, если в работе правильно, достаточно полно передается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 </w:t>
            </w:r>
            <w:r>
              <w:rPr>
                <w:color w:val="000000"/>
                <w:lang w:eastAsia="en-US"/>
              </w:rPr>
              <w:br/>
            </w:r>
            <w:r>
              <w:rPr>
                <w:b/>
                <w:bCs/>
                <w:color w:val="333333"/>
                <w:u w:val="single"/>
                <w:lang w:eastAsia="en-US"/>
              </w:rPr>
              <w:t>Оценка "3"</w:t>
            </w:r>
            <w:r>
              <w:rPr>
                <w:color w:val="000000"/>
                <w:lang w:eastAsia="en-US"/>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4F0240" w:rsidRDefault="004F0240">
            <w:pPr>
              <w:spacing w:line="256" w:lineRule="auto"/>
              <w:jc w:val="both"/>
              <w:rPr>
                <w:color w:val="000000"/>
                <w:lang w:eastAsia="en-US"/>
              </w:rPr>
            </w:pPr>
            <w:r>
              <w:rPr>
                <w:b/>
                <w:bCs/>
                <w:color w:val="333333"/>
                <w:u w:val="single"/>
                <w:lang w:eastAsia="en-US"/>
              </w:rPr>
              <w:t>Оценка "2"</w:t>
            </w:r>
            <w:r>
              <w:rPr>
                <w:color w:val="000000"/>
                <w:lang w:eastAsia="en-US"/>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4F0240" w:rsidRDefault="004F0240">
            <w:pPr>
              <w:spacing w:line="256" w:lineRule="auto"/>
              <w:jc w:val="both"/>
              <w:rPr>
                <w:color w:val="000000"/>
                <w:lang w:eastAsia="en-US"/>
              </w:rPr>
            </w:pPr>
            <w:r>
              <w:rPr>
                <w:color w:val="000000"/>
                <w:lang w:eastAsia="en-US"/>
              </w:rPr>
              <w:t xml:space="preserve">        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r>
              <w:rPr>
                <w:color w:val="000000"/>
                <w:lang w:eastAsia="en-US"/>
              </w:rPr>
              <w:br/>
            </w:r>
          </w:p>
          <w:p w:rsidR="004F0240" w:rsidRDefault="004F0240">
            <w:pPr>
              <w:spacing w:line="256" w:lineRule="auto"/>
              <w:jc w:val="both"/>
              <w:rPr>
                <w:color w:val="000000"/>
                <w:lang w:eastAsia="en-US"/>
              </w:rPr>
            </w:pPr>
            <w:r>
              <w:rPr>
                <w:color w:val="000000"/>
                <w:lang w:eastAsia="en-US"/>
              </w:rPr>
              <w:t xml:space="preserve">             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p>
          <w:p w:rsidR="004F0240" w:rsidRDefault="004F0240">
            <w:pPr>
              <w:spacing w:line="256" w:lineRule="auto"/>
              <w:jc w:val="both"/>
              <w:rPr>
                <w:color w:val="000000"/>
                <w:lang w:eastAsia="en-US"/>
              </w:rPr>
            </w:pPr>
          </w:p>
          <w:p w:rsidR="004F0240" w:rsidRDefault="004F0240">
            <w:pPr>
              <w:spacing w:line="256" w:lineRule="auto"/>
              <w:jc w:val="both"/>
              <w:rPr>
                <w:color w:val="000000"/>
                <w:lang w:eastAsia="en-US"/>
              </w:rPr>
            </w:pPr>
            <w:r>
              <w:rPr>
                <w:color w:val="000000"/>
                <w:lang w:eastAsia="en-US"/>
              </w:rPr>
              <w:t>Объем словарных диктантов:</w:t>
            </w:r>
          </w:p>
          <w:p w:rsidR="004F0240" w:rsidRDefault="004F0240" w:rsidP="00800100">
            <w:pPr>
              <w:pStyle w:val="a3"/>
              <w:numPr>
                <w:ilvl w:val="0"/>
                <w:numId w:val="33"/>
              </w:numPr>
              <w:spacing w:line="256" w:lineRule="auto"/>
              <w:ind w:left="284" w:hanging="284"/>
              <w:jc w:val="both"/>
              <w:rPr>
                <w:color w:val="000000"/>
                <w:lang w:eastAsia="en-US"/>
              </w:rPr>
            </w:pPr>
            <w:r>
              <w:rPr>
                <w:color w:val="000000"/>
                <w:lang w:eastAsia="en-US"/>
              </w:rPr>
              <w:t>2 класс 8 - 10 слов,</w:t>
            </w:r>
          </w:p>
          <w:p w:rsidR="004F0240" w:rsidRDefault="004F0240" w:rsidP="00800100">
            <w:pPr>
              <w:pStyle w:val="a3"/>
              <w:numPr>
                <w:ilvl w:val="0"/>
                <w:numId w:val="33"/>
              </w:numPr>
              <w:spacing w:line="256" w:lineRule="auto"/>
              <w:ind w:left="284" w:hanging="284"/>
              <w:jc w:val="both"/>
              <w:rPr>
                <w:color w:val="000000"/>
                <w:lang w:eastAsia="en-US"/>
              </w:rPr>
            </w:pPr>
            <w:r>
              <w:rPr>
                <w:color w:val="000000"/>
                <w:lang w:eastAsia="en-US"/>
              </w:rPr>
              <w:t>3 класс 10 - 12слов,</w:t>
            </w:r>
          </w:p>
          <w:p w:rsidR="004F0240" w:rsidRDefault="004F0240" w:rsidP="00800100">
            <w:pPr>
              <w:pStyle w:val="a3"/>
              <w:numPr>
                <w:ilvl w:val="0"/>
                <w:numId w:val="33"/>
              </w:numPr>
              <w:spacing w:line="256" w:lineRule="auto"/>
              <w:ind w:left="284" w:hanging="284"/>
              <w:jc w:val="both"/>
              <w:rPr>
                <w:color w:val="000000"/>
                <w:lang w:eastAsia="en-US"/>
              </w:rPr>
            </w:pPr>
            <w:r>
              <w:rPr>
                <w:color w:val="000000"/>
                <w:lang w:eastAsia="en-US"/>
              </w:rPr>
              <w:t>4 класс 12 -15 слов.</w:t>
            </w:r>
          </w:p>
          <w:p w:rsidR="004F0240" w:rsidRDefault="004F0240">
            <w:pPr>
              <w:spacing w:line="256" w:lineRule="auto"/>
              <w:jc w:val="both"/>
              <w:rPr>
                <w:color w:val="000000"/>
                <w:lang w:eastAsia="en-US"/>
              </w:rPr>
            </w:pPr>
            <w:r>
              <w:rPr>
                <w:color w:val="000000"/>
                <w:lang w:eastAsia="en-US"/>
              </w:rPr>
              <w:t>Оценивание словарных диктантов:</w:t>
            </w:r>
          </w:p>
          <w:p w:rsidR="004F0240" w:rsidRDefault="004F0240">
            <w:pPr>
              <w:spacing w:line="256" w:lineRule="auto"/>
              <w:jc w:val="both"/>
              <w:rPr>
                <w:color w:val="000000"/>
                <w:lang w:eastAsia="en-US"/>
              </w:rPr>
            </w:pPr>
            <w:r>
              <w:rPr>
                <w:b/>
                <w:bCs/>
                <w:color w:val="333333"/>
                <w:u w:val="single"/>
                <w:lang w:eastAsia="en-US"/>
              </w:rPr>
              <w:lastRenderedPageBreak/>
              <w:t>Оценка "5"</w:t>
            </w:r>
            <w:r>
              <w:rPr>
                <w:color w:val="000000"/>
                <w:lang w:eastAsia="en-US"/>
              </w:rPr>
              <w:t xml:space="preserve"> ставится за безошибочное выполнение работы;</w:t>
            </w:r>
          </w:p>
          <w:p w:rsidR="004F0240" w:rsidRDefault="004F0240">
            <w:pPr>
              <w:spacing w:line="256" w:lineRule="auto"/>
              <w:jc w:val="both"/>
              <w:rPr>
                <w:color w:val="000000"/>
                <w:lang w:eastAsia="en-US"/>
              </w:rPr>
            </w:pPr>
            <w:r>
              <w:rPr>
                <w:b/>
                <w:bCs/>
                <w:color w:val="333333"/>
                <w:u w:val="single"/>
                <w:lang w:eastAsia="en-US"/>
              </w:rPr>
              <w:t>Оценка "4"</w:t>
            </w:r>
            <w:r>
              <w:rPr>
                <w:color w:val="000000"/>
                <w:lang w:eastAsia="en-US"/>
              </w:rPr>
              <w:t xml:space="preserve"> ставится, если допущена 1 ошибка, 1 исправление;</w:t>
            </w:r>
          </w:p>
          <w:p w:rsidR="004F0240" w:rsidRDefault="004F0240">
            <w:pPr>
              <w:spacing w:line="256" w:lineRule="auto"/>
              <w:jc w:val="both"/>
              <w:rPr>
                <w:color w:val="000000"/>
                <w:lang w:eastAsia="en-US"/>
              </w:rPr>
            </w:pPr>
            <w:r>
              <w:rPr>
                <w:b/>
                <w:bCs/>
                <w:color w:val="333333"/>
                <w:u w:val="single"/>
                <w:lang w:eastAsia="en-US"/>
              </w:rPr>
              <w:t>Оценка "3"</w:t>
            </w:r>
            <w:r>
              <w:rPr>
                <w:color w:val="000000"/>
                <w:lang w:eastAsia="en-US"/>
              </w:rPr>
              <w:t xml:space="preserve"> ставится, если допущено 2 ошибки, 1 исправление;</w:t>
            </w:r>
          </w:p>
          <w:p w:rsidR="004F0240" w:rsidRDefault="004F0240">
            <w:pPr>
              <w:spacing w:line="256" w:lineRule="auto"/>
              <w:jc w:val="both"/>
              <w:rPr>
                <w:color w:val="000000"/>
                <w:lang w:eastAsia="en-US"/>
              </w:rPr>
            </w:pPr>
            <w:r>
              <w:rPr>
                <w:b/>
                <w:bCs/>
                <w:color w:val="333333"/>
                <w:u w:val="single"/>
                <w:lang w:eastAsia="en-US"/>
              </w:rPr>
              <w:t>Оценка "2"</w:t>
            </w:r>
            <w:r>
              <w:rPr>
                <w:color w:val="000000"/>
                <w:lang w:eastAsia="en-US"/>
              </w:rPr>
              <w:t xml:space="preserve"> ставится, если допущено 3 - 5 ошибок.</w:t>
            </w:r>
          </w:p>
          <w:p w:rsidR="004F0240" w:rsidRDefault="004F0240">
            <w:pPr>
              <w:spacing w:line="256" w:lineRule="auto"/>
              <w:jc w:val="center"/>
              <w:rPr>
                <w:b/>
                <w:bCs/>
                <w:i/>
                <w:lang w:eastAsia="en-US"/>
              </w:rPr>
            </w:pPr>
            <w:r>
              <w:rPr>
                <w:b/>
                <w:bCs/>
                <w:i/>
                <w:lang w:eastAsia="en-US"/>
              </w:rPr>
              <w:t>Оценка тестов.</w:t>
            </w:r>
          </w:p>
          <w:p w:rsidR="004F0240" w:rsidRDefault="004F0240">
            <w:pPr>
              <w:spacing w:line="256" w:lineRule="auto"/>
              <w:jc w:val="both"/>
              <w:rPr>
                <w:color w:val="000000"/>
                <w:lang w:eastAsia="en-US"/>
              </w:rPr>
            </w:pPr>
            <w:r>
              <w:rPr>
                <w:color w:val="000000"/>
                <w:lang w:eastAsia="en-US"/>
              </w:rPr>
              <w:t xml:space="preserve">        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  включает задания средней трудности. </w:t>
            </w:r>
          </w:p>
          <w:p w:rsidR="004F0240" w:rsidRDefault="004F0240">
            <w:pPr>
              <w:spacing w:line="256" w:lineRule="auto"/>
              <w:jc w:val="both"/>
              <w:rPr>
                <w:color w:val="000000"/>
                <w:lang w:eastAsia="en-US"/>
              </w:rPr>
            </w:pPr>
            <w:r>
              <w:rPr>
                <w:color w:val="000000"/>
                <w:lang w:eastAsia="en-US"/>
              </w:rPr>
              <w:t xml:space="preserve">       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w:t>
            </w:r>
          </w:p>
          <w:p w:rsidR="004F0240" w:rsidRDefault="004F0240">
            <w:pPr>
              <w:spacing w:line="256" w:lineRule="auto"/>
              <w:jc w:val="both"/>
              <w:rPr>
                <w:color w:val="000000"/>
                <w:lang w:eastAsia="en-US"/>
              </w:rPr>
            </w:pPr>
            <w:r>
              <w:rPr>
                <w:color w:val="000000"/>
                <w:lang w:eastAsia="en-US"/>
              </w:rPr>
              <w:t>Как один из вариантов оценивания:</w:t>
            </w:r>
          </w:p>
          <w:p w:rsidR="004F0240" w:rsidRDefault="004F0240" w:rsidP="00800100">
            <w:pPr>
              <w:pStyle w:val="a3"/>
              <w:numPr>
                <w:ilvl w:val="0"/>
                <w:numId w:val="34"/>
              </w:numPr>
              <w:spacing w:line="256" w:lineRule="auto"/>
              <w:ind w:left="567" w:hanging="567"/>
              <w:jc w:val="both"/>
              <w:rPr>
                <w:color w:val="000000"/>
                <w:lang w:eastAsia="en-US"/>
              </w:rPr>
            </w:pPr>
            <w:r>
              <w:rPr>
                <w:color w:val="000000"/>
                <w:lang w:eastAsia="en-US"/>
              </w:rPr>
              <w:t>"ВЫСОКИЙ" - все предложенные задания выполнены правильно;</w:t>
            </w:r>
          </w:p>
          <w:p w:rsidR="004F0240" w:rsidRDefault="004F0240" w:rsidP="00800100">
            <w:pPr>
              <w:pStyle w:val="a3"/>
              <w:numPr>
                <w:ilvl w:val="0"/>
                <w:numId w:val="34"/>
              </w:numPr>
              <w:spacing w:line="256" w:lineRule="auto"/>
              <w:ind w:left="567" w:hanging="567"/>
              <w:jc w:val="both"/>
              <w:rPr>
                <w:color w:val="000000"/>
                <w:lang w:eastAsia="en-US"/>
              </w:rPr>
            </w:pPr>
            <w:r>
              <w:rPr>
                <w:color w:val="000000"/>
                <w:lang w:eastAsia="en-US"/>
              </w:rPr>
              <w:t>"СРЕДНИЙ" - все задания с незначительными погрешностями;</w:t>
            </w:r>
          </w:p>
          <w:p w:rsidR="004F0240" w:rsidRDefault="004F0240" w:rsidP="00800100">
            <w:pPr>
              <w:pStyle w:val="a3"/>
              <w:numPr>
                <w:ilvl w:val="0"/>
                <w:numId w:val="34"/>
              </w:numPr>
              <w:spacing w:line="256" w:lineRule="auto"/>
              <w:ind w:left="567" w:hanging="567"/>
              <w:jc w:val="both"/>
              <w:rPr>
                <w:color w:val="000000"/>
                <w:lang w:eastAsia="en-US"/>
              </w:rPr>
            </w:pPr>
            <w:r>
              <w:rPr>
                <w:color w:val="000000"/>
                <w:lang w:eastAsia="en-US"/>
              </w:rPr>
              <w:t>"НИЗКИЙ" - выполнены отдельные задания.</w:t>
            </w:r>
          </w:p>
          <w:p w:rsidR="004F0240" w:rsidRDefault="004F0240">
            <w:pPr>
              <w:spacing w:line="256" w:lineRule="auto"/>
              <w:jc w:val="both"/>
              <w:rPr>
                <w:color w:val="000000"/>
                <w:lang w:eastAsia="en-US"/>
              </w:rPr>
            </w:pPr>
            <w:r>
              <w:rPr>
                <w:color w:val="000000"/>
                <w:lang w:eastAsia="en-US"/>
              </w:rPr>
              <w:t xml:space="preserve">           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учащимися.</w:t>
            </w:r>
          </w:p>
        </w:tc>
      </w:tr>
      <w:tr w:rsidR="004F0240" w:rsidTr="004F0240">
        <w:trPr>
          <w:tblCellSpacing w:w="15" w:type="dxa"/>
        </w:trPr>
        <w:tc>
          <w:tcPr>
            <w:tcW w:w="0" w:type="auto"/>
            <w:tcMar>
              <w:top w:w="15" w:type="dxa"/>
              <w:left w:w="15" w:type="dxa"/>
              <w:bottom w:w="15" w:type="dxa"/>
              <w:right w:w="15" w:type="dxa"/>
            </w:tcMar>
            <w:vAlign w:val="center"/>
          </w:tcPr>
          <w:p w:rsidR="004F0240" w:rsidRDefault="004F0240">
            <w:pPr>
              <w:spacing w:line="256" w:lineRule="auto"/>
              <w:jc w:val="both"/>
              <w:rPr>
                <w:b/>
                <w:bCs/>
                <w:color w:val="333333"/>
                <w:u w:val="single"/>
                <w:lang w:eastAsia="en-US"/>
              </w:rPr>
            </w:pPr>
          </w:p>
        </w:tc>
      </w:tr>
    </w:tbl>
    <w:p w:rsidR="004F0240" w:rsidRDefault="004F0240" w:rsidP="004F0240">
      <w:pPr>
        <w:jc w:val="both"/>
        <w:rPr>
          <w:vanish/>
          <w:color w:val="333333"/>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8"/>
        <w:gridCol w:w="2410"/>
        <w:gridCol w:w="2233"/>
        <w:gridCol w:w="2445"/>
      </w:tblGrid>
      <w:tr w:rsidR="004F0240" w:rsidTr="004F0240">
        <w:trPr>
          <w:tblCellSpacing w:w="15" w:type="dxa"/>
        </w:trPr>
        <w:tc>
          <w:tcPr>
            <w:tcW w:w="2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 xml:space="preserve">Базовый уровень </w:t>
            </w:r>
          </w:p>
          <w:p w:rsidR="004F0240" w:rsidRDefault="004F0240">
            <w:pPr>
              <w:spacing w:line="256" w:lineRule="auto"/>
              <w:jc w:val="center"/>
              <w:rPr>
                <w:b/>
                <w:color w:val="333333"/>
                <w:lang w:eastAsia="en-US"/>
              </w:rPr>
            </w:pPr>
            <w:r>
              <w:rPr>
                <w:b/>
                <w:color w:val="333333"/>
                <w:lang w:eastAsia="en-US"/>
              </w:rPr>
              <w:t>0 - 60%</w:t>
            </w:r>
          </w:p>
        </w:tc>
        <w:tc>
          <w:tcPr>
            <w:tcW w:w="2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60 - 77%</w:t>
            </w:r>
          </w:p>
        </w:tc>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77 - 90%</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b/>
                <w:color w:val="333333"/>
                <w:lang w:eastAsia="en-US"/>
              </w:rPr>
            </w:pPr>
            <w:r>
              <w:rPr>
                <w:b/>
                <w:color w:val="333333"/>
                <w:lang w:eastAsia="en-US"/>
              </w:rPr>
              <w:t>90 - 100%</w:t>
            </w:r>
          </w:p>
        </w:tc>
      </w:tr>
      <w:tr w:rsidR="004F0240" w:rsidTr="004F0240">
        <w:trPr>
          <w:tblCellSpacing w:w="15" w:type="dxa"/>
        </w:trPr>
        <w:tc>
          <w:tcPr>
            <w:tcW w:w="2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менее 17 баллов</w:t>
            </w:r>
          </w:p>
        </w:tc>
        <w:tc>
          <w:tcPr>
            <w:tcW w:w="2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18 - 22 балла</w:t>
            </w:r>
          </w:p>
        </w:tc>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23 -26 баллов</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27-30 баллов</w:t>
            </w:r>
          </w:p>
        </w:tc>
      </w:tr>
      <w:tr w:rsidR="004F0240" w:rsidTr="004F0240">
        <w:trPr>
          <w:tblCellSpacing w:w="15" w:type="dxa"/>
        </w:trPr>
        <w:tc>
          <w:tcPr>
            <w:tcW w:w="2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"2"</w:t>
            </w:r>
          </w:p>
        </w:tc>
        <w:tc>
          <w:tcPr>
            <w:tcW w:w="2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"3"</w:t>
            </w:r>
          </w:p>
        </w:tc>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"4"</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0240" w:rsidRDefault="004F0240">
            <w:pPr>
              <w:spacing w:line="256" w:lineRule="auto"/>
              <w:jc w:val="center"/>
              <w:rPr>
                <w:color w:val="333333"/>
                <w:lang w:eastAsia="en-US"/>
              </w:rPr>
            </w:pPr>
            <w:r>
              <w:rPr>
                <w:color w:val="333333"/>
                <w:lang w:eastAsia="en-US"/>
              </w:rPr>
              <w:t>"5"</w:t>
            </w:r>
          </w:p>
        </w:tc>
      </w:tr>
    </w:tbl>
    <w:p w:rsidR="004F0240" w:rsidRDefault="004F0240" w:rsidP="004F0240">
      <w:pPr>
        <w:jc w:val="both"/>
        <w:rPr>
          <w:vanish/>
          <w:color w:val="333333"/>
        </w:rPr>
      </w:pPr>
    </w:p>
    <w:tbl>
      <w:tblPr>
        <w:tblW w:w="0" w:type="auto"/>
        <w:tblCellSpacing w:w="15" w:type="dxa"/>
        <w:tblInd w:w="-239" w:type="dxa"/>
        <w:tblLook w:val="04A0" w:firstRow="1" w:lastRow="0" w:firstColumn="1" w:lastColumn="0" w:noHBand="0" w:noVBand="1"/>
      </w:tblPr>
      <w:tblGrid>
        <w:gridCol w:w="9684"/>
      </w:tblGrid>
      <w:tr w:rsidR="004F0240" w:rsidTr="004F0240">
        <w:trPr>
          <w:tblCellSpacing w:w="15" w:type="dxa"/>
        </w:trPr>
        <w:tc>
          <w:tcPr>
            <w:tcW w:w="9624" w:type="dxa"/>
            <w:tcMar>
              <w:top w:w="15" w:type="dxa"/>
              <w:left w:w="15" w:type="dxa"/>
              <w:bottom w:w="15" w:type="dxa"/>
              <w:right w:w="15" w:type="dxa"/>
            </w:tcMar>
            <w:vAlign w:val="center"/>
          </w:tcPr>
          <w:p w:rsidR="004F0240" w:rsidRDefault="004F0240">
            <w:pPr>
              <w:spacing w:line="256" w:lineRule="auto"/>
              <w:rPr>
                <w:color w:val="000000"/>
                <w:lang w:eastAsia="en-US"/>
              </w:rPr>
            </w:pPr>
          </w:p>
          <w:p w:rsidR="004F0240" w:rsidRDefault="004F0240">
            <w:pPr>
              <w:spacing w:line="256" w:lineRule="auto"/>
              <w:jc w:val="center"/>
              <w:rPr>
                <w:b/>
                <w:bCs/>
                <w:i/>
                <w:lang w:eastAsia="en-US"/>
              </w:rPr>
            </w:pPr>
            <w:r>
              <w:rPr>
                <w:b/>
                <w:bCs/>
                <w:i/>
                <w:lang w:eastAsia="en-US"/>
              </w:rPr>
              <w:t>Итоговая оценка знаний, умений и навыков учащихся.</w:t>
            </w:r>
          </w:p>
          <w:p w:rsidR="004F0240" w:rsidRDefault="004F0240">
            <w:pPr>
              <w:spacing w:line="256" w:lineRule="auto"/>
              <w:jc w:val="both"/>
              <w:rPr>
                <w:color w:val="000000"/>
                <w:lang w:eastAsia="en-US"/>
              </w:rPr>
            </w:pPr>
            <w:r>
              <w:rPr>
                <w:color w:val="000000"/>
                <w:lang w:eastAsia="en-US"/>
              </w:rPr>
              <w:t xml:space="preserve">                Итоговая оценка выставляется в конце каждой четверти и конце учебного года. Она выводится с учетом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 Итоговая оценка должна отражать фактическую подготовку ученика, а не выводиться как средняя оценка.</w:t>
            </w:r>
          </w:p>
          <w:p w:rsidR="004F0240" w:rsidRDefault="004F0240">
            <w:pPr>
              <w:pStyle w:val="ad"/>
              <w:shd w:val="clear" w:color="auto" w:fill="FFFFFF"/>
              <w:spacing w:before="0" w:after="120" w:line="240" w:lineRule="atLeast"/>
              <w:jc w:val="both"/>
              <w:rPr>
                <w:color w:val="333333"/>
                <w:lang w:eastAsia="en-US"/>
              </w:rPr>
            </w:pPr>
            <w:r>
              <w:rPr>
                <w:rStyle w:val="afd"/>
                <w:color w:val="333333"/>
                <w:lang w:eastAsia="en-US"/>
              </w:rPr>
              <w:t>Планируемые результаты</w:t>
            </w:r>
            <w:r>
              <w:rPr>
                <w:rStyle w:val="apple-converted-space"/>
                <w:b/>
                <w:bCs/>
                <w:color w:val="333333"/>
                <w:lang w:eastAsia="en-US"/>
              </w:rPr>
              <w:t> </w:t>
            </w:r>
            <w:r>
              <w:rPr>
                <w:color w:val="333333"/>
                <w:lang w:eastAsia="en-US"/>
              </w:rPr>
              <w:t>освоения ФГОС НОО по русскому языку:</w:t>
            </w:r>
          </w:p>
          <w:p w:rsidR="004F0240" w:rsidRDefault="004F0240">
            <w:pPr>
              <w:pStyle w:val="ad"/>
              <w:shd w:val="clear" w:color="auto" w:fill="FFFFFF"/>
              <w:spacing w:before="0" w:after="120" w:line="240" w:lineRule="atLeast"/>
              <w:jc w:val="both"/>
              <w:rPr>
                <w:color w:val="333333"/>
                <w:lang w:eastAsia="en-US"/>
              </w:rPr>
            </w:pPr>
            <w:r>
              <w:rPr>
                <w:i/>
                <w:iCs/>
                <w:color w:val="333333"/>
                <w:lang w:eastAsia="en-US"/>
              </w:rPr>
              <w:t>Личностные:</w:t>
            </w:r>
          </w:p>
          <w:p w:rsidR="004F0240" w:rsidRDefault="004F0240">
            <w:pPr>
              <w:pStyle w:val="ad"/>
              <w:shd w:val="clear" w:color="auto" w:fill="FFFFFF"/>
              <w:spacing w:before="0" w:after="120" w:line="240" w:lineRule="atLeast"/>
              <w:jc w:val="both"/>
              <w:rPr>
                <w:color w:val="333333"/>
                <w:lang w:eastAsia="en-US"/>
              </w:rPr>
            </w:pPr>
            <w:r>
              <w:rPr>
                <w:color w:val="333333"/>
                <w:lang w:eastAsia="en-US"/>
              </w:rPr>
              <w:t>1) осознание языка как основного средства человеческого общения;</w:t>
            </w:r>
          </w:p>
          <w:p w:rsidR="004F0240" w:rsidRDefault="004F0240">
            <w:pPr>
              <w:pStyle w:val="ad"/>
              <w:shd w:val="clear" w:color="auto" w:fill="FFFFFF"/>
              <w:spacing w:before="0" w:after="120" w:line="240" w:lineRule="atLeast"/>
              <w:jc w:val="both"/>
              <w:rPr>
                <w:color w:val="333333"/>
                <w:lang w:eastAsia="en-US"/>
              </w:rPr>
            </w:pPr>
            <w:r>
              <w:rPr>
                <w:color w:val="333333"/>
                <w:lang w:eastAsia="en-US"/>
              </w:rPr>
              <w:t>2) восприятие русского языка как явления национальной культуры;</w:t>
            </w:r>
          </w:p>
          <w:p w:rsidR="004F0240" w:rsidRDefault="004F0240">
            <w:pPr>
              <w:pStyle w:val="ad"/>
              <w:shd w:val="clear" w:color="auto" w:fill="FFFFFF"/>
              <w:spacing w:before="0" w:after="120" w:line="240" w:lineRule="atLeast"/>
              <w:jc w:val="both"/>
              <w:rPr>
                <w:color w:val="333333"/>
                <w:lang w:eastAsia="en-US"/>
              </w:rPr>
            </w:pPr>
            <w:r>
              <w:rPr>
                <w:color w:val="333333"/>
                <w:lang w:eastAsia="en-US"/>
              </w:rPr>
              <w:t>3) понимание того, что правильная устная и письменная речь является показателем индивидуальной культуры человека;</w:t>
            </w:r>
          </w:p>
          <w:p w:rsidR="004F0240" w:rsidRDefault="004F0240">
            <w:pPr>
              <w:pStyle w:val="ad"/>
              <w:shd w:val="clear" w:color="auto" w:fill="FFFFFF"/>
              <w:spacing w:before="0" w:after="120" w:line="240" w:lineRule="atLeast"/>
              <w:jc w:val="both"/>
              <w:rPr>
                <w:color w:val="333333"/>
                <w:lang w:eastAsia="en-US"/>
              </w:rPr>
            </w:pPr>
            <w:r>
              <w:rPr>
                <w:color w:val="333333"/>
                <w:lang w:eastAsia="en-US"/>
              </w:rPr>
              <w:t>4) способность к самооценке на основе наблюдения за собственной речью.</w:t>
            </w:r>
          </w:p>
          <w:p w:rsidR="004F0240" w:rsidRDefault="004F0240">
            <w:pPr>
              <w:pStyle w:val="ad"/>
              <w:shd w:val="clear" w:color="auto" w:fill="FFFFFF"/>
              <w:spacing w:before="0" w:after="120" w:line="240" w:lineRule="atLeast"/>
              <w:jc w:val="both"/>
              <w:rPr>
                <w:color w:val="333333"/>
                <w:lang w:eastAsia="en-US"/>
              </w:rPr>
            </w:pPr>
            <w:proofErr w:type="spellStart"/>
            <w:r>
              <w:rPr>
                <w:rStyle w:val="aff"/>
                <w:color w:val="333333"/>
                <w:lang w:eastAsia="en-US"/>
              </w:rPr>
              <w:t>Метапредметные</w:t>
            </w:r>
            <w:proofErr w:type="spellEnd"/>
            <w:r>
              <w:rPr>
                <w:rStyle w:val="aff"/>
                <w:color w:val="333333"/>
                <w:lang w:eastAsia="en-US"/>
              </w:rPr>
              <w:t>:</w:t>
            </w:r>
          </w:p>
          <w:p w:rsidR="004F0240" w:rsidRDefault="004E3038" w:rsidP="00800100">
            <w:pPr>
              <w:numPr>
                <w:ilvl w:val="0"/>
                <w:numId w:val="35"/>
              </w:numPr>
              <w:shd w:val="clear" w:color="auto" w:fill="FFFFFF"/>
              <w:spacing w:before="100" w:beforeAutospacing="1" w:after="100" w:afterAutospacing="1" w:line="240" w:lineRule="atLeast"/>
              <w:ind w:left="375"/>
              <w:jc w:val="both"/>
              <w:rPr>
                <w:color w:val="333333"/>
                <w:lang w:eastAsia="en-US"/>
              </w:rPr>
            </w:pPr>
            <w:r>
              <w:rPr>
                <w:color w:val="333333"/>
                <w:lang w:eastAsia="en-US"/>
              </w:rPr>
              <w:t>умение исп</w:t>
            </w:r>
            <w:r w:rsidR="004F0240">
              <w:rPr>
                <w:color w:val="333333"/>
                <w:lang w:eastAsia="en-US"/>
              </w:rPr>
              <w:t>ользовать язык с целью поиска необходимой информации в различных источниках для решения учебных задач;</w:t>
            </w:r>
          </w:p>
          <w:p w:rsidR="004F0240" w:rsidRDefault="004F0240" w:rsidP="00800100">
            <w:pPr>
              <w:numPr>
                <w:ilvl w:val="0"/>
                <w:numId w:val="35"/>
              </w:numPr>
              <w:shd w:val="clear" w:color="auto" w:fill="FFFFFF"/>
              <w:spacing w:before="100" w:beforeAutospacing="1" w:after="100" w:afterAutospacing="1" w:line="240" w:lineRule="atLeast"/>
              <w:ind w:left="375"/>
              <w:jc w:val="both"/>
              <w:rPr>
                <w:color w:val="333333"/>
                <w:lang w:eastAsia="en-US"/>
              </w:rPr>
            </w:pPr>
            <w:r>
              <w:rPr>
                <w:color w:val="333333"/>
                <w:lang w:eastAsia="en-US"/>
              </w:rPr>
              <w:t>способность ориентироваться в целях, задачах, средствах и условиях общения;</w:t>
            </w:r>
          </w:p>
          <w:p w:rsidR="004F0240" w:rsidRDefault="004F0240" w:rsidP="00800100">
            <w:pPr>
              <w:numPr>
                <w:ilvl w:val="0"/>
                <w:numId w:val="35"/>
              </w:numPr>
              <w:shd w:val="clear" w:color="auto" w:fill="FFFFFF"/>
              <w:spacing w:before="100" w:beforeAutospacing="1" w:after="100" w:afterAutospacing="1" w:line="240" w:lineRule="atLeast"/>
              <w:ind w:left="375"/>
              <w:jc w:val="both"/>
              <w:rPr>
                <w:color w:val="333333"/>
                <w:lang w:eastAsia="en-US"/>
              </w:rPr>
            </w:pPr>
            <w:r>
              <w:rPr>
                <w:color w:val="333333"/>
                <w:lang w:eastAsia="en-US"/>
              </w:rPr>
              <w:t>умение выбирать адекватные языковые средства для успешного решения коммуникативных задач с учетом особенностей разных видов речи, ситуаций общения;</w:t>
            </w:r>
          </w:p>
          <w:p w:rsidR="004F0240" w:rsidRDefault="004F0240" w:rsidP="00800100">
            <w:pPr>
              <w:numPr>
                <w:ilvl w:val="0"/>
                <w:numId w:val="35"/>
              </w:numPr>
              <w:shd w:val="clear" w:color="auto" w:fill="FFFFFF"/>
              <w:spacing w:before="100" w:beforeAutospacing="1" w:after="100" w:afterAutospacing="1" w:line="240" w:lineRule="atLeast"/>
              <w:ind w:left="375"/>
              <w:jc w:val="both"/>
              <w:rPr>
                <w:color w:val="333333"/>
                <w:lang w:eastAsia="en-US"/>
              </w:rPr>
            </w:pPr>
            <w:r>
              <w:rPr>
                <w:color w:val="333333"/>
                <w:lang w:eastAsia="en-US"/>
              </w:rPr>
              <w:t>понимание необходимости ориентироваться на позицию партнера, учитывать различные позиции в сотрудничестве с целью успешного участия в диалоге;</w:t>
            </w:r>
          </w:p>
          <w:p w:rsidR="004F0240" w:rsidRDefault="004F0240" w:rsidP="00800100">
            <w:pPr>
              <w:numPr>
                <w:ilvl w:val="0"/>
                <w:numId w:val="35"/>
              </w:numPr>
              <w:shd w:val="clear" w:color="auto" w:fill="FFFFFF"/>
              <w:spacing w:before="100" w:beforeAutospacing="1" w:after="100" w:afterAutospacing="1" w:line="240" w:lineRule="atLeast"/>
              <w:ind w:left="375"/>
              <w:jc w:val="both"/>
              <w:rPr>
                <w:color w:val="333333"/>
                <w:lang w:eastAsia="en-US"/>
              </w:rPr>
            </w:pPr>
            <w:r>
              <w:rPr>
                <w:color w:val="333333"/>
                <w:lang w:eastAsia="en-US"/>
              </w:rPr>
              <w:lastRenderedPageBreak/>
              <w:t>стремление к более точному выражению собственного мнения и позиции;</w:t>
            </w:r>
          </w:p>
          <w:p w:rsidR="004F0240" w:rsidRDefault="004F0240" w:rsidP="00800100">
            <w:pPr>
              <w:numPr>
                <w:ilvl w:val="0"/>
                <w:numId w:val="35"/>
              </w:numPr>
              <w:shd w:val="clear" w:color="auto" w:fill="FFFFFF"/>
              <w:spacing w:before="100" w:beforeAutospacing="1" w:after="100" w:afterAutospacing="1" w:line="240" w:lineRule="atLeast"/>
              <w:ind w:left="375"/>
              <w:jc w:val="both"/>
              <w:rPr>
                <w:color w:val="333333"/>
                <w:lang w:eastAsia="en-US"/>
              </w:rPr>
            </w:pPr>
            <w:r>
              <w:rPr>
                <w:color w:val="333333"/>
                <w:lang w:eastAsia="en-US"/>
              </w:rPr>
              <w:t>умение задавать вопросы.</w:t>
            </w:r>
          </w:p>
          <w:p w:rsidR="004F0240" w:rsidRDefault="004F0240">
            <w:pPr>
              <w:pStyle w:val="ad"/>
              <w:shd w:val="clear" w:color="auto" w:fill="FFFFFF"/>
              <w:spacing w:before="0" w:after="120" w:line="240" w:lineRule="atLeast"/>
              <w:jc w:val="both"/>
              <w:rPr>
                <w:color w:val="333333"/>
                <w:lang w:eastAsia="en-US"/>
              </w:rPr>
            </w:pPr>
            <w:r>
              <w:rPr>
                <w:rStyle w:val="aff"/>
                <w:color w:val="333333"/>
                <w:lang w:eastAsia="en-US"/>
              </w:rPr>
              <w:t>Предметные:</w:t>
            </w:r>
          </w:p>
          <w:p w:rsidR="004F0240" w:rsidRDefault="004F0240" w:rsidP="00800100">
            <w:pPr>
              <w:numPr>
                <w:ilvl w:val="0"/>
                <w:numId w:val="36"/>
              </w:numPr>
              <w:shd w:val="clear" w:color="auto" w:fill="FFFFFF"/>
              <w:spacing w:before="100" w:beforeAutospacing="1" w:after="100" w:afterAutospacing="1" w:line="240" w:lineRule="atLeast"/>
              <w:ind w:left="375"/>
              <w:jc w:val="both"/>
              <w:rPr>
                <w:color w:val="333333"/>
                <w:lang w:eastAsia="en-US"/>
              </w:rPr>
            </w:pPr>
            <w:r>
              <w:rPr>
                <w:color w:val="333333"/>
                <w:lang w:eastAsia="en-US"/>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4F0240" w:rsidRDefault="004F0240" w:rsidP="00800100">
            <w:pPr>
              <w:numPr>
                <w:ilvl w:val="0"/>
                <w:numId w:val="36"/>
              </w:numPr>
              <w:shd w:val="clear" w:color="auto" w:fill="FFFFFF"/>
              <w:spacing w:before="100" w:beforeAutospacing="1" w:after="100" w:afterAutospacing="1" w:line="240" w:lineRule="atLeast"/>
              <w:ind w:left="375"/>
              <w:jc w:val="both"/>
              <w:rPr>
                <w:color w:val="333333"/>
                <w:lang w:eastAsia="en-US"/>
              </w:rPr>
            </w:pPr>
            <w:r>
              <w:rPr>
                <w:color w:val="333333"/>
                <w:lang w:eastAsia="en-US"/>
              </w:rPr>
              <w:t>умение применять орфографические правила и правила постановки знаков препинания при записи собственных и предложенных текстов;</w:t>
            </w:r>
          </w:p>
          <w:p w:rsidR="004F0240" w:rsidRDefault="004F0240" w:rsidP="00800100">
            <w:pPr>
              <w:numPr>
                <w:ilvl w:val="0"/>
                <w:numId w:val="36"/>
              </w:numPr>
              <w:shd w:val="clear" w:color="auto" w:fill="FFFFFF"/>
              <w:spacing w:before="100" w:beforeAutospacing="1" w:after="100" w:afterAutospacing="1" w:line="240" w:lineRule="atLeast"/>
              <w:ind w:left="375"/>
              <w:jc w:val="both"/>
              <w:rPr>
                <w:color w:val="333333"/>
                <w:lang w:eastAsia="en-US"/>
              </w:rPr>
            </w:pPr>
            <w:r>
              <w:rPr>
                <w:color w:val="333333"/>
                <w:lang w:eastAsia="en-US"/>
              </w:rPr>
              <w:t>умение проверять написанное;</w:t>
            </w:r>
          </w:p>
          <w:p w:rsidR="004F0240" w:rsidRDefault="004F0240" w:rsidP="00800100">
            <w:pPr>
              <w:numPr>
                <w:ilvl w:val="0"/>
                <w:numId w:val="36"/>
              </w:numPr>
              <w:shd w:val="clear" w:color="auto" w:fill="FFFFFF"/>
              <w:spacing w:before="100" w:beforeAutospacing="1" w:after="100" w:afterAutospacing="1" w:line="240" w:lineRule="atLeast"/>
              <w:ind w:left="375"/>
              <w:jc w:val="both"/>
              <w:rPr>
                <w:color w:val="333333"/>
                <w:lang w:eastAsia="en-US"/>
              </w:rPr>
            </w:pPr>
            <w:r>
              <w:rPr>
                <w:color w:val="333333"/>
                <w:lang w:eastAsia="en-US"/>
              </w:rPr>
              <w:t>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4F0240" w:rsidRDefault="004F0240" w:rsidP="00800100">
            <w:pPr>
              <w:numPr>
                <w:ilvl w:val="0"/>
                <w:numId w:val="36"/>
              </w:numPr>
              <w:shd w:val="clear" w:color="auto" w:fill="FFFFFF"/>
              <w:spacing w:before="100" w:beforeAutospacing="1" w:after="100" w:afterAutospacing="1" w:line="240" w:lineRule="atLeast"/>
              <w:ind w:left="375"/>
              <w:jc w:val="both"/>
              <w:rPr>
                <w:color w:val="333333"/>
                <w:lang w:eastAsia="en-US"/>
              </w:rPr>
            </w:pPr>
            <w:r>
              <w:rPr>
                <w:color w:val="333333"/>
                <w:lang w:eastAsia="en-US"/>
              </w:rPr>
              <w:t>способность контролировать свои действия, проверять написанное.</w:t>
            </w:r>
          </w:p>
          <w:p w:rsidR="004F0240" w:rsidRDefault="00602928">
            <w:pPr>
              <w:spacing w:line="256" w:lineRule="auto"/>
              <w:jc w:val="both"/>
              <w:rPr>
                <w:color w:val="000000"/>
                <w:lang w:eastAsia="en-US"/>
              </w:rPr>
            </w:pPr>
            <w:r>
              <w:rPr>
                <w:color w:val="000000"/>
                <w:lang w:eastAsia="en-US"/>
              </w:rPr>
              <w:t xml:space="preserve">      </w:t>
            </w:r>
            <w:r w:rsidRPr="00602928">
              <w:rPr>
                <w:b/>
                <w:color w:val="000000"/>
                <w:lang w:eastAsia="en-US"/>
              </w:rPr>
              <w:t>Промежуточная аттестация</w:t>
            </w:r>
            <w:r>
              <w:rPr>
                <w:color w:val="000000"/>
                <w:lang w:eastAsia="en-US"/>
              </w:rPr>
              <w:t xml:space="preserve"> по русскому языку за курс 3 класса проходит в форме итогового контрольного диктанта с грамматическим заданием.</w:t>
            </w:r>
          </w:p>
          <w:p w:rsidR="004F0240" w:rsidRDefault="004F0240">
            <w:pPr>
              <w:spacing w:line="256" w:lineRule="auto"/>
              <w:jc w:val="both"/>
              <w:rPr>
                <w:color w:val="333333"/>
                <w:lang w:eastAsia="en-US"/>
              </w:rPr>
            </w:pPr>
          </w:p>
        </w:tc>
      </w:tr>
    </w:tbl>
    <w:p w:rsidR="009027CB" w:rsidRPr="00CD5435" w:rsidRDefault="009027CB" w:rsidP="004E3038">
      <w:pPr>
        <w:jc w:val="center"/>
        <w:rPr>
          <w:b/>
          <w:sz w:val="28"/>
          <w:szCs w:val="28"/>
        </w:rPr>
      </w:pPr>
      <w:r w:rsidRPr="00CD5435">
        <w:rPr>
          <w:b/>
          <w:sz w:val="28"/>
          <w:szCs w:val="28"/>
        </w:rPr>
        <w:lastRenderedPageBreak/>
        <w:t>Перечень контрольных работ</w:t>
      </w:r>
    </w:p>
    <w:p w:rsidR="009027CB" w:rsidRPr="00CD5435" w:rsidRDefault="009027CB" w:rsidP="00237FDD">
      <w:pPr>
        <w:jc w:val="center"/>
        <w:rPr>
          <w:b/>
          <w:sz w:val="28"/>
          <w:szCs w:val="28"/>
        </w:rPr>
      </w:pPr>
    </w:p>
    <w:tbl>
      <w:tblPr>
        <w:tblStyle w:val="afe"/>
        <w:tblW w:w="0" w:type="auto"/>
        <w:tblLook w:val="04A0" w:firstRow="1" w:lastRow="0" w:firstColumn="1" w:lastColumn="0" w:noHBand="0" w:noVBand="1"/>
      </w:tblPr>
      <w:tblGrid>
        <w:gridCol w:w="948"/>
        <w:gridCol w:w="7889"/>
        <w:gridCol w:w="1619"/>
      </w:tblGrid>
      <w:tr w:rsidR="009027CB" w:rsidRPr="00CD5435" w:rsidTr="009027CB">
        <w:tc>
          <w:tcPr>
            <w:tcW w:w="959" w:type="dxa"/>
          </w:tcPr>
          <w:p w:rsidR="009027CB" w:rsidRPr="00CD5435" w:rsidRDefault="009027CB" w:rsidP="009027CB">
            <w:pPr>
              <w:jc w:val="center"/>
            </w:pPr>
            <w:r w:rsidRPr="00CD5435">
              <w:t>№ п/п</w:t>
            </w:r>
          </w:p>
        </w:tc>
        <w:tc>
          <w:tcPr>
            <w:tcW w:w="8080" w:type="dxa"/>
          </w:tcPr>
          <w:p w:rsidR="009027CB" w:rsidRPr="00CD5435" w:rsidRDefault="009027CB" w:rsidP="009027CB">
            <w:pPr>
              <w:jc w:val="center"/>
            </w:pPr>
            <w:r w:rsidRPr="00CD5435">
              <w:t>Название контрольной работы</w:t>
            </w:r>
          </w:p>
        </w:tc>
        <w:tc>
          <w:tcPr>
            <w:tcW w:w="1643" w:type="dxa"/>
          </w:tcPr>
          <w:p w:rsidR="009027CB" w:rsidRPr="00CD5435" w:rsidRDefault="009027CB" w:rsidP="009027CB">
            <w:pPr>
              <w:jc w:val="center"/>
            </w:pPr>
            <w:r w:rsidRPr="00CD5435">
              <w:t>Дата</w:t>
            </w:r>
          </w:p>
        </w:tc>
      </w:tr>
      <w:tr w:rsidR="009027CB" w:rsidRPr="00CD5435" w:rsidTr="009027CB">
        <w:tc>
          <w:tcPr>
            <w:tcW w:w="959" w:type="dxa"/>
          </w:tcPr>
          <w:p w:rsidR="009027CB" w:rsidRPr="00CD5435" w:rsidRDefault="009027CB" w:rsidP="009027CB">
            <w:r w:rsidRPr="00CD5435">
              <w:t>1</w:t>
            </w:r>
          </w:p>
        </w:tc>
        <w:tc>
          <w:tcPr>
            <w:tcW w:w="8080" w:type="dxa"/>
          </w:tcPr>
          <w:p w:rsidR="009027CB" w:rsidRPr="00CD5435" w:rsidRDefault="00076F03" w:rsidP="009027CB">
            <w:r w:rsidRPr="00CD5435">
              <w:rPr>
                <w:sz w:val="20"/>
                <w:szCs w:val="20"/>
              </w:rPr>
              <w:t xml:space="preserve">Входной диктант по теме </w:t>
            </w:r>
            <w:r w:rsidRPr="00CD5435">
              <w:rPr>
                <w:rFonts w:eastAsiaTheme="minorHAnsi"/>
                <w:sz w:val="20"/>
                <w:szCs w:val="20"/>
                <w:lang w:eastAsia="en-US"/>
              </w:rPr>
              <w:t>«Орфограммы, изученные во 2 классе»</w:t>
            </w:r>
          </w:p>
        </w:tc>
        <w:tc>
          <w:tcPr>
            <w:tcW w:w="1643" w:type="dxa"/>
          </w:tcPr>
          <w:p w:rsidR="009027CB" w:rsidRPr="00CD5435" w:rsidRDefault="00107552" w:rsidP="009027CB">
            <w:r w:rsidRPr="00CD5435">
              <w:t>09.09</w:t>
            </w:r>
          </w:p>
        </w:tc>
      </w:tr>
      <w:tr w:rsidR="009027CB" w:rsidRPr="00CD5435" w:rsidTr="009027CB">
        <w:tc>
          <w:tcPr>
            <w:tcW w:w="959" w:type="dxa"/>
          </w:tcPr>
          <w:p w:rsidR="009027CB" w:rsidRPr="00CD5435" w:rsidRDefault="009027CB" w:rsidP="009027CB">
            <w:r w:rsidRPr="00CD5435">
              <w:t>2</w:t>
            </w:r>
          </w:p>
        </w:tc>
        <w:tc>
          <w:tcPr>
            <w:tcW w:w="8080" w:type="dxa"/>
          </w:tcPr>
          <w:p w:rsidR="009027CB" w:rsidRPr="00CD5435" w:rsidRDefault="00076F03" w:rsidP="009027CB">
            <w:r w:rsidRPr="00CD5435">
              <w:rPr>
                <w:sz w:val="20"/>
                <w:szCs w:val="20"/>
              </w:rPr>
              <w:t>Диктант по теме «Повторение изученных орфограмм»</w:t>
            </w:r>
          </w:p>
        </w:tc>
        <w:tc>
          <w:tcPr>
            <w:tcW w:w="1643" w:type="dxa"/>
          </w:tcPr>
          <w:p w:rsidR="009027CB" w:rsidRPr="00CD5435" w:rsidRDefault="00107552" w:rsidP="009027CB">
            <w:r w:rsidRPr="00CD5435">
              <w:t>22.09</w:t>
            </w:r>
          </w:p>
        </w:tc>
      </w:tr>
      <w:tr w:rsidR="009027CB" w:rsidRPr="00CD5435" w:rsidTr="009027CB">
        <w:tc>
          <w:tcPr>
            <w:tcW w:w="959" w:type="dxa"/>
          </w:tcPr>
          <w:p w:rsidR="009027CB" w:rsidRPr="00CD5435" w:rsidRDefault="009027CB" w:rsidP="009027CB">
            <w:r w:rsidRPr="00CD5435">
              <w:t>3</w:t>
            </w:r>
          </w:p>
        </w:tc>
        <w:tc>
          <w:tcPr>
            <w:tcW w:w="8080" w:type="dxa"/>
          </w:tcPr>
          <w:p w:rsidR="009027CB" w:rsidRPr="00CD5435" w:rsidRDefault="00076F03" w:rsidP="009027CB">
            <w:r w:rsidRPr="00CD5435">
              <w:rPr>
                <w:sz w:val="20"/>
                <w:szCs w:val="20"/>
              </w:rPr>
              <w:t>Контрольная работа по теме «Фонетический анализ слова, разбор по составу».</w:t>
            </w:r>
          </w:p>
        </w:tc>
        <w:tc>
          <w:tcPr>
            <w:tcW w:w="1643" w:type="dxa"/>
          </w:tcPr>
          <w:p w:rsidR="009027CB" w:rsidRPr="00CD5435" w:rsidRDefault="00107552" w:rsidP="009027CB">
            <w:r w:rsidRPr="00CD5435">
              <w:t>25.09</w:t>
            </w:r>
          </w:p>
        </w:tc>
      </w:tr>
      <w:tr w:rsidR="009027CB" w:rsidRPr="00CD5435" w:rsidTr="009027CB">
        <w:tc>
          <w:tcPr>
            <w:tcW w:w="959" w:type="dxa"/>
          </w:tcPr>
          <w:p w:rsidR="009027CB" w:rsidRPr="00CD5435" w:rsidRDefault="009027CB" w:rsidP="009027CB">
            <w:r w:rsidRPr="00CD5435">
              <w:t>4</w:t>
            </w:r>
          </w:p>
        </w:tc>
        <w:tc>
          <w:tcPr>
            <w:tcW w:w="8080" w:type="dxa"/>
          </w:tcPr>
          <w:p w:rsidR="00076F03" w:rsidRPr="00CD5435" w:rsidRDefault="00076F03" w:rsidP="00076F03">
            <w:pPr>
              <w:widowControl w:val="0"/>
              <w:spacing w:line="276" w:lineRule="auto"/>
              <w:rPr>
                <w:sz w:val="20"/>
                <w:szCs w:val="20"/>
              </w:rPr>
            </w:pPr>
            <w:r w:rsidRPr="00CD5435">
              <w:rPr>
                <w:sz w:val="20"/>
                <w:szCs w:val="20"/>
              </w:rPr>
              <w:t>Контрольное списывание по теме «Повторение изученных орфограмм».</w:t>
            </w:r>
          </w:p>
          <w:p w:rsidR="009027CB" w:rsidRPr="00CD5435" w:rsidRDefault="009027CB" w:rsidP="009027CB"/>
        </w:tc>
        <w:tc>
          <w:tcPr>
            <w:tcW w:w="1643" w:type="dxa"/>
          </w:tcPr>
          <w:p w:rsidR="009027CB" w:rsidRPr="00CD5435" w:rsidRDefault="00107552" w:rsidP="009027CB">
            <w:r w:rsidRPr="00CD5435">
              <w:t>26.09</w:t>
            </w:r>
          </w:p>
        </w:tc>
      </w:tr>
      <w:tr w:rsidR="009027CB" w:rsidRPr="00CD5435" w:rsidTr="009027CB">
        <w:tc>
          <w:tcPr>
            <w:tcW w:w="959" w:type="dxa"/>
          </w:tcPr>
          <w:p w:rsidR="009027CB" w:rsidRPr="00CD5435" w:rsidRDefault="009027CB" w:rsidP="009027CB">
            <w:r w:rsidRPr="00CD5435">
              <w:t>5</w:t>
            </w:r>
          </w:p>
        </w:tc>
        <w:tc>
          <w:tcPr>
            <w:tcW w:w="8080" w:type="dxa"/>
          </w:tcPr>
          <w:p w:rsidR="009027CB" w:rsidRPr="00CD5435" w:rsidRDefault="00107552" w:rsidP="009027CB">
            <w:r w:rsidRPr="00CD5435">
              <w:rPr>
                <w:rFonts w:eastAsiaTheme="minorHAnsi"/>
                <w:sz w:val="20"/>
                <w:szCs w:val="20"/>
                <w:lang w:eastAsia="en-US"/>
              </w:rPr>
              <w:t>Итоговая контрольная работа за 1 четверть по теме «Простое предложение; виды предложений по цели высказывания и интонации; главные члены предложения».</w:t>
            </w:r>
          </w:p>
        </w:tc>
        <w:tc>
          <w:tcPr>
            <w:tcW w:w="1643" w:type="dxa"/>
          </w:tcPr>
          <w:p w:rsidR="009027CB" w:rsidRPr="00CD5435" w:rsidRDefault="00107552" w:rsidP="009027CB">
            <w:r w:rsidRPr="00CD5435">
              <w:t>23.09</w:t>
            </w:r>
          </w:p>
        </w:tc>
      </w:tr>
      <w:tr w:rsidR="009027CB" w:rsidRPr="00CD5435" w:rsidTr="009027CB">
        <w:tc>
          <w:tcPr>
            <w:tcW w:w="959" w:type="dxa"/>
          </w:tcPr>
          <w:p w:rsidR="009027CB" w:rsidRPr="00CD5435" w:rsidRDefault="009027CB" w:rsidP="009027CB">
            <w:r w:rsidRPr="00CD5435">
              <w:t>6</w:t>
            </w:r>
          </w:p>
        </w:tc>
        <w:tc>
          <w:tcPr>
            <w:tcW w:w="8080" w:type="dxa"/>
          </w:tcPr>
          <w:p w:rsidR="009027CB" w:rsidRPr="00CD5435" w:rsidRDefault="00107552" w:rsidP="009027CB">
            <w:r w:rsidRPr="00CD5435">
              <w:rPr>
                <w:rFonts w:eastAsiaTheme="minorHAnsi"/>
                <w:sz w:val="20"/>
                <w:szCs w:val="20"/>
                <w:lang w:eastAsia="en-US"/>
              </w:rPr>
              <w:t>Итоговый диктант по теме    «Орфограммы, изученные во 2 классе» (контрольный)</w:t>
            </w:r>
          </w:p>
        </w:tc>
        <w:tc>
          <w:tcPr>
            <w:tcW w:w="1643" w:type="dxa"/>
          </w:tcPr>
          <w:p w:rsidR="009027CB" w:rsidRPr="00CD5435" w:rsidRDefault="00107552" w:rsidP="009027CB">
            <w:r w:rsidRPr="00CD5435">
              <w:t>30.10</w:t>
            </w:r>
          </w:p>
        </w:tc>
      </w:tr>
      <w:tr w:rsidR="009027CB" w:rsidRPr="00CD5435" w:rsidTr="009027CB">
        <w:tc>
          <w:tcPr>
            <w:tcW w:w="959" w:type="dxa"/>
          </w:tcPr>
          <w:p w:rsidR="009027CB" w:rsidRPr="00CD5435" w:rsidRDefault="009027CB" w:rsidP="009027CB">
            <w:r w:rsidRPr="00CD5435">
              <w:t>7</w:t>
            </w:r>
          </w:p>
        </w:tc>
        <w:tc>
          <w:tcPr>
            <w:tcW w:w="8080" w:type="dxa"/>
          </w:tcPr>
          <w:p w:rsidR="009027CB" w:rsidRPr="00CD5435" w:rsidRDefault="00107552" w:rsidP="009027CB">
            <w:r w:rsidRPr="00CD5435">
              <w:rPr>
                <w:rFonts w:eastAsiaTheme="minorHAnsi"/>
                <w:sz w:val="20"/>
                <w:szCs w:val="20"/>
                <w:lang w:eastAsia="en-US"/>
              </w:rPr>
              <w:t>Контрольная работа по теме «Распространённые и нераспространённые предложения, второстепенные члены предложения»</w:t>
            </w:r>
          </w:p>
        </w:tc>
        <w:tc>
          <w:tcPr>
            <w:tcW w:w="1643" w:type="dxa"/>
          </w:tcPr>
          <w:p w:rsidR="009027CB" w:rsidRPr="00CD5435" w:rsidRDefault="00107552" w:rsidP="009027CB">
            <w:r w:rsidRPr="00CD5435">
              <w:t>21.11</w:t>
            </w:r>
          </w:p>
        </w:tc>
      </w:tr>
      <w:tr w:rsidR="009027CB" w:rsidRPr="00CD5435" w:rsidTr="009027CB">
        <w:tc>
          <w:tcPr>
            <w:tcW w:w="959" w:type="dxa"/>
          </w:tcPr>
          <w:p w:rsidR="009027CB" w:rsidRPr="00CD5435" w:rsidRDefault="009027CB" w:rsidP="009027CB">
            <w:r w:rsidRPr="00CD5435">
              <w:t>8</w:t>
            </w:r>
          </w:p>
        </w:tc>
        <w:tc>
          <w:tcPr>
            <w:tcW w:w="8080" w:type="dxa"/>
          </w:tcPr>
          <w:p w:rsidR="009027CB" w:rsidRPr="00CD5435" w:rsidRDefault="00107552" w:rsidP="009027CB">
            <w:r w:rsidRPr="00CD5435">
              <w:rPr>
                <w:rFonts w:eastAsiaTheme="minorHAnsi"/>
                <w:sz w:val="20"/>
                <w:szCs w:val="20"/>
                <w:lang w:eastAsia="en-US"/>
              </w:rPr>
              <w:t>Диктант по теме «Правописание сложных слов, «</w:t>
            </w:r>
            <w:r w:rsidRPr="00CD5435">
              <w:rPr>
                <w:rFonts w:eastAsiaTheme="minorHAnsi"/>
                <w:i/>
                <w:sz w:val="20"/>
                <w:szCs w:val="20"/>
                <w:lang w:eastAsia="en-US"/>
              </w:rPr>
              <w:t xml:space="preserve">о, ё </w:t>
            </w:r>
            <w:r w:rsidRPr="00CD5435">
              <w:rPr>
                <w:rFonts w:eastAsiaTheme="minorHAnsi"/>
                <w:sz w:val="20"/>
                <w:szCs w:val="20"/>
                <w:lang w:eastAsia="en-US"/>
              </w:rPr>
              <w:t xml:space="preserve">после шипящих», звук </w:t>
            </w:r>
            <w:r w:rsidRPr="00CD5435">
              <w:rPr>
                <w:rFonts w:ascii="Bukvarnaya" w:eastAsiaTheme="minorHAnsi" w:hAnsi="Bukvarnaya"/>
                <w:sz w:val="20"/>
                <w:szCs w:val="20"/>
                <w:lang w:eastAsia="en-US"/>
              </w:rPr>
              <w:t>[</w:t>
            </w:r>
            <w:r w:rsidRPr="00CD5435">
              <w:rPr>
                <w:rFonts w:eastAsiaTheme="minorHAnsi"/>
                <w:sz w:val="20"/>
                <w:szCs w:val="20"/>
                <w:lang w:eastAsia="en-US"/>
              </w:rPr>
              <w:t>ы</w:t>
            </w:r>
            <w:r w:rsidRPr="00CD5435">
              <w:rPr>
                <w:rFonts w:ascii="Bukvarnaya" w:eastAsiaTheme="minorHAnsi" w:hAnsi="Bukvarnaya"/>
                <w:sz w:val="20"/>
                <w:szCs w:val="20"/>
                <w:lang w:eastAsia="en-US"/>
              </w:rPr>
              <w:t>]</w:t>
            </w:r>
            <w:r w:rsidRPr="00CD5435">
              <w:rPr>
                <w:rFonts w:eastAsiaTheme="minorHAnsi"/>
                <w:sz w:val="20"/>
                <w:szCs w:val="20"/>
                <w:lang w:eastAsia="en-US"/>
              </w:rPr>
              <w:t xml:space="preserve"> после звука </w:t>
            </w:r>
            <w:r w:rsidRPr="00CD5435">
              <w:rPr>
                <w:rFonts w:ascii="Bukvarnaya" w:eastAsiaTheme="minorHAnsi" w:hAnsi="Bukvarnaya"/>
                <w:sz w:val="20"/>
                <w:szCs w:val="20"/>
                <w:lang w:eastAsia="en-US"/>
              </w:rPr>
              <w:t>[</w:t>
            </w:r>
            <w:r w:rsidRPr="00CD5435">
              <w:rPr>
                <w:rFonts w:eastAsiaTheme="minorHAnsi"/>
                <w:sz w:val="20"/>
                <w:szCs w:val="20"/>
                <w:lang w:eastAsia="en-US"/>
              </w:rPr>
              <w:t>ц</w:t>
            </w:r>
            <w:r w:rsidRPr="00CD5435">
              <w:rPr>
                <w:rFonts w:ascii="Bukvarnaya" w:eastAsiaTheme="minorHAnsi" w:hAnsi="Bukvarnaya"/>
                <w:sz w:val="20"/>
                <w:szCs w:val="20"/>
                <w:lang w:eastAsia="en-US"/>
              </w:rPr>
              <w:t>]</w:t>
            </w:r>
            <w:r w:rsidRPr="00CD5435">
              <w:rPr>
                <w:rFonts w:eastAsiaTheme="minorHAnsi"/>
                <w:sz w:val="20"/>
                <w:szCs w:val="20"/>
                <w:lang w:eastAsia="en-US"/>
              </w:rPr>
              <w:t xml:space="preserve"> (контрольный)</w:t>
            </w:r>
          </w:p>
        </w:tc>
        <w:tc>
          <w:tcPr>
            <w:tcW w:w="1643" w:type="dxa"/>
          </w:tcPr>
          <w:p w:rsidR="009027CB" w:rsidRPr="00CD5435" w:rsidRDefault="00107552" w:rsidP="009027CB">
            <w:r w:rsidRPr="00CD5435">
              <w:t>27.11</w:t>
            </w:r>
          </w:p>
        </w:tc>
      </w:tr>
      <w:tr w:rsidR="009027CB" w:rsidRPr="00CD5435" w:rsidTr="009027CB">
        <w:tc>
          <w:tcPr>
            <w:tcW w:w="959" w:type="dxa"/>
          </w:tcPr>
          <w:p w:rsidR="009027CB" w:rsidRPr="00CD5435" w:rsidRDefault="009027CB" w:rsidP="009027CB">
            <w:r w:rsidRPr="00CD5435">
              <w:t>9</w:t>
            </w:r>
          </w:p>
        </w:tc>
        <w:tc>
          <w:tcPr>
            <w:tcW w:w="8080" w:type="dxa"/>
          </w:tcPr>
          <w:p w:rsidR="009027CB" w:rsidRPr="00CD5435" w:rsidRDefault="00107552" w:rsidP="009027CB">
            <w:r w:rsidRPr="00CD5435">
              <w:rPr>
                <w:rFonts w:eastAsiaTheme="minorHAnsi"/>
                <w:sz w:val="20"/>
                <w:szCs w:val="20"/>
                <w:lang w:eastAsia="en-US"/>
              </w:rPr>
              <w:t>Контрольное списывание. «Правописание сложных слов, «</w:t>
            </w:r>
            <w:r w:rsidRPr="00CD5435">
              <w:rPr>
                <w:rFonts w:eastAsiaTheme="minorHAnsi"/>
                <w:i/>
                <w:sz w:val="20"/>
                <w:szCs w:val="20"/>
                <w:lang w:eastAsia="en-US"/>
              </w:rPr>
              <w:t xml:space="preserve">о, ё </w:t>
            </w:r>
            <w:r w:rsidRPr="00CD5435">
              <w:rPr>
                <w:rFonts w:eastAsiaTheme="minorHAnsi"/>
                <w:sz w:val="20"/>
                <w:szCs w:val="20"/>
                <w:lang w:eastAsia="en-US"/>
              </w:rPr>
              <w:t xml:space="preserve">после шипящих», звук </w:t>
            </w:r>
            <w:r w:rsidRPr="00CD5435">
              <w:rPr>
                <w:rFonts w:ascii="Bukvarnaya" w:eastAsiaTheme="minorHAnsi" w:hAnsi="Bukvarnaya"/>
                <w:sz w:val="20"/>
                <w:szCs w:val="20"/>
                <w:lang w:eastAsia="en-US"/>
              </w:rPr>
              <w:t>[</w:t>
            </w:r>
            <w:r w:rsidRPr="00CD5435">
              <w:rPr>
                <w:rFonts w:eastAsiaTheme="minorHAnsi"/>
                <w:sz w:val="20"/>
                <w:szCs w:val="20"/>
                <w:lang w:eastAsia="en-US"/>
              </w:rPr>
              <w:t>ы</w:t>
            </w:r>
            <w:r w:rsidRPr="00CD5435">
              <w:rPr>
                <w:rFonts w:ascii="Bukvarnaya" w:eastAsiaTheme="minorHAnsi" w:hAnsi="Bukvarnaya"/>
                <w:sz w:val="20"/>
                <w:szCs w:val="20"/>
                <w:lang w:eastAsia="en-US"/>
              </w:rPr>
              <w:t>]</w:t>
            </w:r>
            <w:r w:rsidRPr="00CD5435">
              <w:rPr>
                <w:rFonts w:eastAsiaTheme="minorHAnsi"/>
                <w:sz w:val="20"/>
                <w:szCs w:val="20"/>
                <w:lang w:eastAsia="en-US"/>
              </w:rPr>
              <w:t xml:space="preserve"> после звука </w:t>
            </w:r>
            <w:r w:rsidRPr="00CD5435">
              <w:rPr>
                <w:rFonts w:ascii="Bukvarnaya" w:eastAsiaTheme="minorHAnsi" w:hAnsi="Bukvarnaya"/>
                <w:sz w:val="20"/>
                <w:szCs w:val="20"/>
                <w:lang w:eastAsia="en-US"/>
              </w:rPr>
              <w:t>[</w:t>
            </w:r>
            <w:r w:rsidRPr="00CD5435">
              <w:rPr>
                <w:rFonts w:eastAsiaTheme="minorHAnsi"/>
                <w:sz w:val="20"/>
                <w:szCs w:val="20"/>
                <w:lang w:eastAsia="en-US"/>
              </w:rPr>
              <w:t>ц</w:t>
            </w:r>
            <w:r w:rsidRPr="00CD5435">
              <w:rPr>
                <w:rFonts w:ascii="Bukvarnaya" w:eastAsiaTheme="minorHAnsi" w:hAnsi="Bukvarnaya"/>
                <w:sz w:val="20"/>
                <w:szCs w:val="20"/>
                <w:lang w:eastAsia="en-US"/>
              </w:rPr>
              <w:t>]</w:t>
            </w:r>
          </w:p>
        </w:tc>
        <w:tc>
          <w:tcPr>
            <w:tcW w:w="1643" w:type="dxa"/>
          </w:tcPr>
          <w:p w:rsidR="009027CB" w:rsidRPr="00CD5435" w:rsidRDefault="00107552" w:rsidP="009027CB">
            <w:r w:rsidRPr="00CD5435">
              <w:t>01</w:t>
            </w:r>
            <w:r w:rsidR="00CD5435" w:rsidRPr="00CD5435">
              <w:t>.12</w:t>
            </w:r>
          </w:p>
        </w:tc>
      </w:tr>
      <w:tr w:rsidR="009027CB" w:rsidRPr="00CD5435" w:rsidTr="009027CB">
        <w:tc>
          <w:tcPr>
            <w:tcW w:w="959" w:type="dxa"/>
          </w:tcPr>
          <w:p w:rsidR="009027CB" w:rsidRPr="00CD5435" w:rsidRDefault="009027CB" w:rsidP="009027CB">
            <w:r w:rsidRPr="00CD5435">
              <w:t>10</w:t>
            </w:r>
          </w:p>
        </w:tc>
        <w:tc>
          <w:tcPr>
            <w:tcW w:w="8080" w:type="dxa"/>
          </w:tcPr>
          <w:p w:rsidR="009027CB" w:rsidRPr="00CD5435" w:rsidRDefault="00107552" w:rsidP="009027CB">
            <w:r w:rsidRPr="00CD5435">
              <w:rPr>
                <w:sz w:val="20"/>
                <w:szCs w:val="20"/>
              </w:rPr>
              <w:t>Итоговая контрольная работа по теме «Простое предложение; виды предложения по цели высказывания и интонации; главные члены предложения»</w:t>
            </w:r>
          </w:p>
        </w:tc>
        <w:tc>
          <w:tcPr>
            <w:tcW w:w="1643" w:type="dxa"/>
          </w:tcPr>
          <w:p w:rsidR="009027CB" w:rsidRPr="00CD5435" w:rsidRDefault="00CD5435" w:rsidP="009027CB">
            <w:r w:rsidRPr="00CD5435">
              <w:t>09.</w:t>
            </w:r>
            <w:r w:rsidR="00107552" w:rsidRPr="00CD5435">
              <w:t>12</w:t>
            </w:r>
          </w:p>
        </w:tc>
      </w:tr>
      <w:tr w:rsidR="009027CB" w:rsidRPr="00CD5435" w:rsidTr="009027CB">
        <w:tc>
          <w:tcPr>
            <w:tcW w:w="959" w:type="dxa"/>
          </w:tcPr>
          <w:p w:rsidR="009027CB" w:rsidRPr="00CD5435" w:rsidRDefault="009027CB" w:rsidP="009027CB">
            <w:r w:rsidRPr="00CD5435">
              <w:t>11</w:t>
            </w:r>
          </w:p>
        </w:tc>
        <w:tc>
          <w:tcPr>
            <w:tcW w:w="8080" w:type="dxa"/>
          </w:tcPr>
          <w:p w:rsidR="00107552" w:rsidRPr="00CD5435" w:rsidRDefault="00107552" w:rsidP="00107552">
            <w:pPr>
              <w:widowControl w:val="0"/>
              <w:spacing w:line="276" w:lineRule="auto"/>
              <w:rPr>
                <w:rFonts w:eastAsiaTheme="minorHAnsi"/>
                <w:sz w:val="20"/>
                <w:szCs w:val="20"/>
                <w:lang w:eastAsia="en-US"/>
              </w:rPr>
            </w:pPr>
            <w:r w:rsidRPr="00CD5435">
              <w:rPr>
                <w:rFonts w:eastAsiaTheme="minorHAnsi"/>
                <w:sz w:val="20"/>
                <w:szCs w:val="20"/>
                <w:lang w:eastAsia="en-US"/>
              </w:rPr>
              <w:t>Итоговый диктант за 1 полугодие по теме «Орфограммы, изученные в 1 полугодии».</w:t>
            </w:r>
          </w:p>
          <w:p w:rsidR="009027CB" w:rsidRPr="00CD5435" w:rsidRDefault="009027CB" w:rsidP="009027CB"/>
        </w:tc>
        <w:tc>
          <w:tcPr>
            <w:tcW w:w="1643" w:type="dxa"/>
          </w:tcPr>
          <w:p w:rsidR="009027CB" w:rsidRPr="00CD5435" w:rsidRDefault="00CD5435" w:rsidP="009027CB">
            <w:r w:rsidRPr="00CD5435">
              <w:t>26</w:t>
            </w:r>
            <w:r w:rsidR="00107552" w:rsidRPr="00CD5435">
              <w:t>.12</w:t>
            </w:r>
          </w:p>
        </w:tc>
      </w:tr>
      <w:tr w:rsidR="009027CB" w:rsidRPr="00CD5435" w:rsidTr="009027CB">
        <w:tc>
          <w:tcPr>
            <w:tcW w:w="959" w:type="dxa"/>
          </w:tcPr>
          <w:p w:rsidR="009027CB" w:rsidRPr="00CD5435" w:rsidRDefault="009027CB" w:rsidP="009027CB">
            <w:r w:rsidRPr="00CD5435">
              <w:t>12</w:t>
            </w:r>
          </w:p>
        </w:tc>
        <w:tc>
          <w:tcPr>
            <w:tcW w:w="8080" w:type="dxa"/>
          </w:tcPr>
          <w:p w:rsidR="009027CB" w:rsidRPr="00CD5435" w:rsidRDefault="00107552" w:rsidP="009027CB">
            <w:r w:rsidRPr="00CD5435">
              <w:rPr>
                <w:rFonts w:eastAsiaTheme="minorHAnsi"/>
                <w:sz w:val="20"/>
                <w:szCs w:val="20"/>
                <w:lang w:eastAsia="en-US"/>
              </w:rPr>
              <w:t>Контрольная работа по теме «Части речи. Род, число имён существительных».</w:t>
            </w:r>
          </w:p>
        </w:tc>
        <w:tc>
          <w:tcPr>
            <w:tcW w:w="1643" w:type="dxa"/>
          </w:tcPr>
          <w:p w:rsidR="009027CB" w:rsidRPr="00CD5435" w:rsidRDefault="00CD5435" w:rsidP="009027CB">
            <w:r w:rsidRPr="00CD5435">
              <w:t>16.01</w:t>
            </w:r>
          </w:p>
        </w:tc>
      </w:tr>
      <w:tr w:rsidR="009027CB" w:rsidRPr="00CD5435" w:rsidTr="009027CB">
        <w:tc>
          <w:tcPr>
            <w:tcW w:w="959" w:type="dxa"/>
          </w:tcPr>
          <w:p w:rsidR="009027CB" w:rsidRPr="00CD5435" w:rsidRDefault="009027CB" w:rsidP="009027CB">
            <w:r w:rsidRPr="00CD5435">
              <w:t>13</w:t>
            </w:r>
          </w:p>
        </w:tc>
        <w:tc>
          <w:tcPr>
            <w:tcW w:w="8080" w:type="dxa"/>
          </w:tcPr>
          <w:p w:rsidR="009027CB" w:rsidRPr="00CD5435" w:rsidRDefault="00107552" w:rsidP="009027CB">
            <w:r w:rsidRPr="00CD5435">
              <w:rPr>
                <w:sz w:val="20"/>
                <w:szCs w:val="20"/>
              </w:rPr>
              <w:t>Диктант по теме «Ь знак после шипящих на конце имён существительных; удвоенные согласные в словах; суффиксы имён существительных».</w:t>
            </w:r>
          </w:p>
        </w:tc>
        <w:tc>
          <w:tcPr>
            <w:tcW w:w="1643" w:type="dxa"/>
          </w:tcPr>
          <w:p w:rsidR="009027CB" w:rsidRPr="00CD5435" w:rsidRDefault="00CD5435" w:rsidP="009027CB">
            <w:r w:rsidRPr="00CD5435">
              <w:t>03.02</w:t>
            </w:r>
          </w:p>
        </w:tc>
      </w:tr>
      <w:tr w:rsidR="009027CB" w:rsidRPr="00CD5435" w:rsidTr="009027CB">
        <w:tc>
          <w:tcPr>
            <w:tcW w:w="959" w:type="dxa"/>
          </w:tcPr>
          <w:p w:rsidR="009027CB" w:rsidRPr="00CD5435" w:rsidRDefault="009027CB" w:rsidP="009027CB">
            <w:r w:rsidRPr="00CD5435">
              <w:t>14</w:t>
            </w:r>
          </w:p>
        </w:tc>
        <w:tc>
          <w:tcPr>
            <w:tcW w:w="8080" w:type="dxa"/>
          </w:tcPr>
          <w:p w:rsidR="009027CB" w:rsidRPr="00CD5435" w:rsidRDefault="00107552" w:rsidP="009027CB">
            <w:r w:rsidRPr="00CD5435">
              <w:rPr>
                <w:rFonts w:eastAsiaTheme="minorHAnsi"/>
                <w:sz w:val="20"/>
                <w:szCs w:val="20"/>
                <w:lang w:eastAsia="en-US"/>
              </w:rPr>
              <w:t>Контрольное списывание.</w:t>
            </w:r>
            <w:r w:rsidRPr="00CD5435">
              <w:rPr>
                <w:sz w:val="20"/>
                <w:szCs w:val="20"/>
              </w:rPr>
              <w:t xml:space="preserve"> «Ь знак после шипящих на конце имён существительных; удвоенные согласные в словах; суффиксы имён существительных». </w:t>
            </w:r>
          </w:p>
        </w:tc>
        <w:tc>
          <w:tcPr>
            <w:tcW w:w="1643" w:type="dxa"/>
          </w:tcPr>
          <w:p w:rsidR="009027CB" w:rsidRPr="00CD5435" w:rsidRDefault="00CD5435" w:rsidP="009027CB">
            <w:r w:rsidRPr="00CD5435">
              <w:t>05</w:t>
            </w:r>
            <w:r w:rsidR="00107552" w:rsidRPr="00CD5435">
              <w:t>.02</w:t>
            </w:r>
          </w:p>
        </w:tc>
      </w:tr>
      <w:tr w:rsidR="009027CB" w:rsidRPr="00CD5435" w:rsidTr="009027CB">
        <w:tc>
          <w:tcPr>
            <w:tcW w:w="959" w:type="dxa"/>
          </w:tcPr>
          <w:p w:rsidR="009027CB" w:rsidRPr="00CD5435" w:rsidRDefault="009027CB" w:rsidP="009027CB">
            <w:r w:rsidRPr="00CD5435">
              <w:t>15</w:t>
            </w:r>
          </w:p>
        </w:tc>
        <w:tc>
          <w:tcPr>
            <w:tcW w:w="8080" w:type="dxa"/>
          </w:tcPr>
          <w:p w:rsidR="009027CB" w:rsidRPr="00CD5435" w:rsidRDefault="00107552" w:rsidP="009027CB">
            <w:r w:rsidRPr="00CD5435">
              <w:rPr>
                <w:sz w:val="20"/>
                <w:szCs w:val="20"/>
              </w:rPr>
              <w:t>Тест по теме «Род, число, падеж склонение имён существительных».</w:t>
            </w:r>
          </w:p>
        </w:tc>
        <w:tc>
          <w:tcPr>
            <w:tcW w:w="1643" w:type="dxa"/>
          </w:tcPr>
          <w:p w:rsidR="009027CB" w:rsidRPr="00CD5435" w:rsidRDefault="00CD5435" w:rsidP="009027CB">
            <w:r w:rsidRPr="00CD5435">
              <w:t>13</w:t>
            </w:r>
            <w:r w:rsidR="00107552" w:rsidRPr="00CD5435">
              <w:t>.02</w:t>
            </w:r>
          </w:p>
        </w:tc>
      </w:tr>
      <w:tr w:rsidR="009027CB" w:rsidRPr="00CD5435" w:rsidTr="009027CB">
        <w:tc>
          <w:tcPr>
            <w:tcW w:w="959" w:type="dxa"/>
          </w:tcPr>
          <w:p w:rsidR="009027CB" w:rsidRPr="00CD5435" w:rsidRDefault="009027CB" w:rsidP="009027CB">
            <w:r w:rsidRPr="00CD5435">
              <w:t>16</w:t>
            </w:r>
          </w:p>
        </w:tc>
        <w:tc>
          <w:tcPr>
            <w:tcW w:w="8080" w:type="dxa"/>
          </w:tcPr>
          <w:p w:rsidR="009027CB" w:rsidRPr="00CD5435" w:rsidRDefault="00107552" w:rsidP="009027CB">
            <w:r w:rsidRPr="00CD5435">
              <w:rPr>
                <w:sz w:val="20"/>
                <w:szCs w:val="20"/>
              </w:rPr>
              <w:t>Итоговая контрольная работа  по теме «Грамматические признаки имени существительного»</w:t>
            </w:r>
          </w:p>
        </w:tc>
        <w:tc>
          <w:tcPr>
            <w:tcW w:w="1643" w:type="dxa"/>
          </w:tcPr>
          <w:p w:rsidR="009027CB" w:rsidRPr="00CD5435" w:rsidRDefault="00CD5435" w:rsidP="009027CB">
            <w:r w:rsidRPr="00CD5435">
              <w:t>05.03</w:t>
            </w:r>
          </w:p>
        </w:tc>
      </w:tr>
      <w:tr w:rsidR="00107552" w:rsidRPr="00CD5435" w:rsidTr="009027CB">
        <w:tc>
          <w:tcPr>
            <w:tcW w:w="959" w:type="dxa"/>
          </w:tcPr>
          <w:p w:rsidR="00107552" w:rsidRPr="00CD5435" w:rsidRDefault="00CD5435" w:rsidP="009027CB">
            <w:r w:rsidRPr="00CD5435">
              <w:t>17</w:t>
            </w:r>
          </w:p>
        </w:tc>
        <w:tc>
          <w:tcPr>
            <w:tcW w:w="8080" w:type="dxa"/>
          </w:tcPr>
          <w:p w:rsidR="00107552" w:rsidRPr="00CD5435" w:rsidRDefault="00107552" w:rsidP="009027CB">
            <w:pPr>
              <w:rPr>
                <w:sz w:val="20"/>
                <w:szCs w:val="20"/>
              </w:rPr>
            </w:pPr>
            <w:r w:rsidRPr="00CD5435">
              <w:rPr>
                <w:sz w:val="20"/>
                <w:szCs w:val="20"/>
              </w:rPr>
              <w:t>Итоговый диктант по теме «Орфограммы, изученные в 3 четверти»</w:t>
            </w:r>
          </w:p>
        </w:tc>
        <w:tc>
          <w:tcPr>
            <w:tcW w:w="1643" w:type="dxa"/>
          </w:tcPr>
          <w:p w:rsidR="00107552" w:rsidRPr="00CD5435" w:rsidRDefault="00CD5435" w:rsidP="009027CB">
            <w:r w:rsidRPr="00CD5435">
              <w:t>16.03</w:t>
            </w:r>
          </w:p>
        </w:tc>
      </w:tr>
      <w:tr w:rsidR="00107552" w:rsidRPr="00CD5435" w:rsidTr="009027CB">
        <w:tc>
          <w:tcPr>
            <w:tcW w:w="959" w:type="dxa"/>
          </w:tcPr>
          <w:p w:rsidR="00107552" w:rsidRPr="00CD5435" w:rsidRDefault="00CD5435" w:rsidP="009027CB">
            <w:r w:rsidRPr="00CD5435">
              <w:t>18</w:t>
            </w:r>
          </w:p>
        </w:tc>
        <w:tc>
          <w:tcPr>
            <w:tcW w:w="8080" w:type="dxa"/>
          </w:tcPr>
          <w:p w:rsidR="00107552" w:rsidRPr="00CD5435" w:rsidRDefault="00107552" w:rsidP="009027CB">
            <w:pPr>
              <w:rPr>
                <w:sz w:val="20"/>
                <w:szCs w:val="20"/>
              </w:rPr>
            </w:pPr>
            <w:r w:rsidRPr="00CD5435">
              <w:rPr>
                <w:sz w:val="20"/>
                <w:szCs w:val="20"/>
              </w:rPr>
              <w:t>Текущее изложение «Мяч».</w:t>
            </w:r>
          </w:p>
        </w:tc>
        <w:tc>
          <w:tcPr>
            <w:tcW w:w="1643" w:type="dxa"/>
          </w:tcPr>
          <w:p w:rsidR="00107552" w:rsidRPr="00CD5435" w:rsidRDefault="00CD5435" w:rsidP="009027CB">
            <w:r w:rsidRPr="00CD5435">
              <w:t>18.03</w:t>
            </w:r>
          </w:p>
        </w:tc>
      </w:tr>
      <w:tr w:rsidR="00107552" w:rsidRPr="00CD5435" w:rsidTr="009027CB">
        <w:tc>
          <w:tcPr>
            <w:tcW w:w="959" w:type="dxa"/>
          </w:tcPr>
          <w:p w:rsidR="00107552" w:rsidRPr="00CD5435" w:rsidRDefault="00CD5435" w:rsidP="009027CB">
            <w:r w:rsidRPr="00CD5435">
              <w:t>19</w:t>
            </w:r>
          </w:p>
        </w:tc>
        <w:tc>
          <w:tcPr>
            <w:tcW w:w="8080" w:type="dxa"/>
          </w:tcPr>
          <w:p w:rsidR="00107552" w:rsidRPr="00CD5435" w:rsidRDefault="00107552" w:rsidP="009027CB">
            <w:pPr>
              <w:rPr>
                <w:sz w:val="20"/>
                <w:szCs w:val="20"/>
              </w:rPr>
            </w:pPr>
            <w:r w:rsidRPr="00CD5435">
              <w:rPr>
                <w:sz w:val="20"/>
                <w:szCs w:val="20"/>
              </w:rPr>
              <w:t>Диктант  по теме «Правописание падежных окончаний имён существительных».</w:t>
            </w:r>
          </w:p>
        </w:tc>
        <w:tc>
          <w:tcPr>
            <w:tcW w:w="1643" w:type="dxa"/>
          </w:tcPr>
          <w:p w:rsidR="00107552" w:rsidRPr="00CD5435" w:rsidRDefault="00CD5435" w:rsidP="009027CB">
            <w:r w:rsidRPr="00CD5435">
              <w:t>31.03</w:t>
            </w:r>
          </w:p>
        </w:tc>
      </w:tr>
      <w:tr w:rsidR="00107552" w:rsidRPr="00CD5435" w:rsidTr="009027CB">
        <w:tc>
          <w:tcPr>
            <w:tcW w:w="959" w:type="dxa"/>
          </w:tcPr>
          <w:p w:rsidR="00107552" w:rsidRPr="00CD5435" w:rsidRDefault="00CD5435" w:rsidP="009027CB">
            <w:r w:rsidRPr="00CD5435">
              <w:t>20</w:t>
            </w:r>
          </w:p>
        </w:tc>
        <w:tc>
          <w:tcPr>
            <w:tcW w:w="8080" w:type="dxa"/>
          </w:tcPr>
          <w:p w:rsidR="00107552" w:rsidRPr="00CD5435" w:rsidRDefault="00107552" w:rsidP="009027CB">
            <w:pPr>
              <w:rPr>
                <w:sz w:val="20"/>
                <w:szCs w:val="20"/>
              </w:rPr>
            </w:pPr>
            <w:r w:rsidRPr="00CD5435">
              <w:rPr>
                <w:sz w:val="20"/>
                <w:szCs w:val="20"/>
              </w:rPr>
              <w:t>Контрольная работа по теме «Имя прилагательное и его грамматические признаки»</w:t>
            </w:r>
          </w:p>
        </w:tc>
        <w:tc>
          <w:tcPr>
            <w:tcW w:w="1643" w:type="dxa"/>
          </w:tcPr>
          <w:p w:rsidR="00107552" w:rsidRPr="00CD5435" w:rsidRDefault="00CD5435" w:rsidP="009027CB">
            <w:r w:rsidRPr="00CD5435">
              <w:t>28.04</w:t>
            </w:r>
          </w:p>
        </w:tc>
      </w:tr>
      <w:tr w:rsidR="00107552" w:rsidRPr="00CD5435" w:rsidTr="009027CB">
        <w:tc>
          <w:tcPr>
            <w:tcW w:w="959" w:type="dxa"/>
          </w:tcPr>
          <w:p w:rsidR="00107552" w:rsidRPr="00CD5435" w:rsidRDefault="00AD4FCF" w:rsidP="009027CB">
            <w:r>
              <w:t>21</w:t>
            </w:r>
          </w:p>
        </w:tc>
        <w:tc>
          <w:tcPr>
            <w:tcW w:w="8080" w:type="dxa"/>
          </w:tcPr>
          <w:p w:rsidR="00107552" w:rsidRPr="00CD5435" w:rsidRDefault="00107552" w:rsidP="009027CB">
            <w:pPr>
              <w:rPr>
                <w:sz w:val="20"/>
                <w:szCs w:val="20"/>
              </w:rPr>
            </w:pPr>
            <w:r w:rsidRPr="00CD5435">
              <w:rPr>
                <w:sz w:val="20"/>
                <w:szCs w:val="20"/>
              </w:rPr>
              <w:t>Контрольное списывание.</w:t>
            </w:r>
          </w:p>
        </w:tc>
        <w:tc>
          <w:tcPr>
            <w:tcW w:w="1643" w:type="dxa"/>
          </w:tcPr>
          <w:p w:rsidR="00107552" w:rsidRPr="00CD5435" w:rsidRDefault="00CD5435" w:rsidP="009027CB">
            <w:r w:rsidRPr="00CD5435">
              <w:t>08.05</w:t>
            </w:r>
          </w:p>
        </w:tc>
      </w:tr>
      <w:tr w:rsidR="00107552" w:rsidRPr="00CD5435" w:rsidTr="009027CB">
        <w:tc>
          <w:tcPr>
            <w:tcW w:w="959" w:type="dxa"/>
          </w:tcPr>
          <w:p w:rsidR="00107552" w:rsidRPr="00CD5435" w:rsidRDefault="00AD4FCF" w:rsidP="009027CB">
            <w:r>
              <w:t>22</w:t>
            </w:r>
          </w:p>
        </w:tc>
        <w:tc>
          <w:tcPr>
            <w:tcW w:w="8080" w:type="dxa"/>
          </w:tcPr>
          <w:p w:rsidR="00107552" w:rsidRPr="00CD5435" w:rsidRDefault="00AD4FCF" w:rsidP="009027CB">
            <w:pPr>
              <w:rPr>
                <w:sz w:val="20"/>
                <w:szCs w:val="20"/>
              </w:rPr>
            </w:pPr>
            <w:r>
              <w:rPr>
                <w:sz w:val="20"/>
                <w:szCs w:val="20"/>
              </w:rPr>
              <w:t>Промежуточная аттестация по русскому языку за курс 3 класса.</w:t>
            </w:r>
          </w:p>
        </w:tc>
        <w:tc>
          <w:tcPr>
            <w:tcW w:w="1643" w:type="dxa"/>
          </w:tcPr>
          <w:p w:rsidR="00107552" w:rsidRPr="00CD5435" w:rsidRDefault="00CD5435" w:rsidP="009027CB">
            <w:r w:rsidRPr="00CD5435">
              <w:t>20.05</w:t>
            </w:r>
          </w:p>
        </w:tc>
      </w:tr>
      <w:tr w:rsidR="00107552" w:rsidTr="009027CB">
        <w:tc>
          <w:tcPr>
            <w:tcW w:w="959" w:type="dxa"/>
          </w:tcPr>
          <w:p w:rsidR="00107552" w:rsidRPr="00CD5435" w:rsidRDefault="00AD4FCF" w:rsidP="009027CB">
            <w:r>
              <w:t>23</w:t>
            </w:r>
          </w:p>
        </w:tc>
        <w:tc>
          <w:tcPr>
            <w:tcW w:w="8080" w:type="dxa"/>
          </w:tcPr>
          <w:p w:rsidR="00107552" w:rsidRPr="00CD5435" w:rsidRDefault="00107552" w:rsidP="009027CB">
            <w:pPr>
              <w:rPr>
                <w:sz w:val="20"/>
                <w:szCs w:val="20"/>
              </w:rPr>
            </w:pPr>
            <w:r w:rsidRPr="00CD5435">
              <w:rPr>
                <w:sz w:val="20"/>
                <w:szCs w:val="20"/>
              </w:rPr>
              <w:t>Текущее изложение.</w:t>
            </w:r>
          </w:p>
        </w:tc>
        <w:tc>
          <w:tcPr>
            <w:tcW w:w="1643" w:type="dxa"/>
          </w:tcPr>
          <w:p w:rsidR="00107552" w:rsidRDefault="00CD5435" w:rsidP="009027CB">
            <w:r w:rsidRPr="00CD5435">
              <w:t>26.05</w:t>
            </w:r>
          </w:p>
        </w:tc>
      </w:tr>
    </w:tbl>
    <w:p w:rsidR="009027CB" w:rsidRDefault="009027CB" w:rsidP="00237FDD">
      <w:pPr>
        <w:jc w:val="center"/>
        <w:rPr>
          <w:b/>
          <w:sz w:val="28"/>
          <w:szCs w:val="28"/>
        </w:rPr>
      </w:pPr>
    </w:p>
    <w:p w:rsidR="009027CB" w:rsidRPr="009027CB" w:rsidRDefault="009027CB" w:rsidP="00237FDD">
      <w:pPr>
        <w:jc w:val="center"/>
        <w:rPr>
          <w:b/>
          <w:sz w:val="28"/>
          <w:szCs w:val="28"/>
        </w:rPr>
      </w:pPr>
    </w:p>
    <w:p w:rsidR="009027CB" w:rsidRPr="009027CB" w:rsidRDefault="009027CB" w:rsidP="00A118C6">
      <w:pPr>
        <w:rPr>
          <w:b/>
          <w:sz w:val="28"/>
          <w:szCs w:val="28"/>
        </w:rPr>
      </w:pPr>
    </w:p>
    <w:p w:rsidR="00CD5435" w:rsidRDefault="00CD5435" w:rsidP="00A118C6">
      <w:pPr>
        <w:rPr>
          <w:b/>
        </w:rPr>
      </w:pPr>
    </w:p>
    <w:p w:rsidR="002B7B67" w:rsidRPr="00237FDD" w:rsidRDefault="002B7B67" w:rsidP="00237FDD">
      <w:pPr>
        <w:jc w:val="center"/>
        <w:rPr>
          <w:b/>
        </w:rPr>
      </w:pPr>
      <w:r w:rsidRPr="00237FDD">
        <w:rPr>
          <w:b/>
        </w:rPr>
        <w:t>Диктант (входной контроль)</w:t>
      </w:r>
    </w:p>
    <w:p w:rsidR="002B7B67" w:rsidRPr="00760182" w:rsidRDefault="002B7B67" w:rsidP="002B7B67">
      <w:pPr>
        <w:jc w:val="center"/>
      </w:pPr>
    </w:p>
    <w:p w:rsidR="002B7B67" w:rsidRDefault="00207CEF" w:rsidP="002B7B67">
      <w:pPr>
        <w:jc w:val="center"/>
        <w:rPr>
          <w:b/>
        </w:rPr>
      </w:pPr>
      <w:r w:rsidRPr="00207CEF">
        <w:rPr>
          <w:b/>
        </w:rPr>
        <w:t>Встреча весны</w:t>
      </w:r>
    </w:p>
    <w:p w:rsidR="00207CEF" w:rsidRDefault="00207CEF" w:rsidP="00207CEF">
      <w:pPr>
        <w:rPr>
          <w:b/>
        </w:rPr>
      </w:pPr>
    </w:p>
    <w:p w:rsidR="00207CEF" w:rsidRDefault="00207CEF" w:rsidP="00207CEF">
      <w:r w:rsidRPr="00207CEF">
        <w:t xml:space="preserve">     Вот и весна пришла в город.</w:t>
      </w:r>
      <w:r>
        <w:t xml:space="preserve"> Стало тепло на дворе. Зажурчали ручьи. Из – под земли вылезла зелёная травка. Молодые липки на улицах покрылись мягкими маленькими листочками. Как радостно смотреть на них!</w:t>
      </w:r>
    </w:p>
    <w:p w:rsidR="00207CEF" w:rsidRDefault="00207CEF" w:rsidP="00207CEF">
      <w:r>
        <w:t xml:space="preserve">     Скоро поедем на дачу. Возьму с собой лопатку. Вскопаю грядку для вкусной морковки. </w:t>
      </w:r>
    </w:p>
    <w:p w:rsidR="00207CEF" w:rsidRDefault="00207CEF" w:rsidP="00207CEF">
      <w:pPr>
        <w:jc w:val="right"/>
      </w:pPr>
    </w:p>
    <w:p w:rsidR="00207CEF" w:rsidRDefault="00207CEF" w:rsidP="00207CEF">
      <w:pPr>
        <w:jc w:val="right"/>
      </w:pPr>
      <w:r>
        <w:t>(48 слов)</w:t>
      </w:r>
    </w:p>
    <w:p w:rsidR="00207CEF" w:rsidRDefault="00207CEF" w:rsidP="00207CEF">
      <w:pPr>
        <w:jc w:val="right"/>
      </w:pPr>
    </w:p>
    <w:p w:rsidR="00207CEF" w:rsidRDefault="00207CEF" w:rsidP="00207CEF">
      <w:pPr>
        <w:jc w:val="center"/>
        <w:rPr>
          <w:b/>
        </w:rPr>
      </w:pPr>
      <w:r>
        <w:rPr>
          <w:b/>
        </w:rPr>
        <w:t>Орфографическое задание</w:t>
      </w:r>
    </w:p>
    <w:p w:rsidR="00207CEF" w:rsidRDefault="00207CEF" w:rsidP="00207CEF">
      <w:pPr>
        <w:jc w:val="center"/>
        <w:rPr>
          <w:b/>
        </w:rPr>
      </w:pPr>
      <w:r>
        <w:rPr>
          <w:b/>
        </w:rPr>
        <w:t>1 и 2 варианты</w:t>
      </w:r>
    </w:p>
    <w:p w:rsidR="00207CEF" w:rsidRDefault="00207CEF" w:rsidP="00207CEF">
      <w:pPr>
        <w:jc w:val="center"/>
        <w:rPr>
          <w:b/>
        </w:rPr>
      </w:pPr>
    </w:p>
    <w:p w:rsidR="00207CEF" w:rsidRPr="00207CEF" w:rsidRDefault="00207CEF" w:rsidP="00207CEF">
      <w:r w:rsidRPr="00207CEF">
        <w:t>Выпиши из диктанта семь слов с разными орфограммами ( по одному на каждую орфограмму). Запиши, где необходимо, проверочные слова. Обозначь орфограммы.</w:t>
      </w:r>
    </w:p>
    <w:p w:rsidR="00207CEF" w:rsidRPr="00207CEF" w:rsidRDefault="00207CEF" w:rsidP="00207CEF"/>
    <w:p w:rsidR="00207CEF" w:rsidRPr="00760182" w:rsidRDefault="00207CEF" w:rsidP="00207CEF"/>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07CEF"/>
    <w:p w:rsidR="002B7B67" w:rsidRDefault="00237FDD" w:rsidP="002B7B67">
      <w:pPr>
        <w:jc w:val="center"/>
        <w:rPr>
          <w:b/>
        </w:rPr>
      </w:pPr>
      <w:r>
        <w:rPr>
          <w:b/>
        </w:rPr>
        <w:t>Д</w:t>
      </w:r>
      <w:r w:rsidR="002B7B67" w:rsidRPr="001E2D31">
        <w:rPr>
          <w:b/>
        </w:rPr>
        <w:t xml:space="preserve">иктант </w:t>
      </w:r>
    </w:p>
    <w:p w:rsidR="002B7B67" w:rsidRPr="001E2D31" w:rsidRDefault="002B7B67" w:rsidP="002B7B67">
      <w:pPr>
        <w:jc w:val="center"/>
        <w:rPr>
          <w:b/>
        </w:rPr>
      </w:pPr>
      <w:r w:rsidRPr="001E2D31">
        <w:rPr>
          <w:b/>
        </w:rPr>
        <w:t>по теме «Повторение изученных орфограмм».</w:t>
      </w:r>
    </w:p>
    <w:p w:rsidR="002B7B67" w:rsidRDefault="002B7B67" w:rsidP="002B7B67">
      <w:pPr>
        <w:jc w:val="center"/>
      </w:pPr>
    </w:p>
    <w:p w:rsidR="002B7B67" w:rsidRPr="00760182" w:rsidRDefault="002B7B67" w:rsidP="002B7B67">
      <w:pPr>
        <w:ind w:firstLine="540"/>
        <w:jc w:val="center"/>
        <w:rPr>
          <w:b/>
        </w:rPr>
      </w:pPr>
      <w:r w:rsidRPr="00760182">
        <w:rPr>
          <w:b/>
        </w:rPr>
        <w:t xml:space="preserve">Одинокий </w:t>
      </w:r>
    </w:p>
    <w:p w:rsidR="002B7B67" w:rsidRPr="00760182" w:rsidRDefault="002B7B67" w:rsidP="002B7B67">
      <w:pPr>
        <w:ind w:firstLine="540"/>
      </w:pPr>
      <w:r w:rsidRPr="00760182">
        <w:t>Поздняя осень. За редкими берёзками видна узкая полоска звёздного неба. В вышине плывёт журавлиная стая.</w:t>
      </w:r>
    </w:p>
    <w:p w:rsidR="002B7B67" w:rsidRPr="00760182" w:rsidRDefault="002B7B67" w:rsidP="002B7B67">
      <w:pPr>
        <w:ind w:firstLine="540"/>
      </w:pPr>
      <w:r w:rsidRPr="00760182">
        <w:t>Близко слышу зов журавля. Вижу его одинокую фигуру в низине. Почему он один? Почему не летит со всеми?</w:t>
      </w:r>
    </w:p>
    <w:p w:rsidR="002B7B67" w:rsidRPr="00760182" w:rsidRDefault="002B7B67" w:rsidP="002B7B67">
      <w:pPr>
        <w:ind w:firstLine="540"/>
      </w:pPr>
      <w:r w:rsidRPr="00760182">
        <w:t>Журавль с опаской на меня. Вот он разбежался и легко взлетел. Звучит его грустный крик.</w:t>
      </w:r>
    </w:p>
    <w:p w:rsidR="002B7B67" w:rsidRPr="00760182" w:rsidRDefault="002B7B67" w:rsidP="002B7B67">
      <w:pPr>
        <w:ind w:firstLine="540"/>
        <w:jc w:val="center"/>
      </w:pPr>
    </w:p>
    <w:p w:rsidR="002B7B67" w:rsidRPr="00760182" w:rsidRDefault="002B7B67" w:rsidP="002B7B67">
      <w:pPr>
        <w:ind w:firstLine="540"/>
        <w:jc w:val="center"/>
      </w:pPr>
      <w:r w:rsidRPr="00760182">
        <w:t>Орфографическое задание</w:t>
      </w:r>
    </w:p>
    <w:p w:rsidR="002B7B67" w:rsidRPr="00760182" w:rsidRDefault="002B7B67" w:rsidP="002B7B67">
      <w:pPr>
        <w:ind w:firstLine="540"/>
        <w:jc w:val="center"/>
      </w:pPr>
      <w:r w:rsidRPr="00760182">
        <w:rPr>
          <w:lang w:val="en-US"/>
        </w:rPr>
        <w:t>I</w:t>
      </w:r>
      <w:r w:rsidRPr="00760182">
        <w:t xml:space="preserve"> вариант</w:t>
      </w:r>
    </w:p>
    <w:p w:rsidR="002B7B67" w:rsidRPr="00760182" w:rsidRDefault="002B7B67" w:rsidP="002B7B67">
      <w:pPr>
        <w:ind w:left="540"/>
      </w:pPr>
      <w:r w:rsidRPr="00760182">
        <w:t>1.  Выпиши из текста 3 слова с проверяемыми безударными гласными в корне. Подбери проверочные слова. Обозначь орфограммы.</w:t>
      </w:r>
    </w:p>
    <w:p w:rsidR="002B7B67" w:rsidRPr="00760182" w:rsidRDefault="002B7B67" w:rsidP="00800100">
      <w:pPr>
        <w:numPr>
          <w:ilvl w:val="0"/>
          <w:numId w:val="22"/>
        </w:numPr>
        <w:tabs>
          <w:tab w:val="clear" w:pos="720"/>
          <w:tab w:val="num" w:pos="900"/>
        </w:tabs>
        <w:suppressAutoHyphens/>
        <w:ind w:left="900"/>
      </w:pPr>
      <w:r w:rsidRPr="00760182">
        <w:t xml:space="preserve">Среди данных слов найди  те, в которых на месте пропуска надо писать букву </w:t>
      </w:r>
      <w:r w:rsidRPr="00760182">
        <w:rPr>
          <w:b/>
        </w:rPr>
        <w:t>т</w:t>
      </w:r>
      <w:r w:rsidRPr="00760182">
        <w:t>. Запиши эти слова.</w:t>
      </w:r>
    </w:p>
    <w:p w:rsidR="002B7B67" w:rsidRPr="00760182" w:rsidRDefault="002B7B67" w:rsidP="002B7B67">
      <w:pPr>
        <w:ind w:firstLine="540"/>
        <w:rPr>
          <w:i/>
        </w:rPr>
      </w:pPr>
      <w:proofErr w:type="spellStart"/>
      <w:r w:rsidRPr="00760182">
        <w:rPr>
          <w:i/>
        </w:rPr>
        <w:t>Счас</w:t>
      </w:r>
      <w:proofErr w:type="spellEnd"/>
      <w:r w:rsidRPr="00760182">
        <w:rPr>
          <w:i/>
        </w:rPr>
        <w:t>…</w:t>
      </w:r>
      <w:proofErr w:type="spellStart"/>
      <w:r w:rsidRPr="00760182">
        <w:rPr>
          <w:i/>
        </w:rPr>
        <w:t>ливый</w:t>
      </w:r>
      <w:proofErr w:type="spellEnd"/>
      <w:r w:rsidRPr="00760182">
        <w:rPr>
          <w:i/>
        </w:rPr>
        <w:t>, интерес…</w:t>
      </w:r>
      <w:proofErr w:type="spellStart"/>
      <w:r w:rsidRPr="00760182">
        <w:rPr>
          <w:i/>
        </w:rPr>
        <w:t>ный</w:t>
      </w:r>
      <w:proofErr w:type="spellEnd"/>
      <w:r w:rsidRPr="00760182">
        <w:rPr>
          <w:i/>
        </w:rPr>
        <w:t xml:space="preserve">, </w:t>
      </w:r>
      <w:proofErr w:type="spellStart"/>
      <w:r w:rsidRPr="00760182">
        <w:rPr>
          <w:i/>
        </w:rPr>
        <w:t>облас</w:t>
      </w:r>
      <w:proofErr w:type="spellEnd"/>
      <w:r w:rsidRPr="00760182">
        <w:rPr>
          <w:i/>
        </w:rPr>
        <w:t>…ной, ус…</w:t>
      </w:r>
      <w:proofErr w:type="spellStart"/>
      <w:r w:rsidRPr="00760182">
        <w:rPr>
          <w:i/>
        </w:rPr>
        <w:t>ный</w:t>
      </w:r>
      <w:proofErr w:type="spellEnd"/>
      <w:r w:rsidRPr="00760182">
        <w:rPr>
          <w:i/>
        </w:rPr>
        <w:t>, небес…</w:t>
      </w:r>
      <w:proofErr w:type="spellStart"/>
      <w:r w:rsidRPr="00760182">
        <w:rPr>
          <w:i/>
        </w:rPr>
        <w:t>ный</w:t>
      </w:r>
      <w:proofErr w:type="spellEnd"/>
      <w:r w:rsidRPr="00760182">
        <w:rPr>
          <w:i/>
        </w:rPr>
        <w:t xml:space="preserve">, </w:t>
      </w:r>
      <w:proofErr w:type="spellStart"/>
      <w:r w:rsidRPr="00760182">
        <w:rPr>
          <w:i/>
        </w:rPr>
        <w:t>ненас</w:t>
      </w:r>
      <w:proofErr w:type="spellEnd"/>
      <w:r w:rsidRPr="00760182">
        <w:rPr>
          <w:i/>
        </w:rPr>
        <w:t>…</w:t>
      </w:r>
      <w:proofErr w:type="spellStart"/>
      <w:r w:rsidRPr="00760182">
        <w:rPr>
          <w:i/>
        </w:rPr>
        <w:t>ный</w:t>
      </w:r>
      <w:proofErr w:type="spellEnd"/>
      <w:r w:rsidRPr="00760182">
        <w:rPr>
          <w:i/>
        </w:rPr>
        <w:t xml:space="preserve"> ужас…</w:t>
      </w:r>
      <w:proofErr w:type="spellStart"/>
      <w:r w:rsidRPr="00760182">
        <w:rPr>
          <w:i/>
        </w:rPr>
        <w:t>ный</w:t>
      </w:r>
      <w:proofErr w:type="spellEnd"/>
      <w:r w:rsidRPr="00760182">
        <w:rPr>
          <w:i/>
        </w:rPr>
        <w:t xml:space="preserve">, , </w:t>
      </w:r>
      <w:proofErr w:type="spellStart"/>
      <w:r w:rsidRPr="00760182">
        <w:rPr>
          <w:i/>
        </w:rPr>
        <w:t>мес</w:t>
      </w:r>
      <w:proofErr w:type="spellEnd"/>
      <w:r w:rsidRPr="00760182">
        <w:rPr>
          <w:i/>
        </w:rPr>
        <w:t>…</w:t>
      </w:r>
      <w:proofErr w:type="spellStart"/>
      <w:r w:rsidRPr="00760182">
        <w:rPr>
          <w:i/>
        </w:rPr>
        <w:t>ный</w:t>
      </w:r>
      <w:proofErr w:type="spellEnd"/>
      <w:r w:rsidRPr="00760182">
        <w:rPr>
          <w:i/>
        </w:rPr>
        <w:t>, древес…</w:t>
      </w:r>
      <w:proofErr w:type="spellStart"/>
      <w:r w:rsidRPr="00760182">
        <w:rPr>
          <w:i/>
        </w:rPr>
        <w:t>ный</w:t>
      </w:r>
      <w:proofErr w:type="spellEnd"/>
      <w:r w:rsidRPr="00760182">
        <w:rPr>
          <w:i/>
        </w:rPr>
        <w:t>, чес…</w:t>
      </w:r>
      <w:proofErr w:type="spellStart"/>
      <w:r w:rsidRPr="00760182">
        <w:rPr>
          <w:i/>
        </w:rPr>
        <w:t>ный</w:t>
      </w:r>
      <w:proofErr w:type="spellEnd"/>
      <w:r w:rsidRPr="00760182">
        <w:rPr>
          <w:i/>
        </w:rPr>
        <w:t>.</w:t>
      </w:r>
    </w:p>
    <w:p w:rsidR="002B7B67" w:rsidRPr="00760182" w:rsidRDefault="002B7B67" w:rsidP="002B7B67">
      <w:pPr>
        <w:ind w:firstLine="540"/>
        <w:jc w:val="center"/>
        <w:rPr>
          <w:i/>
        </w:rPr>
      </w:pPr>
    </w:p>
    <w:p w:rsidR="002B7B67" w:rsidRPr="00760182" w:rsidRDefault="002B7B67" w:rsidP="002B7B67">
      <w:pPr>
        <w:ind w:firstLine="540"/>
        <w:jc w:val="center"/>
      </w:pPr>
      <w:r w:rsidRPr="00760182">
        <w:rPr>
          <w:lang w:val="en-US"/>
        </w:rPr>
        <w:t>II</w:t>
      </w:r>
      <w:r w:rsidRPr="00760182">
        <w:t xml:space="preserve"> вариант</w:t>
      </w:r>
    </w:p>
    <w:p w:rsidR="002B7B67" w:rsidRPr="00760182" w:rsidRDefault="002B7B67" w:rsidP="00800100">
      <w:pPr>
        <w:numPr>
          <w:ilvl w:val="0"/>
          <w:numId w:val="23"/>
        </w:numPr>
        <w:tabs>
          <w:tab w:val="clear" w:pos="720"/>
          <w:tab w:val="num" w:pos="900"/>
        </w:tabs>
        <w:suppressAutoHyphens/>
        <w:ind w:left="900"/>
      </w:pPr>
      <w:r w:rsidRPr="00760182">
        <w:t>Выпиши из текста 3 слова с проверяемыми безударными согласными в корне.  Подбери проверочные слова. Обозначь орфограммы.</w:t>
      </w:r>
    </w:p>
    <w:p w:rsidR="002B7B67" w:rsidRPr="00760182" w:rsidRDefault="002B7B67" w:rsidP="00800100">
      <w:pPr>
        <w:numPr>
          <w:ilvl w:val="0"/>
          <w:numId w:val="23"/>
        </w:numPr>
        <w:tabs>
          <w:tab w:val="clear" w:pos="720"/>
          <w:tab w:val="num" w:pos="900"/>
        </w:tabs>
        <w:suppressAutoHyphens/>
        <w:ind w:left="900"/>
      </w:pPr>
      <w:r w:rsidRPr="00760182">
        <w:t xml:space="preserve">Среди данных слов найди  те, в которых на месте пропусков надо писать букву </w:t>
      </w:r>
      <w:r w:rsidRPr="00760182">
        <w:rPr>
          <w:b/>
        </w:rPr>
        <w:t>о</w:t>
      </w:r>
      <w:r w:rsidRPr="00760182">
        <w:t>. Запиши эти слова.</w:t>
      </w:r>
    </w:p>
    <w:p w:rsidR="002B7B67" w:rsidRPr="00760182" w:rsidRDefault="002B7B67" w:rsidP="002B7B67">
      <w:pPr>
        <w:ind w:firstLine="540"/>
        <w:rPr>
          <w:i/>
        </w:rPr>
      </w:pPr>
      <w:r w:rsidRPr="00760182">
        <w:rPr>
          <w:i/>
        </w:rPr>
        <w:t xml:space="preserve"> См…треть, </w:t>
      </w:r>
      <w:proofErr w:type="spellStart"/>
      <w:r w:rsidRPr="00760182">
        <w:rPr>
          <w:i/>
        </w:rPr>
        <w:t>повт</w:t>
      </w:r>
      <w:proofErr w:type="spellEnd"/>
      <w:r w:rsidRPr="00760182">
        <w:rPr>
          <w:i/>
        </w:rPr>
        <w:t>…</w:t>
      </w:r>
      <w:proofErr w:type="spellStart"/>
      <w:r w:rsidRPr="00760182">
        <w:rPr>
          <w:i/>
        </w:rPr>
        <w:t>рить</w:t>
      </w:r>
      <w:proofErr w:type="spellEnd"/>
      <w:r w:rsidRPr="00760182">
        <w:rPr>
          <w:i/>
        </w:rPr>
        <w:t>, з…</w:t>
      </w:r>
      <w:proofErr w:type="spellStart"/>
      <w:r w:rsidRPr="00760182">
        <w:rPr>
          <w:i/>
        </w:rPr>
        <w:t>нты</w:t>
      </w:r>
      <w:proofErr w:type="spellEnd"/>
      <w:r w:rsidRPr="00760182">
        <w:rPr>
          <w:i/>
        </w:rPr>
        <w:t xml:space="preserve">, </w:t>
      </w:r>
      <w:proofErr w:type="spellStart"/>
      <w:r w:rsidRPr="00760182">
        <w:rPr>
          <w:i/>
        </w:rPr>
        <w:t>стр</w:t>
      </w:r>
      <w:proofErr w:type="spellEnd"/>
      <w:r w:rsidRPr="00760182">
        <w:rPr>
          <w:i/>
        </w:rPr>
        <w:t xml:space="preserve">…на, </w:t>
      </w:r>
      <w:proofErr w:type="spellStart"/>
      <w:r w:rsidRPr="00760182">
        <w:rPr>
          <w:i/>
        </w:rPr>
        <w:t>сл</w:t>
      </w:r>
      <w:proofErr w:type="spellEnd"/>
      <w:r w:rsidRPr="00760182">
        <w:rPr>
          <w:i/>
        </w:rPr>
        <w:t>…</w:t>
      </w:r>
      <w:proofErr w:type="spellStart"/>
      <w:r w:rsidRPr="00760182">
        <w:rPr>
          <w:i/>
        </w:rPr>
        <w:t>нёнок</w:t>
      </w:r>
      <w:proofErr w:type="spellEnd"/>
      <w:r w:rsidRPr="00760182">
        <w:rPr>
          <w:i/>
        </w:rPr>
        <w:t>, в…л…</w:t>
      </w:r>
      <w:proofErr w:type="spellStart"/>
      <w:r w:rsidRPr="00760182">
        <w:rPr>
          <w:i/>
        </w:rPr>
        <w:t>синка</w:t>
      </w:r>
      <w:proofErr w:type="spellEnd"/>
      <w:r w:rsidRPr="00760182">
        <w:rPr>
          <w:i/>
        </w:rPr>
        <w:t xml:space="preserve">, </w:t>
      </w:r>
      <w:proofErr w:type="spellStart"/>
      <w:r w:rsidRPr="00760182">
        <w:rPr>
          <w:i/>
        </w:rPr>
        <w:t>гл</w:t>
      </w:r>
      <w:proofErr w:type="spellEnd"/>
      <w:r w:rsidRPr="00760182">
        <w:rPr>
          <w:i/>
        </w:rPr>
        <w:t>…</w:t>
      </w:r>
      <w:proofErr w:type="spellStart"/>
      <w:r w:rsidRPr="00760182">
        <w:rPr>
          <w:i/>
        </w:rPr>
        <w:t>зок</w:t>
      </w:r>
      <w:proofErr w:type="spellEnd"/>
      <w:r w:rsidRPr="00760182">
        <w:rPr>
          <w:i/>
        </w:rPr>
        <w:t>, нас…лить, ч…</w:t>
      </w:r>
      <w:proofErr w:type="spellStart"/>
      <w:r w:rsidRPr="00760182">
        <w:rPr>
          <w:i/>
        </w:rPr>
        <w:t>сы</w:t>
      </w:r>
      <w:proofErr w:type="spellEnd"/>
      <w:r w:rsidRPr="00760182">
        <w:rPr>
          <w:i/>
        </w:rPr>
        <w:t>, под…</w:t>
      </w:r>
      <w:proofErr w:type="spellStart"/>
      <w:r w:rsidRPr="00760182">
        <w:rPr>
          <w:i/>
        </w:rPr>
        <w:t>рить</w:t>
      </w:r>
      <w:proofErr w:type="spellEnd"/>
      <w:r w:rsidRPr="00760182">
        <w:rPr>
          <w:i/>
        </w:rPr>
        <w:t>, выл…вить.</w:t>
      </w:r>
    </w:p>
    <w:p w:rsidR="002B7B67" w:rsidRPr="00760182" w:rsidRDefault="002B7B67" w:rsidP="002B7B67">
      <w:pPr>
        <w:ind w:firstLine="540"/>
        <w:jc w:val="center"/>
        <w:rPr>
          <w:b/>
          <w:color w:val="FF0000"/>
        </w:rPr>
      </w:pPr>
    </w:p>
    <w:p w:rsidR="002B7B67" w:rsidRPr="00760182" w:rsidRDefault="002B7B67" w:rsidP="002B7B67">
      <w:pPr>
        <w:ind w:firstLine="540"/>
        <w:jc w:val="center"/>
        <w:rPr>
          <w:b/>
          <w:color w:val="FF0000"/>
        </w:rP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B7B67">
      <w:pPr>
        <w:jc w:val="center"/>
      </w:pPr>
    </w:p>
    <w:p w:rsidR="002B7B67" w:rsidRPr="00760182" w:rsidRDefault="002B7B67" w:rsidP="00237FDD"/>
    <w:p w:rsidR="002B7B67" w:rsidRPr="00760182" w:rsidRDefault="002B7B67" w:rsidP="002B7B67"/>
    <w:p w:rsidR="002B7B67" w:rsidRDefault="004A2A85" w:rsidP="004A2A85">
      <w:pPr>
        <w:jc w:val="center"/>
        <w:rPr>
          <w:b/>
        </w:rPr>
      </w:pPr>
      <w:r>
        <w:rPr>
          <w:b/>
        </w:rPr>
        <w:t>К</w:t>
      </w:r>
      <w:r w:rsidR="002B7B67" w:rsidRPr="00EF332B">
        <w:rPr>
          <w:b/>
        </w:rPr>
        <w:t>онтрольная работа</w:t>
      </w:r>
    </w:p>
    <w:p w:rsidR="002B7B67" w:rsidRPr="00EF332B" w:rsidRDefault="004A2A85" w:rsidP="002B7B67">
      <w:pPr>
        <w:jc w:val="center"/>
        <w:rPr>
          <w:b/>
        </w:rPr>
      </w:pPr>
      <w:r>
        <w:rPr>
          <w:b/>
        </w:rPr>
        <w:t>п</w:t>
      </w:r>
      <w:r w:rsidR="002B7B67">
        <w:rPr>
          <w:b/>
        </w:rPr>
        <w:t>о теме «Фонетический анализ слова, разбор слова по составу».</w:t>
      </w:r>
    </w:p>
    <w:p w:rsidR="002B7B67" w:rsidRPr="00EF332B" w:rsidRDefault="002B7B67" w:rsidP="002B7B67">
      <w:pPr>
        <w:jc w:val="center"/>
        <w:rPr>
          <w:b/>
        </w:rPr>
      </w:pPr>
      <w:r>
        <w:rPr>
          <w:b/>
        </w:rPr>
        <w:t>1 вариант</w:t>
      </w:r>
    </w:p>
    <w:p w:rsidR="002B7B67" w:rsidRPr="00760182" w:rsidRDefault="002B7B67" w:rsidP="00800100">
      <w:pPr>
        <w:numPr>
          <w:ilvl w:val="0"/>
          <w:numId w:val="18"/>
        </w:numPr>
        <w:suppressAutoHyphens/>
      </w:pPr>
      <w:r w:rsidRPr="00760182">
        <w:t>Раздели слова на группы по количеству слогов.</w:t>
      </w:r>
    </w:p>
    <w:p w:rsidR="002B7B67" w:rsidRPr="00760182" w:rsidRDefault="002B7B67" w:rsidP="002B7B67">
      <w:pPr>
        <w:ind w:left="360"/>
      </w:pPr>
      <w:r w:rsidRPr="00760182">
        <w:t xml:space="preserve">      Трава, стриж, мельник, теремок, ягода, строй, пень, земля, образец</w:t>
      </w:r>
    </w:p>
    <w:p w:rsidR="002B7B67" w:rsidRPr="00760182" w:rsidRDefault="002B7B67" w:rsidP="002B7B67">
      <w:pPr>
        <w:ind w:left="720"/>
      </w:pPr>
      <w:r w:rsidRPr="00760182">
        <w:t>1 слог</w:t>
      </w:r>
      <w:r>
        <w:t>: __________________________________________</w:t>
      </w:r>
    </w:p>
    <w:p w:rsidR="002B7B67" w:rsidRPr="00760182" w:rsidRDefault="002B7B67" w:rsidP="00800100">
      <w:pPr>
        <w:numPr>
          <w:ilvl w:val="0"/>
          <w:numId w:val="24"/>
        </w:numPr>
        <w:suppressAutoHyphens/>
      </w:pPr>
      <w:r w:rsidRPr="00760182">
        <w:t>слога:</w:t>
      </w:r>
      <w:r>
        <w:t xml:space="preserve"> __________________________________________</w:t>
      </w:r>
    </w:p>
    <w:p w:rsidR="002B7B67" w:rsidRPr="00760182" w:rsidRDefault="002B7B67" w:rsidP="002B7B67">
      <w:r>
        <w:t xml:space="preserve">            3 </w:t>
      </w:r>
      <w:r w:rsidRPr="00760182">
        <w:t>слога:</w:t>
      </w:r>
      <w:r>
        <w:t>____________________________________________</w:t>
      </w:r>
    </w:p>
    <w:p w:rsidR="002B7B67" w:rsidRPr="00760182" w:rsidRDefault="002B7B67" w:rsidP="002B7B67">
      <w:pPr>
        <w:ind w:left="720"/>
      </w:pPr>
    </w:p>
    <w:p w:rsidR="002B7B67" w:rsidRPr="00760182" w:rsidRDefault="002B7B67" w:rsidP="00800100">
      <w:pPr>
        <w:numPr>
          <w:ilvl w:val="0"/>
          <w:numId w:val="18"/>
        </w:numPr>
        <w:suppressAutoHyphens/>
      </w:pPr>
      <w:r w:rsidRPr="00760182">
        <w:t>Выпиши слова, в которых рядом находятся звонкий и глухой согласные звуки.</w:t>
      </w:r>
    </w:p>
    <w:p w:rsidR="002B7B67" w:rsidRPr="00760182" w:rsidRDefault="002B7B67" w:rsidP="002B7B67">
      <w:pPr>
        <w:ind w:left="720"/>
      </w:pPr>
      <w:r w:rsidRPr="00760182">
        <w:t>Место, плавучий, дочка, болтун, лилия, детвора</w:t>
      </w:r>
    </w:p>
    <w:p w:rsidR="002B7B67" w:rsidRPr="00760182" w:rsidRDefault="002B7B67" w:rsidP="002B7B67">
      <w:pPr>
        <w:ind w:left="720"/>
      </w:pPr>
    </w:p>
    <w:p w:rsidR="002B7B67" w:rsidRPr="00760182" w:rsidRDefault="002B7B67" w:rsidP="00800100">
      <w:pPr>
        <w:numPr>
          <w:ilvl w:val="0"/>
          <w:numId w:val="18"/>
        </w:numPr>
        <w:suppressAutoHyphens/>
      </w:pPr>
      <w:r w:rsidRPr="00760182">
        <w:t>Охарактеризуй первый и последний звуки в слове грач.</w:t>
      </w:r>
    </w:p>
    <w:p w:rsidR="002B7B67" w:rsidRPr="00760182" w:rsidRDefault="002B7B67" w:rsidP="002B7B67">
      <w:pPr>
        <w:ind w:left="720"/>
      </w:pPr>
    </w:p>
    <w:p w:rsidR="002B7B67" w:rsidRPr="00760182" w:rsidRDefault="002B7B67" w:rsidP="00800100">
      <w:pPr>
        <w:numPr>
          <w:ilvl w:val="0"/>
          <w:numId w:val="18"/>
        </w:numPr>
        <w:suppressAutoHyphens/>
      </w:pPr>
      <w:r w:rsidRPr="00760182">
        <w:t>Выпиши слова с одинаковой приставкой.</w:t>
      </w:r>
    </w:p>
    <w:p w:rsidR="002B7B67" w:rsidRPr="00653F59" w:rsidRDefault="002B7B67" w:rsidP="002B7B67">
      <w:pPr>
        <w:ind w:left="720"/>
        <w:rPr>
          <w:rFonts w:eastAsia="Calibri"/>
        </w:rPr>
      </w:pPr>
      <w:r w:rsidRPr="00653F59">
        <w:rPr>
          <w:rFonts w:eastAsia="Calibri"/>
        </w:rPr>
        <w:t>Добрый, добежать, дорасти, доска, додуматься, домик, доучить</w:t>
      </w:r>
    </w:p>
    <w:p w:rsidR="002B7B67" w:rsidRPr="00653F59" w:rsidRDefault="002B7B67" w:rsidP="002B7B67">
      <w:pPr>
        <w:ind w:left="720"/>
        <w:rPr>
          <w:rFonts w:eastAsia="Calibri"/>
        </w:rPr>
      </w:pPr>
    </w:p>
    <w:p w:rsidR="002B7B67" w:rsidRPr="00653F59" w:rsidRDefault="002B7B67" w:rsidP="00800100">
      <w:pPr>
        <w:numPr>
          <w:ilvl w:val="0"/>
          <w:numId w:val="18"/>
        </w:numPr>
        <w:suppressAutoHyphens/>
      </w:pPr>
      <w:r w:rsidRPr="00653F59">
        <w:rPr>
          <w:rFonts w:eastAsia="Calibri"/>
        </w:rPr>
        <w:t>Обозначь все части слов.</w:t>
      </w:r>
    </w:p>
    <w:p w:rsidR="002B7B67" w:rsidRPr="00653F59" w:rsidRDefault="002B7B67" w:rsidP="002B7B67">
      <w:pPr>
        <w:ind w:left="720"/>
        <w:rPr>
          <w:rFonts w:eastAsia="Calibri"/>
        </w:rPr>
      </w:pPr>
      <w:r w:rsidRPr="00653F59">
        <w:rPr>
          <w:rFonts w:eastAsia="Calibri"/>
        </w:rPr>
        <w:t>Апельсиновый, загородный, сахарница</w:t>
      </w:r>
    </w:p>
    <w:p w:rsidR="002B7B67" w:rsidRPr="00653F59" w:rsidRDefault="002B7B67" w:rsidP="002B7B67">
      <w:pPr>
        <w:ind w:left="720"/>
        <w:rPr>
          <w:rFonts w:eastAsia="Calibri"/>
        </w:rPr>
      </w:pPr>
    </w:p>
    <w:p w:rsidR="002B7B67" w:rsidRPr="00653F59" w:rsidRDefault="002B7B67" w:rsidP="00800100">
      <w:pPr>
        <w:numPr>
          <w:ilvl w:val="0"/>
          <w:numId w:val="18"/>
        </w:numPr>
        <w:suppressAutoHyphens/>
      </w:pPr>
      <w:r w:rsidRPr="00653F59">
        <w:rPr>
          <w:rFonts w:eastAsia="Calibri"/>
        </w:rPr>
        <w:t>(дополнительное). Закончи предложения.</w:t>
      </w:r>
    </w:p>
    <w:p w:rsidR="002B7B67" w:rsidRPr="00653F59" w:rsidRDefault="002B7B67" w:rsidP="002B7B67">
      <w:pPr>
        <w:ind w:left="720"/>
        <w:rPr>
          <w:rFonts w:eastAsia="Calibri"/>
        </w:rPr>
      </w:pPr>
      <w:r w:rsidRPr="00653F59">
        <w:rPr>
          <w:rFonts w:eastAsia="Calibri"/>
        </w:rPr>
        <w:t>Малинник – место, где растёт ___________________</w:t>
      </w:r>
    </w:p>
    <w:p w:rsidR="002B7B67" w:rsidRPr="00653F59" w:rsidRDefault="002B7B67" w:rsidP="002B7B67">
      <w:pPr>
        <w:ind w:left="720"/>
        <w:rPr>
          <w:rFonts w:eastAsia="Calibri"/>
        </w:rPr>
      </w:pPr>
      <w:r w:rsidRPr="00653F59">
        <w:rPr>
          <w:rFonts w:eastAsia="Calibri"/>
        </w:rPr>
        <w:t>Свинарник – место, где живут__________________</w:t>
      </w:r>
    </w:p>
    <w:p w:rsidR="002B7B67" w:rsidRPr="00653F59" w:rsidRDefault="002B7B67" w:rsidP="002B7B67">
      <w:pPr>
        <w:ind w:left="720"/>
        <w:rPr>
          <w:rFonts w:eastAsia="Calibri"/>
        </w:rPr>
      </w:pPr>
      <w:r w:rsidRPr="00653F59">
        <w:rPr>
          <w:rFonts w:eastAsia="Calibri"/>
        </w:rPr>
        <w:t>Коровник – место, где живут __________________</w:t>
      </w:r>
    </w:p>
    <w:p w:rsidR="002B7B67" w:rsidRPr="00653F59" w:rsidRDefault="002B7B67" w:rsidP="002B7B67">
      <w:pPr>
        <w:ind w:left="720"/>
        <w:rPr>
          <w:rFonts w:eastAsia="Calibri"/>
        </w:rPr>
      </w:pPr>
      <w:r w:rsidRPr="00653F59">
        <w:rPr>
          <w:rFonts w:eastAsia="Calibri"/>
        </w:rPr>
        <w:t>Осинник – место, где___________________</w:t>
      </w:r>
    </w:p>
    <w:p w:rsidR="002B7B67" w:rsidRPr="00653F59" w:rsidRDefault="002B7B67" w:rsidP="00800100">
      <w:pPr>
        <w:numPr>
          <w:ilvl w:val="0"/>
          <w:numId w:val="20"/>
        </w:numPr>
        <w:suppressAutoHyphens/>
        <w:jc w:val="center"/>
        <w:rPr>
          <w:rFonts w:eastAsia="Calibri"/>
        </w:rPr>
      </w:pPr>
      <w:r w:rsidRPr="00653F59">
        <w:rPr>
          <w:rFonts w:eastAsia="Calibri"/>
        </w:rPr>
        <w:t>вариант</w:t>
      </w:r>
    </w:p>
    <w:p w:rsidR="002B7B67" w:rsidRPr="00760182" w:rsidRDefault="002B7B67" w:rsidP="00800100">
      <w:pPr>
        <w:numPr>
          <w:ilvl w:val="0"/>
          <w:numId w:val="21"/>
        </w:numPr>
        <w:suppressAutoHyphens/>
      </w:pPr>
      <w:r w:rsidRPr="00760182">
        <w:t>Раздели слова на группы по количеству слогов. Каждую группу дополни одним своим примером.</w:t>
      </w:r>
    </w:p>
    <w:p w:rsidR="002B7B67" w:rsidRPr="00760182" w:rsidRDefault="002B7B67" w:rsidP="002B7B67">
      <w:pPr>
        <w:ind w:left="720"/>
      </w:pPr>
      <w:r w:rsidRPr="00760182">
        <w:t>Летняя, кайма, поймаю, северные, съездить, вьюга, въехали, русские, переносить</w:t>
      </w:r>
    </w:p>
    <w:p w:rsidR="002B7B67" w:rsidRPr="00760182" w:rsidRDefault="002B7B67" w:rsidP="00800100">
      <w:pPr>
        <w:numPr>
          <w:ilvl w:val="0"/>
          <w:numId w:val="19"/>
        </w:numPr>
        <w:suppressAutoHyphens/>
      </w:pPr>
      <w:r w:rsidRPr="00760182">
        <w:t>слог:</w:t>
      </w:r>
      <w:r>
        <w:t xml:space="preserve"> __________________________________________________</w:t>
      </w:r>
    </w:p>
    <w:p w:rsidR="002B7B67" w:rsidRPr="00760182" w:rsidRDefault="002B7B67" w:rsidP="00800100">
      <w:pPr>
        <w:numPr>
          <w:ilvl w:val="0"/>
          <w:numId w:val="19"/>
        </w:numPr>
        <w:suppressAutoHyphens/>
      </w:pPr>
      <w:r w:rsidRPr="00760182">
        <w:t>слога:</w:t>
      </w:r>
      <w:r>
        <w:t xml:space="preserve"> _________________________________________________</w:t>
      </w:r>
    </w:p>
    <w:p w:rsidR="002B7B67" w:rsidRPr="00760182" w:rsidRDefault="002B7B67" w:rsidP="00800100">
      <w:pPr>
        <w:numPr>
          <w:ilvl w:val="0"/>
          <w:numId w:val="19"/>
        </w:numPr>
        <w:suppressAutoHyphens/>
      </w:pPr>
      <w:r w:rsidRPr="00760182">
        <w:t>слога:</w:t>
      </w:r>
      <w:r>
        <w:t xml:space="preserve"> _________________________________________________</w:t>
      </w:r>
    </w:p>
    <w:p w:rsidR="002B7B67" w:rsidRPr="00760182" w:rsidRDefault="002B7B67" w:rsidP="002B7B67">
      <w:pPr>
        <w:ind w:left="1080"/>
      </w:pPr>
    </w:p>
    <w:p w:rsidR="002B7B67" w:rsidRPr="00760182" w:rsidRDefault="002B7B67" w:rsidP="00800100">
      <w:pPr>
        <w:numPr>
          <w:ilvl w:val="0"/>
          <w:numId w:val="21"/>
        </w:numPr>
        <w:suppressAutoHyphens/>
      </w:pPr>
      <w:r w:rsidRPr="00760182">
        <w:t>Выпиши слова, в которых все согласные твёрдые.</w:t>
      </w:r>
    </w:p>
    <w:p w:rsidR="002B7B67" w:rsidRPr="00760182" w:rsidRDefault="002B7B67" w:rsidP="002B7B67">
      <w:pPr>
        <w:ind w:left="720"/>
      </w:pPr>
      <w:r w:rsidRPr="00760182">
        <w:t>Астры, плавучий, успевать. Живот, дочка, болтун, детвора, наука, сияет</w:t>
      </w:r>
    </w:p>
    <w:p w:rsidR="002B7B67" w:rsidRPr="00760182" w:rsidRDefault="002B7B67" w:rsidP="002B7B67">
      <w:pPr>
        <w:ind w:left="720"/>
      </w:pPr>
    </w:p>
    <w:p w:rsidR="002B7B67" w:rsidRPr="00760182" w:rsidRDefault="002B7B67" w:rsidP="00800100">
      <w:pPr>
        <w:numPr>
          <w:ilvl w:val="0"/>
          <w:numId w:val="21"/>
        </w:numPr>
        <w:suppressAutoHyphens/>
      </w:pPr>
      <w:r w:rsidRPr="00760182">
        <w:t>Охарактеризуй второй и четвёртый звуки в слове грядка.</w:t>
      </w:r>
    </w:p>
    <w:p w:rsidR="002B7B67" w:rsidRPr="00760182" w:rsidRDefault="002B7B67" w:rsidP="002B7B67">
      <w:pPr>
        <w:ind w:left="720"/>
      </w:pPr>
    </w:p>
    <w:p w:rsidR="002B7B67" w:rsidRPr="00760182" w:rsidRDefault="002B7B67" w:rsidP="00800100">
      <w:pPr>
        <w:numPr>
          <w:ilvl w:val="0"/>
          <w:numId w:val="21"/>
        </w:numPr>
        <w:suppressAutoHyphens/>
      </w:pPr>
      <w:r w:rsidRPr="00760182">
        <w:t xml:space="preserve">Выпиши однокоренные слова. Обозначь корни. </w:t>
      </w:r>
    </w:p>
    <w:p w:rsidR="002B7B67" w:rsidRPr="00760182" w:rsidRDefault="002B7B67" w:rsidP="002B7B67">
      <w:pPr>
        <w:ind w:left="720"/>
      </w:pPr>
      <w:r w:rsidRPr="00760182">
        <w:t>Боль, больница, больше, болеть, болт, больно, хворать</w:t>
      </w:r>
    </w:p>
    <w:p w:rsidR="002B7B67" w:rsidRPr="00760182" w:rsidRDefault="002B7B67" w:rsidP="002B7B67">
      <w:pPr>
        <w:ind w:left="720"/>
      </w:pPr>
    </w:p>
    <w:p w:rsidR="002B7B67" w:rsidRPr="00760182" w:rsidRDefault="002B7B67" w:rsidP="00800100">
      <w:pPr>
        <w:numPr>
          <w:ilvl w:val="0"/>
          <w:numId w:val="21"/>
        </w:numPr>
        <w:suppressAutoHyphens/>
      </w:pPr>
      <w:r w:rsidRPr="00760182">
        <w:t>Распредели слова по группам так, чтобы в каждой оказались слова, одинаковые по составу.</w:t>
      </w:r>
    </w:p>
    <w:p w:rsidR="002B7B67" w:rsidRPr="00760182" w:rsidRDefault="002B7B67" w:rsidP="002B7B67">
      <w:pPr>
        <w:ind w:left="720"/>
      </w:pPr>
      <w:r w:rsidRPr="00760182">
        <w:t>Премудрый, подводный, несмелый, молочный, безвольный, усатый, наколенник, кирпичный, неудача</w:t>
      </w:r>
    </w:p>
    <w:p w:rsidR="002B7B67" w:rsidRPr="00760182" w:rsidRDefault="002B7B67" w:rsidP="002B7B67">
      <w:pPr>
        <w:ind w:left="720"/>
      </w:pPr>
    </w:p>
    <w:p w:rsidR="002B7B67" w:rsidRPr="00760182" w:rsidRDefault="002B7B67" w:rsidP="00800100">
      <w:pPr>
        <w:numPr>
          <w:ilvl w:val="0"/>
          <w:numId w:val="21"/>
        </w:numPr>
        <w:suppressAutoHyphens/>
      </w:pPr>
      <w:r w:rsidRPr="00760182">
        <w:t>(дополнительное). Объясни, как образовались слова, и закончи фразы.</w:t>
      </w:r>
    </w:p>
    <w:p w:rsidR="002B7B67" w:rsidRPr="00760182" w:rsidRDefault="002B7B67" w:rsidP="002B7B67">
      <w:pPr>
        <w:ind w:left="720"/>
      </w:pPr>
      <w:r w:rsidRPr="00760182">
        <w:t>Слово «подсвечник» образовалось от слова __________, потому что подсвечник – это ____________________________________________________________</w:t>
      </w:r>
    </w:p>
    <w:p w:rsidR="002B7B67" w:rsidRPr="00760182" w:rsidRDefault="002B7B67" w:rsidP="002B7B67">
      <w:pPr>
        <w:ind w:left="720"/>
      </w:pPr>
      <w:r w:rsidRPr="00760182">
        <w:t>Слово «северяне» образовалось от слова __________________, потому что северяне – это те, кто ___________________________________________________________</w:t>
      </w:r>
    </w:p>
    <w:p w:rsidR="002B7B67" w:rsidRPr="00760182" w:rsidRDefault="002B7B67" w:rsidP="002B7B67">
      <w:pPr>
        <w:ind w:left="720"/>
      </w:pPr>
      <w:r w:rsidRPr="00760182">
        <w:t>Слово «барабанщик» образовалось от слова _____________, потому что барабанщик – это тот, кто ___________________________________________________</w:t>
      </w:r>
    </w:p>
    <w:p w:rsidR="002B7B67" w:rsidRPr="00760182" w:rsidRDefault="002B7B67" w:rsidP="002B7B67">
      <w:pPr>
        <w:ind w:left="720"/>
      </w:pPr>
    </w:p>
    <w:p w:rsidR="002B7B67" w:rsidRDefault="002B7B67" w:rsidP="002B7B67">
      <w:pPr>
        <w:ind w:left="1080"/>
      </w:pPr>
    </w:p>
    <w:p w:rsidR="002B7B67" w:rsidRDefault="002B7B67" w:rsidP="002B7B67">
      <w:pPr>
        <w:ind w:left="1080"/>
      </w:pPr>
    </w:p>
    <w:p w:rsidR="002B7B67" w:rsidRDefault="002B7B67" w:rsidP="002B7B67">
      <w:pPr>
        <w:ind w:left="1080"/>
      </w:pPr>
    </w:p>
    <w:p w:rsidR="002B7B67" w:rsidRDefault="002B7B67" w:rsidP="002B7B67">
      <w:pPr>
        <w:ind w:left="1080"/>
        <w:jc w:val="center"/>
        <w:rPr>
          <w:b/>
        </w:rPr>
      </w:pPr>
      <w:r>
        <w:rPr>
          <w:b/>
        </w:rPr>
        <w:t>Контрольное списывание</w:t>
      </w:r>
    </w:p>
    <w:p w:rsidR="002B7B67" w:rsidRPr="00EF332B" w:rsidRDefault="004A2A85" w:rsidP="002B7B67">
      <w:pPr>
        <w:ind w:left="1080"/>
        <w:jc w:val="center"/>
        <w:rPr>
          <w:b/>
        </w:rPr>
      </w:pPr>
      <w:r>
        <w:rPr>
          <w:b/>
        </w:rPr>
        <w:t>п</w:t>
      </w:r>
      <w:r w:rsidR="002B7B67">
        <w:rPr>
          <w:b/>
        </w:rPr>
        <w:t>о теме «Повторение изученных орфограмм»</w:t>
      </w:r>
    </w:p>
    <w:p w:rsidR="002B7B67" w:rsidRDefault="002B7B67" w:rsidP="002B7B67">
      <w:pPr>
        <w:ind w:left="1080"/>
        <w:jc w:val="center"/>
      </w:pPr>
    </w:p>
    <w:p w:rsidR="002B7B67" w:rsidRDefault="002B7B67" w:rsidP="002B7B67">
      <w:pPr>
        <w:ind w:left="1080"/>
      </w:pPr>
      <w:r>
        <w:t>Спиши текст. Во втором абзаце текста обозначь корень в словах с орфограммой «Проверяемые согласные в корне».</w:t>
      </w:r>
    </w:p>
    <w:p w:rsidR="002B7B67" w:rsidRDefault="002B7B67" w:rsidP="002B7B67">
      <w:pPr>
        <w:ind w:left="1080"/>
      </w:pPr>
    </w:p>
    <w:p w:rsidR="002B7B67" w:rsidRDefault="002B7B67" w:rsidP="002B7B67">
      <w:pPr>
        <w:ind w:left="1080"/>
        <w:jc w:val="center"/>
      </w:pPr>
      <w:r>
        <w:t>Белки.</w:t>
      </w:r>
    </w:p>
    <w:p w:rsidR="002B7B67" w:rsidRDefault="002B7B67" w:rsidP="002B7B67">
      <w:pPr>
        <w:ind w:left="1080"/>
      </w:pPr>
      <w:r>
        <w:t xml:space="preserve">     В еловой чаще с утра до позднего вечера хлопочут ловкие белки. </w:t>
      </w:r>
    </w:p>
    <w:p w:rsidR="002B7B67" w:rsidRDefault="002B7B67" w:rsidP="002B7B67">
      <w:pPr>
        <w:ind w:left="1080"/>
      </w:pPr>
      <w:r>
        <w:t xml:space="preserve">     В развалине дерева повесили сушить маленькие грибки. В лесных кладовых спрятали вкусные орешки. Осенью переменят зверьки свои платьица на серые зимние шубки.</w:t>
      </w:r>
    </w:p>
    <w:p w:rsidR="002B7B67" w:rsidRDefault="002B7B67" w:rsidP="002B7B67">
      <w:pPr>
        <w:ind w:left="1080"/>
      </w:pPr>
      <w:r>
        <w:t xml:space="preserve">     В вершинах густых ёлок устроены у белок тёплые гнёзда. Дно гнёздышка укрыто мягким мхом.</w:t>
      </w:r>
    </w:p>
    <w:p w:rsidR="002B7B67" w:rsidRDefault="002B7B67" w:rsidP="002B7B67">
      <w:pPr>
        <w:ind w:left="1080"/>
      </w:pPr>
      <w:r>
        <w:t xml:space="preserve">     Проворна и весела умница белка.</w:t>
      </w:r>
    </w:p>
    <w:p w:rsidR="002B7B67" w:rsidRPr="00760182" w:rsidRDefault="002B7B67" w:rsidP="002B7B67">
      <w:pPr>
        <w:ind w:left="1080"/>
      </w:pPr>
    </w:p>
    <w:p w:rsidR="002B7B67" w:rsidRPr="00760182" w:rsidRDefault="002B7B67" w:rsidP="002B7B67"/>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2B7B67">
      <w:pPr>
        <w:jc w:val="center"/>
      </w:pPr>
    </w:p>
    <w:p w:rsidR="002B7B67" w:rsidRDefault="002B7B67" w:rsidP="004A2A85"/>
    <w:p w:rsidR="002B7B67" w:rsidRPr="00760182" w:rsidRDefault="002B7B67" w:rsidP="004A2A85"/>
    <w:p w:rsidR="002B7B67" w:rsidRDefault="002B7B67" w:rsidP="002B7B67">
      <w:pPr>
        <w:jc w:val="center"/>
        <w:rPr>
          <w:b/>
        </w:rPr>
      </w:pPr>
      <w:r>
        <w:rPr>
          <w:b/>
        </w:rPr>
        <w:t xml:space="preserve">Итоговая контрольная работа </w:t>
      </w:r>
      <w:r w:rsidR="00237FDD">
        <w:rPr>
          <w:b/>
        </w:rPr>
        <w:t>за 1 четверть</w:t>
      </w:r>
    </w:p>
    <w:p w:rsidR="002B7B67" w:rsidRPr="00EF332B" w:rsidRDefault="002B7B67" w:rsidP="002B7B67">
      <w:pPr>
        <w:jc w:val="center"/>
        <w:rPr>
          <w:b/>
        </w:rPr>
      </w:pPr>
      <w:r>
        <w:rPr>
          <w:b/>
        </w:rPr>
        <w:t>По теме «Простое предложение; виды предложений по цели высказывания и по интонации; главные члены предложения»</w:t>
      </w:r>
    </w:p>
    <w:p w:rsidR="002B7B67" w:rsidRPr="00760182" w:rsidRDefault="002B7B67" w:rsidP="002B7B67">
      <w:pPr>
        <w:jc w:val="center"/>
      </w:pPr>
    </w:p>
    <w:p w:rsidR="002B7B67" w:rsidRPr="00760182" w:rsidRDefault="002B7B67" w:rsidP="002B7B67">
      <w:pPr>
        <w:shd w:val="clear" w:color="auto" w:fill="FFFFFF"/>
        <w:jc w:val="center"/>
        <w:rPr>
          <w:b/>
          <w:bCs/>
        </w:rPr>
      </w:pPr>
      <w:r w:rsidRPr="00760182">
        <w:rPr>
          <w:b/>
          <w:bCs/>
          <w:lang w:val="en-US"/>
        </w:rPr>
        <w:t>I</w:t>
      </w:r>
      <w:r w:rsidRPr="00760182">
        <w:rPr>
          <w:b/>
          <w:bCs/>
        </w:rPr>
        <w:t xml:space="preserve"> вариант</w:t>
      </w:r>
    </w:p>
    <w:p w:rsidR="002B7B67" w:rsidRPr="00760182" w:rsidRDefault="002B7B67" w:rsidP="002B7B67">
      <w:pPr>
        <w:shd w:val="clear" w:color="auto" w:fill="FFFFFF"/>
      </w:pPr>
      <w:r w:rsidRPr="00760182">
        <w:t>1. Выпиши из текста вопросительное невосклицательное предложение.</w:t>
      </w:r>
    </w:p>
    <w:p w:rsidR="002B7B67" w:rsidRPr="00760182" w:rsidRDefault="002B7B67" w:rsidP="002B7B67">
      <w:pPr>
        <w:shd w:val="clear" w:color="auto" w:fill="FFFFFF"/>
        <w:ind w:firstLine="720"/>
        <w:jc w:val="both"/>
        <w:rPr>
          <w:i/>
        </w:rPr>
      </w:pPr>
      <w:r w:rsidRPr="00760182">
        <w:rPr>
          <w:i/>
        </w:rPr>
        <w:t xml:space="preserve">Бурундук сидел на задних лапах и что-то быстро-быстро жевал. Что же он ест? Ведь ничего съедобного вокруг не видно?! Бурундук кончил жевать и притянул передними лапами в рот цветок медуницы. Так вот он чем лакомится! Ешь, </w:t>
      </w:r>
      <w:proofErr w:type="spellStart"/>
      <w:r w:rsidRPr="00760182">
        <w:rPr>
          <w:i/>
        </w:rPr>
        <w:t>бурундучок</w:t>
      </w:r>
      <w:proofErr w:type="spellEnd"/>
      <w:r w:rsidRPr="00760182">
        <w:rPr>
          <w:i/>
        </w:rPr>
        <w:t>, ешь, набирайся сил после долгой зимы!</w:t>
      </w:r>
    </w:p>
    <w:p w:rsidR="002B7B67" w:rsidRPr="00760182" w:rsidRDefault="002B7B67" w:rsidP="002B7B67">
      <w:pPr>
        <w:shd w:val="clear" w:color="auto" w:fill="FFFFFF"/>
        <w:jc w:val="both"/>
        <w:rPr>
          <w:i/>
          <w:iCs/>
        </w:rPr>
      </w:pPr>
      <w:r w:rsidRPr="00760182">
        <w:rPr>
          <w:i/>
          <w:iCs/>
        </w:rPr>
        <w:t>(По Ю. Фролову)</w:t>
      </w:r>
    </w:p>
    <w:p w:rsidR="002B7B67" w:rsidRPr="00760182" w:rsidRDefault="002B7B67" w:rsidP="002B7B67">
      <w:pPr>
        <w:shd w:val="clear" w:color="auto" w:fill="FFFFFF"/>
        <w:jc w:val="both"/>
        <w:rPr>
          <w:rFonts w:ascii="Arial" w:hAnsi="Arial" w:cs="Arial"/>
        </w:rPr>
      </w:pPr>
    </w:p>
    <w:p w:rsidR="002B7B67" w:rsidRPr="00760182" w:rsidRDefault="002B7B67" w:rsidP="002B7B67">
      <w:pPr>
        <w:shd w:val="clear" w:color="auto" w:fill="FFFFFF"/>
        <w:jc w:val="both"/>
      </w:pPr>
      <w:r w:rsidRPr="00760182">
        <w:t>2. Спиши. Подчеркни главные члены предложения.</w:t>
      </w:r>
    </w:p>
    <w:p w:rsidR="002B7B67" w:rsidRPr="00760182" w:rsidRDefault="002B7B67" w:rsidP="002B7B67">
      <w:pPr>
        <w:shd w:val="clear" w:color="auto" w:fill="FFFFFF"/>
        <w:jc w:val="both"/>
      </w:pPr>
      <w:r w:rsidRPr="00760182">
        <w:t xml:space="preserve">     Шли ребята по лесной тропинке.</w:t>
      </w:r>
    </w:p>
    <w:p w:rsidR="002B7B67" w:rsidRPr="00760182" w:rsidRDefault="002B7B67" w:rsidP="002B7B67">
      <w:pPr>
        <w:shd w:val="clear" w:color="auto" w:fill="FFFFFF"/>
        <w:jc w:val="both"/>
      </w:pPr>
      <w:r w:rsidRPr="00760182">
        <w:t xml:space="preserve">     Быстро поднимается солнце.</w:t>
      </w:r>
    </w:p>
    <w:p w:rsidR="002B7B67" w:rsidRPr="00760182" w:rsidRDefault="002B7B67" w:rsidP="002B7B67">
      <w:pPr>
        <w:shd w:val="clear" w:color="auto" w:fill="FFFFFF"/>
        <w:jc w:val="both"/>
      </w:pPr>
      <w:r w:rsidRPr="00760182">
        <w:t xml:space="preserve">     В лесу появились первые проталины.</w:t>
      </w:r>
    </w:p>
    <w:p w:rsidR="002B7B67" w:rsidRPr="00760182" w:rsidRDefault="002B7B67" w:rsidP="002B7B67">
      <w:pPr>
        <w:shd w:val="clear" w:color="auto" w:fill="FFFFFF"/>
        <w:jc w:val="both"/>
        <w:rPr>
          <w:rFonts w:ascii="Arial" w:hAnsi="Arial" w:cs="Arial"/>
          <w:i/>
        </w:rPr>
      </w:pPr>
    </w:p>
    <w:p w:rsidR="002B7B67" w:rsidRPr="00760182" w:rsidRDefault="002B7B67" w:rsidP="002B7B67">
      <w:pPr>
        <w:shd w:val="clear" w:color="auto" w:fill="FFFFFF"/>
        <w:jc w:val="both"/>
      </w:pPr>
      <w:r w:rsidRPr="00760182">
        <w:t>3.  Спиши предложения, выбрав в скобках подходящие по смыслу и форме слова. Подчеркни главные члены предложения.</w:t>
      </w:r>
    </w:p>
    <w:p w:rsidR="002B7B67" w:rsidRPr="00760182" w:rsidRDefault="002B7B67" w:rsidP="002B7B67">
      <w:pPr>
        <w:shd w:val="clear" w:color="auto" w:fill="FFFFFF"/>
        <w:jc w:val="both"/>
      </w:pPr>
      <w:r w:rsidRPr="00760182">
        <w:t xml:space="preserve">     (Дети, бабушка) ждут письма.</w:t>
      </w:r>
    </w:p>
    <w:p w:rsidR="002B7B67" w:rsidRPr="00760182" w:rsidRDefault="002B7B67" w:rsidP="002B7B67">
      <w:pPr>
        <w:shd w:val="clear" w:color="auto" w:fill="FFFFFF"/>
        <w:jc w:val="both"/>
      </w:pPr>
      <w:r w:rsidRPr="00760182">
        <w:t xml:space="preserve">     (Ребята, брат, Нина) получила подарок.</w:t>
      </w:r>
    </w:p>
    <w:p w:rsidR="002B7B67" w:rsidRPr="00760182" w:rsidRDefault="002B7B67" w:rsidP="002B7B67">
      <w:pPr>
        <w:shd w:val="clear" w:color="auto" w:fill="FFFFFF"/>
        <w:jc w:val="both"/>
        <w:rPr>
          <w:i/>
        </w:rPr>
      </w:pPr>
      <w:r w:rsidRPr="00760182">
        <w:t xml:space="preserve">     (Лиса, заяц, зайчата) выбежал на лесную полянку.</w:t>
      </w: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rFonts w:ascii="Arial" w:hAnsi="Arial" w:cs="Arial"/>
          <w:i/>
        </w:rPr>
      </w:pPr>
    </w:p>
    <w:p w:rsidR="002B7B67" w:rsidRPr="00760182" w:rsidRDefault="002B7B67" w:rsidP="002B7B67">
      <w:pPr>
        <w:shd w:val="clear" w:color="auto" w:fill="FFFFFF"/>
        <w:jc w:val="both"/>
        <w:rPr>
          <w:i/>
          <w:iCs/>
        </w:rPr>
      </w:pPr>
      <w:r w:rsidRPr="00760182">
        <w:t xml:space="preserve">4. Охарактеризуй 4-й звук в слове </w:t>
      </w:r>
      <w:r w:rsidRPr="00760182">
        <w:rPr>
          <w:i/>
          <w:iCs/>
        </w:rPr>
        <w:t xml:space="preserve">краб и  </w:t>
      </w:r>
      <w:r w:rsidRPr="00760182">
        <w:t xml:space="preserve">3-й звук в слове </w:t>
      </w:r>
      <w:r w:rsidRPr="00760182">
        <w:rPr>
          <w:i/>
          <w:iCs/>
        </w:rPr>
        <w:t>крюк.</w:t>
      </w:r>
    </w:p>
    <w:p w:rsidR="002B7B67" w:rsidRPr="00760182" w:rsidRDefault="002B7B67" w:rsidP="002B7B67">
      <w:pPr>
        <w:shd w:val="clear" w:color="auto" w:fill="FFFFFF"/>
        <w:jc w:val="both"/>
        <w:rPr>
          <w:rFonts w:ascii="Arial" w:hAnsi="Arial" w:cs="Arial"/>
        </w:rPr>
      </w:pPr>
    </w:p>
    <w:p w:rsidR="002B7B67" w:rsidRPr="00760182" w:rsidRDefault="002B7B67" w:rsidP="002B7B67">
      <w:pPr>
        <w:shd w:val="clear" w:color="auto" w:fill="FFFFFF"/>
        <w:jc w:val="both"/>
      </w:pPr>
      <w:r w:rsidRPr="00760182">
        <w:t>5.  Выпиши слова, в которых правильно отмечена приставка.</w:t>
      </w:r>
    </w:p>
    <w:p w:rsidR="002B7B67" w:rsidRPr="00760182" w:rsidRDefault="002B7B67" w:rsidP="002B7B67">
      <w:pPr>
        <w:shd w:val="clear" w:color="auto" w:fill="FFFFFF"/>
        <w:ind w:left="720"/>
        <w:jc w:val="both"/>
        <w:rPr>
          <w:i/>
        </w:rPr>
      </w:pPr>
      <w:r w:rsidRPr="00760182">
        <w:rPr>
          <w:i/>
        </w:rPr>
        <w:t>убежать, ужас, съесть, сорвать, история, истопить</w:t>
      </w:r>
    </w:p>
    <w:p w:rsidR="002B7B67" w:rsidRPr="00760182" w:rsidRDefault="002B7B67" w:rsidP="002B7B67">
      <w:pPr>
        <w:shd w:val="clear" w:color="auto" w:fill="FFFFFF"/>
        <w:ind w:left="720"/>
        <w:jc w:val="both"/>
        <w:rPr>
          <w:rFonts w:ascii="Arial" w:hAnsi="Arial" w:cs="Arial"/>
          <w:i/>
        </w:rPr>
      </w:pPr>
    </w:p>
    <w:p w:rsidR="002B7B67" w:rsidRPr="00760182" w:rsidRDefault="002B7B67" w:rsidP="002B7B67">
      <w:pPr>
        <w:shd w:val="clear" w:color="auto" w:fill="FFFFFF"/>
        <w:jc w:val="both"/>
      </w:pPr>
      <w:r w:rsidRPr="00760182">
        <w:t>6 (дополнительное). Из данных слов составь и запиши повествовательное невосклицательное распространённое предложение. Запиши, подчеркни грамматическую основу.</w:t>
      </w:r>
    </w:p>
    <w:p w:rsidR="002B7B67" w:rsidRPr="00760182" w:rsidRDefault="002B7B67" w:rsidP="002B7B67">
      <w:pPr>
        <w:shd w:val="clear" w:color="auto" w:fill="FFFFFF"/>
        <w:ind w:left="720"/>
        <w:jc w:val="both"/>
        <w:rPr>
          <w:i/>
        </w:rPr>
      </w:pPr>
      <w:r w:rsidRPr="00760182">
        <w:rPr>
          <w:i/>
        </w:rPr>
        <w:t xml:space="preserve"> кусты, раздался, посвист, за, рябчик</w:t>
      </w:r>
    </w:p>
    <w:p w:rsidR="002B7B67" w:rsidRPr="00760182" w:rsidRDefault="002B7B67" w:rsidP="002B7B67">
      <w:pPr>
        <w:shd w:val="clear" w:color="auto" w:fill="FFFFFF"/>
        <w:jc w:val="both"/>
        <w:rPr>
          <w:rFonts w:ascii="Arial" w:hAnsi="Arial" w:cs="Arial"/>
          <w:b/>
          <w:bCs/>
        </w:rPr>
      </w:pPr>
    </w:p>
    <w:p w:rsidR="002B7B67" w:rsidRPr="00760182" w:rsidRDefault="002B7B67" w:rsidP="002B7B67">
      <w:pPr>
        <w:shd w:val="clear" w:color="auto" w:fill="FFFFFF"/>
        <w:jc w:val="both"/>
        <w:rPr>
          <w:rFonts w:ascii="Arial" w:hAnsi="Arial" w:cs="Arial"/>
          <w:b/>
          <w:bCs/>
        </w:rPr>
      </w:pPr>
    </w:p>
    <w:p w:rsidR="002B7B67" w:rsidRPr="00760182" w:rsidRDefault="002B7B67" w:rsidP="002B7B67">
      <w:pPr>
        <w:shd w:val="clear" w:color="auto" w:fill="FFFFFF"/>
        <w:jc w:val="center"/>
        <w:rPr>
          <w:b/>
          <w:bCs/>
        </w:rPr>
      </w:pPr>
      <w:r w:rsidRPr="00760182">
        <w:rPr>
          <w:b/>
          <w:bCs/>
          <w:lang w:val="en-US"/>
        </w:rPr>
        <w:t>II</w:t>
      </w:r>
      <w:r w:rsidRPr="00760182">
        <w:rPr>
          <w:b/>
          <w:bCs/>
        </w:rPr>
        <w:t xml:space="preserve"> вариант</w:t>
      </w:r>
    </w:p>
    <w:p w:rsidR="002B7B67" w:rsidRPr="00760182" w:rsidRDefault="002B7B67" w:rsidP="002B7B67">
      <w:pPr>
        <w:shd w:val="clear" w:color="auto" w:fill="FFFFFF"/>
        <w:jc w:val="both"/>
      </w:pPr>
      <w:r w:rsidRPr="00760182">
        <w:t>1. Выпиши из текста побудительное восклицательное предложение.</w:t>
      </w:r>
    </w:p>
    <w:p w:rsidR="002B7B67" w:rsidRPr="00760182" w:rsidRDefault="002B7B67" w:rsidP="002B7B67">
      <w:pPr>
        <w:shd w:val="clear" w:color="auto" w:fill="FFFFFF"/>
        <w:ind w:firstLine="720"/>
        <w:jc w:val="both"/>
        <w:rPr>
          <w:i/>
        </w:rPr>
      </w:pPr>
      <w:r w:rsidRPr="00760182">
        <w:rPr>
          <w:i/>
        </w:rPr>
        <w:t xml:space="preserve">Бурундук сидел на задних лапах и что-то быстро-быстро жевал. Что же он ест? Ведь ничего съедобного вокруг не видно?! Бурундук кончил жевать и притянул передними лапами в рот цветок медуницы. Так вот он чем лакомится! Ешь, </w:t>
      </w:r>
      <w:proofErr w:type="spellStart"/>
      <w:r w:rsidRPr="00760182">
        <w:rPr>
          <w:i/>
        </w:rPr>
        <w:t>бурундучок</w:t>
      </w:r>
      <w:proofErr w:type="spellEnd"/>
      <w:r w:rsidRPr="00760182">
        <w:rPr>
          <w:i/>
        </w:rPr>
        <w:t>, ешь, набирайся сил после долгой зимы!</w:t>
      </w:r>
    </w:p>
    <w:p w:rsidR="002B7B67" w:rsidRPr="004A2A85" w:rsidRDefault="002B7B67" w:rsidP="002B7B67">
      <w:pPr>
        <w:shd w:val="clear" w:color="auto" w:fill="FFFFFF"/>
        <w:jc w:val="both"/>
        <w:rPr>
          <w:i/>
          <w:iCs/>
        </w:rPr>
      </w:pPr>
      <w:r w:rsidRPr="00760182">
        <w:rPr>
          <w:i/>
          <w:iCs/>
        </w:rPr>
        <w:t>(По Ю. Фролову)</w:t>
      </w:r>
    </w:p>
    <w:p w:rsidR="002B7B67" w:rsidRPr="00760182" w:rsidRDefault="002B7B67" w:rsidP="002B7B67">
      <w:pPr>
        <w:shd w:val="clear" w:color="auto" w:fill="FFFFFF"/>
        <w:jc w:val="both"/>
      </w:pPr>
      <w:r w:rsidRPr="00760182">
        <w:t>2. Прочитай предложения. Сначала выпиши то, в котором подлежащее стоит перед сказуемым, а затем то, в котором подлежащее стоит после сказуемого. Подчеркни главные члены предложения.</w:t>
      </w:r>
    </w:p>
    <w:p w:rsidR="002B7B67" w:rsidRPr="00760182" w:rsidRDefault="002B7B67" w:rsidP="002B7B67">
      <w:pPr>
        <w:shd w:val="clear" w:color="auto" w:fill="FFFFFF"/>
        <w:jc w:val="both"/>
      </w:pPr>
      <w:r w:rsidRPr="00760182">
        <w:t xml:space="preserve">      Среди ветвей мелькнули серые тени.</w:t>
      </w:r>
    </w:p>
    <w:p w:rsidR="002B7B67" w:rsidRPr="004A2A85" w:rsidRDefault="002B7B67" w:rsidP="004A2A85">
      <w:pPr>
        <w:shd w:val="clear" w:color="auto" w:fill="FFFFFF"/>
        <w:jc w:val="both"/>
        <w:rPr>
          <w:i/>
        </w:rPr>
      </w:pPr>
      <w:r w:rsidRPr="00760182">
        <w:t xml:space="preserve">      Громкий треск доносился из чащи леса.</w:t>
      </w:r>
    </w:p>
    <w:p w:rsidR="002B7B67" w:rsidRPr="005B7240" w:rsidRDefault="002B7B67" w:rsidP="002B7B67">
      <w:pPr>
        <w:shd w:val="clear" w:color="auto" w:fill="FFFFFF"/>
        <w:jc w:val="both"/>
      </w:pPr>
      <w:r w:rsidRPr="005B7240">
        <w:t>3.Подбери подходящие по смыслу слова. Запиши предложения и подчеркни главные члены.</w:t>
      </w:r>
    </w:p>
    <w:p w:rsidR="002B7B67" w:rsidRPr="005B7240" w:rsidRDefault="002B7B67" w:rsidP="002B7B67">
      <w:pPr>
        <w:shd w:val="clear" w:color="auto" w:fill="FFFFFF"/>
        <w:jc w:val="both"/>
      </w:pPr>
      <w:r w:rsidRPr="005B7240">
        <w:t xml:space="preserve">     …бросилась за зайцем.</w:t>
      </w:r>
    </w:p>
    <w:p w:rsidR="002B7B67" w:rsidRPr="005B7240" w:rsidRDefault="002B7B67" w:rsidP="002B7B67">
      <w:pPr>
        <w:shd w:val="clear" w:color="auto" w:fill="FFFFFF"/>
        <w:jc w:val="both"/>
      </w:pPr>
      <w:r w:rsidRPr="005B7240">
        <w:t xml:space="preserve">     …бросился мне навстречу.</w:t>
      </w:r>
    </w:p>
    <w:p w:rsidR="002B7B67" w:rsidRPr="004A2A85" w:rsidRDefault="002B7B67" w:rsidP="002B7B67">
      <w:pPr>
        <w:shd w:val="clear" w:color="auto" w:fill="FFFFFF"/>
        <w:jc w:val="both"/>
      </w:pPr>
      <w:r w:rsidRPr="005B7240">
        <w:t xml:space="preserve">     …бросился кто куда.</w:t>
      </w:r>
    </w:p>
    <w:p w:rsidR="002B7B67" w:rsidRPr="004A2A85" w:rsidRDefault="002B7B67" w:rsidP="002B7B67">
      <w:pPr>
        <w:shd w:val="clear" w:color="auto" w:fill="FFFFFF"/>
        <w:jc w:val="both"/>
        <w:rPr>
          <w:i/>
          <w:iCs/>
        </w:rPr>
      </w:pPr>
      <w:r w:rsidRPr="00760182">
        <w:t xml:space="preserve">4. Охарактеризуй 2-й звук в слове </w:t>
      </w:r>
      <w:r w:rsidRPr="00760182">
        <w:rPr>
          <w:i/>
          <w:iCs/>
        </w:rPr>
        <w:t xml:space="preserve">ёлка, </w:t>
      </w:r>
      <w:r w:rsidRPr="00760182">
        <w:t xml:space="preserve">1-й звук в слове </w:t>
      </w:r>
      <w:r w:rsidRPr="00760182">
        <w:rPr>
          <w:i/>
          <w:iCs/>
        </w:rPr>
        <w:t xml:space="preserve">яма и </w:t>
      </w:r>
      <w:r w:rsidRPr="00760182">
        <w:t xml:space="preserve">3-й звук в слове </w:t>
      </w:r>
      <w:r w:rsidRPr="00760182">
        <w:rPr>
          <w:i/>
          <w:iCs/>
        </w:rPr>
        <w:t>ножка.</w:t>
      </w:r>
    </w:p>
    <w:p w:rsidR="002B7B67" w:rsidRPr="00760182" w:rsidRDefault="002B7B67" w:rsidP="002B7B67">
      <w:pPr>
        <w:shd w:val="clear" w:color="auto" w:fill="FFFFFF"/>
        <w:jc w:val="both"/>
      </w:pPr>
      <w:r w:rsidRPr="00760182">
        <w:t>5.   Выпиши слова, в которых правильно отмечен корень.</w:t>
      </w:r>
    </w:p>
    <w:p w:rsidR="002B7B67" w:rsidRPr="004A2A85" w:rsidRDefault="002B7B67" w:rsidP="004A2A85">
      <w:pPr>
        <w:shd w:val="clear" w:color="auto" w:fill="FFFFFF"/>
        <w:ind w:left="720"/>
        <w:jc w:val="both"/>
        <w:rPr>
          <w:i/>
        </w:rPr>
      </w:pPr>
      <w:r w:rsidRPr="00760182">
        <w:rPr>
          <w:i/>
        </w:rPr>
        <w:t>перелетный,  городской,  пробег,  поездка,  бесшумный, погибают</w:t>
      </w:r>
    </w:p>
    <w:p w:rsidR="002B7B67" w:rsidRPr="00760182" w:rsidRDefault="002B7B67" w:rsidP="002B7B67">
      <w:pPr>
        <w:shd w:val="clear" w:color="auto" w:fill="FFFFFF"/>
        <w:jc w:val="both"/>
      </w:pPr>
      <w:r w:rsidRPr="00760182">
        <w:rPr>
          <w:bCs/>
        </w:rPr>
        <w:t xml:space="preserve">6. (дополнительное). </w:t>
      </w:r>
      <w:r w:rsidRPr="00760182">
        <w:t xml:space="preserve">Из данных слов составь и запиши вопросительное невосклицательное  распространённое предложение. Запиши, подчеркни грамматическую основу. </w:t>
      </w:r>
    </w:p>
    <w:p w:rsidR="002B7B67" w:rsidRPr="00760182" w:rsidRDefault="002B7B67" w:rsidP="002B7B67">
      <w:pPr>
        <w:shd w:val="clear" w:color="auto" w:fill="FFFFFF"/>
        <w:ind w:left="720"/>
        <w:jc w:val="both"/>
        <w:rPr>
          <w:i/>
        </w:rPr>
      </w:pPr>
      <w:r w:rsidRPr="00760182">
        <w:rPr>
          <w:i/>
        </w:rPr>
        <w:t>друг, по, Кавказ, путешествовать, долго.</w:t>
      </w: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ind w:left="720"/>
        <w:jc w:val="both"/>
        <w:rPr>
          <w:i/>
        </w:rPr>
      </w:pPr>
    </w:p>
    <w:p w:rsidR="002B7B67" w:rsidRDefault="002B7B67" w:rsidP="002B7B67">
      <w:pPr>
        <w:shd w:val="clear" w:color="auto" w:fill="FFFFFF"/>
        <w:jc w:val="both"/>
        <w:rPr>
          <w:i/>
        </w:rPr>
      </w:pPr>
    </w:p>
    <w:p w:rsidR="00642C97" w:rsidRDefault="00642C97" w:rsidP="002B7B67">
      <w:pPr>
        <w:shd w:val="clear" w:color="auto" w:fill="FFFFFF"/>
        <w:jc w:val="both"/>
        <w:rPr>
          <w:i/>
        </w:rPr>
      </w:pPr>
    </w:p>
    <w:p w:rsidR="004A2A85" w:rsidRDefault="004A2A85" w:rsidP="002B7B67">
      <w:pPr>
        <w:shd w:val="clear" w:color="auto" w:fill="FFFFFF"/>
        <w:jc w:val="both"/>
        <w:rPr>
          <w:i/>
        </w:rPr>
      </w:pPr>
    </w:p>
    <w:p w:rsidR="004A2A85" w:rsidRDefault="004A2A85" w:rsidP="002B7B67">
      <w:pPr>
        <w:shd w:val="clear" w:color="auto" w:fill="FFFFFF"/>
        <w:jc w:val="both"/>
        <w:rPr>
          <w:i/>
        </w:rPr>
      </w:pPr>
    </w:p>
    <w:p w:rsidR="004A2A85" w:rsidRDefault="004A2A85" w:rsidP="002B7B67">
      <w:pPr>
        <w:shd w:val="clear" w:color="auto" w:fill="FFFFFF"/>
        <w:jc w:val="both"/>
        <w:rPr>
          <w:i/>
        </w:rPr>
      </w:pPr>
    </w:p>
    <w:p w:rsidR="002B7B67" w:rsidRDefault="002B7B67" w:rsidP="002B7B67">
      <w:pPr>
        <w:shd w:val="clear" w:color="auto" w:fill="FFFFFF"/>
        <w:jc w:val="both"/>
        <w:rPr>
          <w:i/>
        </w:rPr>
      </w:pPr>
    </w:p>
    <w:p w:rsidR="004A2A85" w:rsidRDefault="004A2A85" w:rsidP="002B7B67">
      <w:pPr>
        <w:shd w:val="clear" w:color="auto" w:fill="FFFFFF"/>
        <w:jc w:val="both"/>
        <w:rPr>
          <w:i/>
        </w:rPr>
      </w:pPr>
    </w:p>
    <w:p w:rsidR="004A2A85" w:rsidRDefault="004A2A85" w:rsidP="002B7B67">
      <w:pPr>
        <w:shd w:val="clear" w:color="auto" w:fill="FFFFFF"/>
        <w:jc w:val="both"/>
        <w:rPr>
          <w:i/>
        </w:rPr>
      </w:pPr>
    </w:p>
    <w:p w:rsidR="004A2A85" w:rsidRDefault="004A2A85" w:rsidP="002B7B67">
      <w:pPr>
        <w:shd w:val="clear" w:color="auto" w:fill="FFFFFF"/>
        <w:jc w:val="both"/>
        <w:rPr>
          <w:i/>
        </w:rPr>
      </w:pPr>
    </w:p>
    <w:p w:rsidR="004A2A85" w:rsidRDefault="004A2A85" w:rsidP="002B7B67">
      <w:pPr>
        <w:shd w:val="clear" w:color="auto" w:fill="FFFFFF"/>
        <w:jc w:val="both"/>
        <w:rPr>
          <w:i/>
        </w:rPr>
      </w:pPr>
    </w:p>
    <w:p w:rsidR="004A2A85" w:rsidRDefault="004A2A85" w:rsidP="002B7B67">
      <w:pPr>
        <w:shd w:val="clear" w:color="auto" w:fill="FFFFFF"/>
        <w:jc w:val="both"/>
        <w:rPr>
          <w:i/>
        </w:rPr>
      </w:pPr>
    </w:p>
    <w:p w:rsidR="002B7B67" w:rsidRDefault="002B7B67" w:rsidP="002B7B67">
      <w:pPr>
        <w:shd w:val="clear" w:color="auto" w:fill="FFFFFF"/>
        <w:ind w:left="720"/>
        <w:jc w:val="center"/>
        <w:rPr>
          <w:b/>
        </w:rPr>
      </w:pPr>
      <w:r w:rsidRPr="00EF332B">
        <w:rPr>
          <w:b/>
        </w:rPr>
        <w:t>И</w:t>
      </w:r>
      <w:r>
        <w:rPr>
          <w:b/>
        </w:rPr>
        <w:t xml:space="preserve">тоговый диктант </w:t>
      </w:r>
      <w:r w:rsidR="00642C97">
        <w:rPr>
          <w:b/>
        </w:rPr>
        <w:t>за 1 четверть</w:t>
      </w:r>
    </w:p>
    <w:p w:rsidR="002B7B67" w:rsidRPr="00EF332B" w:rsidRDefault="002B7B67" w:rsidP="002B7B67">
      <w:pPr>
        <w:shd w:val="clear" w:color="auto" w:fill="FFFFFF"/>
        <w:ind w:left="720"/>
        <w:jc w:val="center"/>
        <w:rPr>
          <w:b/>
        </w:rPr>
      </w:pPr>
      <w:r>
        <w:rPr>
          <w:b/>
        </w:rPr>
        <w:t>по теме «Орфограммы, изученные во 2 классе»</w:t>
      </w:r>
    </w:p>
    <w:p w:rsidR="002B7B67" w:rsidRDefault="002B7B67" w:rsidP="002B7B67">
      <w:pPr>
        <w:shd w:val="clear" w:color="auto" w:fill="FFFFFF"/>
        <w:ind w:left="720"/>
        <w:jc w:val="center"/>
      </w:pPr>
    </w:p>
    <w:p w:rsidR="002B7B67" w:rsidRDefault="002B7B67" w:rsidP="002B7B67">
      <w:pPr>
        <w:shd w:val="clear" w:color="auto" w:fill="FFFFFF"/>
        <w:ind w:left="720"/>
        <w:jc w:val="center"/>
      </w:pPr>
      <w:r>
        <w:t>Чижи</w:t>
      </w:r>
    </w:p>
    <w:p w:rsidR="002B7B67" w:rsidRDefault="002B7B67" w:rsidP="002B7B67">
      <w:pPr>
        <w:shd w:val="clear" w:color="auto" w:fill="FFFFFF"/>
        <w:ind w:left="720"/>
        <w:jc w:val="center"/>
      </w:pPr>
    </w:p>
    <w:p w:rsidR="002B7B67" w:rsidRDefault="002B7B67" w:rsidP="002B7B67">
      <w:pPr>
        <w:shd w:val="clear" w:color="auto" w:fill="FFFFFF"/>
        <w:ind w:left="720"/>
      </w:pPr>
      <w:r>
        <w:t xml:space="preserve">     У меня жили чижи – Чижик и Пыжик. Они любили летать по комнатам и сидеть на полках. Там у меня хранились лесные орешки, птичьи гнёздышки, охотничьи ружья.</w:t>
      </w:r>
    </w:p>
    <w:p w:rsidR="002B7B67" w:rsidRDefault="002B7B67" w:rsidP="002B7B67">
      <w:pPr>
        <w:shd w:val="clear" w:color="auto" w:fill="FFFFFF"/>
        <w:ind w:left="720"/>
      </w:pPr>
      <w:r>
        <w:t xml:space="preserve">     Иногда чижи ссорились. Бывало, взъерошат перья, раскроют клювы и шипят друг на дружку. Но ссоры быстро кончались. Птицы садились на полку и начинали дружно петь.</w:t>
      </w:r>
    </w:p>
    <w:p w:rsidR="002B7B67" w:rsidRDefault="002B7B67" w:rsidP="002B7B67">
      <w:pPr>
        <w:shd w:val="clear" w:color="auto" w:fill="FFFFFF"/>
        <w:ind w:left="720"/>
      </w:pPr>
    </w:p>
    <w:p w:rsidR="002B7B67" w:rsidRDefault="002B7B67" w:rsidP="002B7B67">
      <w:pPr>
        <w:shd w:val="clear" w:color="auto" w:fill="FFFFFF"/>
        <w:ind w:left="720"/>
        <w:jc w:val="right"/>
      </w:pPr>
      <w:r>
        <w:t>(52 слова)</w:t>
      </w:r>
    </w:p>
    <w:p w:rsidR="002B7B67" w:rsidRDefault="002B7B67" w:rsidP="002B7B67">
      <w:pPr>
        <w:shd w:val="clear" w:color="auto" w:fill="FFFFFF"/>
        <w:ind w:left="720"/>
        <w:jc w:val="center"/>
      </w:pPr>
      <w:r>
        <w:t>Орфографическое задание</w:t>
      </w:r>
    </w:p>
    <w:p w:rsidR="002B7B67" w:rsidRDefault="002B7B67" w:rsidP="002B7B67">
      <w:pPr>
        <w:shd w:val="clear" w:color="auto" w:fill="FFFFFF"/>
        <w:ind w:left="720"/>
        <w:jc w:val="center"/>
      </w:pPr>
      <w:r>
        <w:t>1 вариант</w:t>
      </w:r>
    </w:p>
    <w:p w:rsidR="002B7B67" w:rsidRDefault="002B7B67" w:rsidP="002B7B67">
      <w:pPr>
        <w:shd w:val="clear" w:color="auto" w:fill="FFFFFF"/>
        <w:ind w:left="720"/>
      </w:pPr>
      <w:r>
        <w:t>1.Заменяя звуковую запись буквенной, запиши слова в два столбика:</w:t>
      </w:r>
    </w:p>
    <w:p w:rsidR="002B7B67" w:rsidRDefault="002B7B67" w:rsidP="002B7B67">
      <w:pPr>
        <w:shd w:val="clear" w:color="auto" w:fill="FFFFFF"/>
        <w:ind w:left="720"/>
      </w:pPr>
      <w:r>
        <w:t xml:space="preserve">1) слова с гласной </w:t>
      </w:r>
      <w:r w:rsidRPr="005B7240">
        <w:rPr>
          <w:b/>
          <w:i/>
        </w:rPr>
        <w:t>а</w:t>
      </w:r>
      <w:r>
        <w:t xml:space="preserve"> в приставке;</w:t>
      </w:r>
    </w:p>
    <w:p w:rsidR="002B7B67" w:rsidRDefault="002B7B67" w:rsidP="002B7B67">
      <w:pPr>
        <w:shd w:val="clear" w:color="auto" w:fill="FFFFFF"/>
        <w:ind w:left="720"/>
      </w:pPr>
      <w:r>
        <w:t xml:space="preserve">2) слова с гласной </w:t>
      </w:r>
      <w:r w:rsidRPr="005B7240">
        <w:rPr>
          <w:b/>
          <w:i/>
        </w:rPr>
        <w:t>о</w:t>
      </w:r>
      <w:r>
        <w:t xml:space="preserve"> в приставке.</w:t>
      </w:r>
    </w:p>
    <w:p w:rsidR="002B7B67" w:rsidRDefault="002B7B67" w:rsidP="002B7B67">
      <w:pPr>
        <w:shd w:val="clear" w:color="auto" w:fill="FFFFFF"/>
        <w:ind w:left="720"/>
      </w:pPr>
      <w:r>
        <w:t>Обозначь в словах приставки.</w:t>
      </w:r>
    </w:p>
    <w:p w:rsidR="002B7B67" w:rsidRDefault="002B7B67" w:rsidP="002B7B67">
      <w:pPr>
        <w:shd w:val="clear" w:color="auto" w:fill="FFFFFF"/>
        <w:ind w:left="720"/>
      </w:pPr>
      <w:r>
        <w:t>(</w:t>
      </w:r>
      <w:proofErr w:type="spellStart"/>
      <w:r>
        <w:t>ат</w:t>
      </w:r>
      <w:proofErr w:type="spellEnd"/>
      <w:r>
        <w:t>)</w:t>
      </w:r>
      <w:proofErr w:type="spellStart"/>
      <w:r>
        <w:t>ъехать</w:t>
      </w:r>
      <w:proofErr w:type="spellEnd"/>
      <w:r>
        <w:t>, (на)ступить, (</w:t>
      </w:r>
      <w:proofErr w:type="spellStart"/>
      <w:r>
        <w:t>аб</w:t>
      </w:r>
      <w:proofErr w:type="spellEnd"/>
      <w:r>
        <w:t>)лететь, (над)резать, (</w:t>
      </w:r>
      <w:proofErr w:type="spellStart"/>
      <w:r>
        <w:t>аб</w:t>
      </w:r>
      <w:proofErr w:type="spellEnd"/>
      <w:r>
        <w:t>)</w:t>
      </w:r>
      <w:proofErr w:type="spellStart"/>
      <w:r>
        <w:t>ъяснить</w:t>
      </w:r>
      <w:proofErr w:type="spellEnd"/>
      <w:r>
        <w:t>, (на)править</w:t>
      </w:r>
    </w:p>
    <w:p w:rsidR="002B7B67" w:rsidRDefault="002B7B67" w:rsidP="002B7B67">
      <w:pPr>
        <w:shd w:val="clear" w:color="auto" w:fill="FFFFFF"/>
        <w:ind w:left="720"/>
      </w:pPr>
    </w:p>
    <w:p w:rsidR="002B7B67" w:rsidRDefault="002B7B67" w:rsidP="002B7B67">
      <w:pPr>
        <w:shd w:val="clear" w:color="auto" w:fill="FFFFFF"/>
        <w:ind w:left="720"/>
      </w:pPr>
      <w:r>
        <w:t>2.Спиши слова, вставляя пропущенные буквы. Обозначь орфограммы.</w:t>
      </w:r>
    </w:p>
    <w:p w:rsidR="002B7B67" w:rsidRDefault="002B7B67" w:rsidP="002B7B67">
      <w:pPr>
        <w:shd w:val="clear" w:color="auto" w:fill="FFFFFF"/>
        <w:ind w:left="720"/>
      </w:pPr>
      <w:r>
        <w:t>Варе…</w:t>
      </w:r>
      <w:proofErr w:type="spellStart"/>
      <w:r>
        <w:t>ки</w:t>
      </w:r>
      <w:proofErr w:type="spellEnd"/>
      <w:r>
        <w:t>, еж…нок, в…</w:t>
      </w:r>
      <w:proofErr w:type="spellStart"/>
      <w:r>
        <w:t>рить</w:t>
      </w:r>
      <w:proofErr w:type="spellEnd"/>
      <w:r>
        <w:t xml:space="preserve">, </w:t>
      </w:r>
      <w:proofErr w:type="spellStart"/>
      <w:r>
        <w:t>верн</w:t>
      </w:r>
      <w:proofErr w:type="spellEnd"/>
      <w:r>
        <w:t>…</w:t>
      </w:r>
      <w:proofErr w:type="spellStart"/>
      <w:r>
        <w:t>сть</w:t>
      </w:r>
      <w:proofErr w:type="spellEnd"/>
      <w:r>
        <w:t>, г…</w:t>
      </w:r>
      <w:proofErr w:type="spellStart"/>
      <w:r>
        <w:t>ра</w:t>
      </w:r>
      <w:proofErr w:type="spellEnd"/>
      <w:r>
        <w:t xml:space="preserve">, </w:t>
      </w:r>
      <w:proofErr w:type="spellStart"/>
      <w:r>
        <w:t>зайч</w:t>
      </w:r>
      <w:proofErr w:type="spellEnd"/>
      <w:r>
        <w:t>…нок</w:t>
      </w:r>
    </w:p>
    <w:p w:rsidR="002B7B67" w:rsidRDefault="002B7B67" w:rsidP="002B7B67">
      <w:pPr>
        <w:shd w:val="clear" w:color="auto" w:fill="FFFFFF"/>
        <w:ind w:left="720"/>
      </w:pPr>
    </w:p>
    <w:p w:rsidR="002B7B67" w:rsidRDefault="002B7B67" w:rsidP="002B7B67">
      <w:pPr>
        <w:shd w:val="clear" w:color="auto" w:fill="FFFFFF"/>
        <w:ind w:left="720"/>
        <w:jc w:val="center"/>
      </w:pPr>
      <w:r>
        <w:t>2 вариант</w:t>
      </w:r>
    </w:p>
    <w:p w:rsidR="002B7B67" w:rsidRDefault="002B7B67" w:rsidP="002B7B67">
      <w:pPr>
        <w:shd w:val="clear" w:color="auto" w:fill="FFFFFF"/>
        <w:ind w:left="720"/>
      </w:pPr>
      <w:r>
        <w:t>1.Заменяя звуковую запись буквенной, запиши слова в два столбика:</w:t>
      </w:r>
    </w:p>
    <w:p w:rsidR="002B7B67" w:rsidRDefault="002B7B67" w:rsidP="002B7B67">
      <w:pPr>
        <w:shd w:val="clear" w:color="auto" w:fill="FFFFFF"/>
        <w:ind w:left="720"/>
      </w:pPr>
      <w:r>
        <w:t xml:space="preserve">1) слова с гласной </w:t>
      </w:r>
      <w:r w:rsidRPr="005B7240">
        <w:rPr>
          <w:b/>
          <w:i/>
        </w:rPr>
        <w:t>а</w:t>
      </w:r>
      <w:r>
        <w:t xml:space="preserve"> в приставке;</w:t>
      </w:r>
    </w:p>
    <w:p w:rsidR="002B7B67" w:rsidRDefault="002B7B67" w:rsidP="002B7B67">
      <w:pPr>
        <w:shd w:val="clear" w:color="auto" w:fill="FFFFFF"/>
        <w:ind w:left="720"/>
      </w:pPr>
      <w:r>
        <w:t xml:space="preserve">2) слова с гласной </w:t>
      </w:r>
      <w:r w:rsidRPr="005B7240">
        <w:rPr>
          <w:b/>
          <w:i/>
        </w:rPr>
        <w:t>о</w:t>
      </w:r>
      <w:r>
        <w:t xml:space="preserve"> в приставке.</w:t>
      </w:r>
    </w:p>
    <w:p w:rsidR="002B7B67" w:rsidRDefault="002B7B67" w:rsidP="002B7B67">
      <w:pPr>
        <w:shd w:val="clear" w:color="auto" w:fill="FFFFFF"/>
        <w:ind w:left="720"/>
      </w:pPr>
      <w:r>
        <w:t>Обозначь в словах приставки.</w:t>
      </w:r>
    </w:p>
    <w:p w:rsidR="002B7B67" w:rsidRDefault="002B7B67" w:rsidP="002B7B67">
      <w:pPr>
        <w:shd w:val="clear" w:color="auto" w:fill="FFFFFF"/>
        <w:ind w:left="720"/>
      </w:pPr>
      <w:r>
        <w:t>(да)писать, (на)</w:t>
      </w:r>
      <w:proofErr w:type="spellStart"/>
      <w:r>
        <w:t>вестить</w:t>
      </w:r>
      <w:proofErr w:type="spellEnd"/>
      <w:r>
        <w:t>, (за)вернуть, (на)помнить, (</w:t>
      </w:r>
      <w:proofErr w:type="spellStart"/>
      <w:r>
        <w:t>аб</w:t>
      </w:r>
      <w:proofErr w:type="spellEnd"/>
      <w:r>
        <w:t>)</w:t>
      </w:r>
      <w:proofErr w:type="spellStart"/>
      <w:r>
        <w:t>ъехать</w:t>
      </w:r>
      <w:proofErr w:type="spellEnd"/>
      <w:r>
        <w:t>, (па)смотреть</w:t>
      </w:r>
    </w:p>
    <w:p w:rsidR="002B7B67" w:rsidRDefault="002B7B67" w:rsidP="002B7B67">
      <w:pPr>
        <w:shd w:val="clear" w:color="auto" w:fill="FFFFFF"/>
        <w:ind w:left="720"/>
      </w:pPr>
    </w:p>
    <w:p w:rsidR="002B7B67" w:rsidRDefault="002B7B67" w:rsidP="002B7B67">
      <w:pPr>
        <w:shd w:val="clear" w:color="auto" w:fill="FFFFFF"/>
        <w:ind w:left="720"/>
      </w:pPr>
      <w:r>
        <w:t>2.Спиши слова, вставляя пропущенные буквы. Обозначь орфограммы.</w:t>
      </w:r>
    </w:p>
    <w:p w:rsidR="002B7B67" w:rsidRDefault="002B7B67" w:rsidP="002B7B67">
      <w:pPr>
        <w:shd w:val="clear" w:color="auto" w:fill="FFFFFF"/>
        <w:ind w:left="720"/>
      </w:pPr>
      <w:r>
        <w:t>М…</w:t>
      </w:r>
      <w:proofErr w:type="spellStart"/>
      <w:r>
        <w:t>сты</w:t>
      </w:r>
      <w:proofErr w:type="spellEnd"/>
      <w:r>
        <w:t xml:space="preserve">, </w:t>
      </w:r>
      <w:proofErr w:type="spellStart"/>
      <w:r>
        <w:t>хитр</w:t>
      </w:r>
      <w:proofErr w:type="spellEnd"/>
      <w:r>
        <w:t>…</w:t>
      </w:r>
      <w:proofErr w:type="spellStart"/>
      <w:r>
        <w:t>сть</w:t>
      </w:r>
      <w:proofErr w:type="spellEnd"/>
      <w:r>
        <w:t xml:space="preserve">, см…треть, </w:t>
      </w:r>
      <w:proofErr w:type="spellStart"/>
      <w:r>
        <w:t>медвеж</w:t>
      </w:r>
      <w:proofErr w:type="spellEnd"/>
      <w:r>
        <w:t xml:space="preserve">…нок, </w:t>
      </w:r>
      <w:proofErr w:type="spellStart"/>
      <w:r>
        <w:t>доро</w:t>
      </w:r>
      <w:proofErr w:type="spellEnd"/>
      <w:r>
        <w:t xml:space="preserve">…ка, </w:t>
      </w:r>
      <w:proofErr w:type="spellStart"/>
      <w:r>
        <w:t>волч</w:t>
      </w:r>
      <w:proofErr w:type="spellEnd"/>
      <w:r>
        <w:t>…нок</w:t>
      </w:r>
    </w:p>
    <w:p w:rsidR="002B7B67" w:rsidRDefault="002B7B67" w:rsidP="002B7B67">
      <w:pPr>
        <w:shd w:val="clear" w:color="auto" w:fill="FFFFFF"/>
        <w:ind w:left="720"/>
      </w:pPr>
    </w:p>
    <w:p w:rsidR="002B7B67" w:rsidRDefault="002B7B67" w:rsidP="002B7B67">
      <w:pPr>
        <w:shd w:val="clear" w:color="auto" w:fill="FFFFFF"/>
        <w:ind w:left="720"/>
      </w:pPr>
    </w:p>
    <w:p w:rsidR="002B7B67" w:rsidRPr="005B7240" w:rsidRDefault="002B7B67" w:rsidP="002B7B67">
      <w:pPr>
        <w:shd w:val="clear" w:color="auto" w:fill="FFFFFF"/>
        <w:ind w:left="720"/>
        <w:jc w:val="right"/>
      </w:pPr>
    </w:p>
    <w:p w:rsidR="002B7B67" w:rsidRPr="00760182" w:rsidRDefault="002B7B67" w:rsidP="002B7B67">
      <w:pPr>
        <w:shd w:val="clear" w:color="auto" w:fill="FFFFFF"/>
        <w:ind w:left="720"/>
        <w:jc w:val="center"/>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Pr="00760182" w:rsidRDefault="002B7B67" w:rsidP="002B7B67">
      <w:pPr>
        <w:shd w:val="clear" w:color="auto" w:fill="FFFFFF"/>
        <w:ind w:left="720"/>
        <w:jc w:val="both"/>
        <w:rPr>
          <w:i/>
        </w:rPr>
      </w:pPr>
    </w:p>
    <w:p w:rsidR="002B7B67" w:rsidRDefault="002B7B67" w:rsidP="002B7B67">
      <w:pPr>
        <w:autoSpaceDE w:val="0"/>
        <w:rPr>
          <w:i/>
        </w:rPr>
      </w:pPr>
    </w:p>
    <w:p w:rsidR="002B7B67" w:rsidRDefault="002B7B67" w:rsidP="002B7B67">
      <w:pPr>
        <w:autoSpaceDE w:val="0"/>
        <w:rPr>
          <w:i/>
        </w:rPr>
      </w:pPr>
    </w:p>
    <w:p w:rsidR="002B7B67" w:rsidRDefault="002B7B67" w:rsidP="002B7B67">
      <w:pPr>
        <w:autoSpaceDE w:val="0"/>
        <w:rPr>
          <w:b/>
          <w:bCs/>
          <w:caps/>
        </w:rPr>
      </w:pPr>
    </w:p>
    <w:p w:rsidR="002B7B67" w:rsidRDefault="002B7B67" w:rsidP="002B7B67">
      <w:pPr>
        <w:autoSpaceDE w:val="0"/>
        <w:rPr>
          <w:b/>
          <w:bCs/>
          <w:caps/>
        </w:rPr>
      </w:pPr>
    </w:p>
    <w:p w:rsidR="002B7B67" w:rsidRPr="00DE1590" w:rsidRDefault="002B7B67" w:rsidP="002B7B67">
      <w:pPr>
        <w:rPr>
          <w:u w:val="single"/>
        </w:rPr>
      </w:pPr>
    </w:p>
    <w:p w:rsidR="002B7B67" w:rsidRPr="00E258C0" w:rsidRDefault="00642C97" w:rsidP="002B7B67">
      <w:pPr>
        <w:jc w:val="center"/>
        <w:rPr>
          <w:b/>
          <w:spacing w:val="-2"/>
        </w:rPr>
      </w:pPr>
      <w:r>
        <w:rPr>
          <w:b/>
          <w:spacing w:val="-2"/>
        </w:rPr>
        <w:t xml:space="preserve"> К</w:t>
      </w:r>
      <w:r w:rsidR="002B7B67" w:rsidRPr="00E258C0">
        <w:rPr>
          <w:b/>
          <w:spacing w:val="-2"/>
        </w:rPr>
        <w:t xml:space="preserve">онтрольная     работа </w:t>
      </w:r>
      <w:r w:rsidR="002B7B67" w:rsidRPr="00E258C0">
        <w:rPr>
          <w:b/>
        </w:rPr>
        <w:t>по   теме «Распространённые и нераспространённые предложения; второстепенные члены предложения».</w:t>
      </w:r>
    </w:p>
    <w:p w:rsidR="002B7B67" w:rsidRPr="00E258C0" w:rsidRDefault="002B7B67" w:rsidP="002B7B67">
      <w:pPr>
        <w:widowControl w:val="0"/>
        <w:autoSpaceDE w:val="0"/>
        <w:jc w:val="center"/>
        <w:rPr>
          <w:b/>
        </w:rPr>
      </w:pPr>
      <w:r w:rsidRPr="00E258C0">
        <w:rPr>
          <w:b/>
        </w:rPr>
        <w:t>1 вариант</w:t>
      </w:r>
    </w:p>
    <w:p w:rsidR="002B7B67" w:rsidRDefault="002B7B67" w:rsidP="002B7B67">
      <w:pPr>
        <w:widowControl w:val="0"/>
        <w:autoSpaceDE w:val="0"/>
        <w:jc w:val="both"/>
      </w:pPr>
      <w:r w:rsidRPr="00E258C0">
        <w:rPr>
          <w:b/>
        </w:rPr>
        <w:t>1</w:t>
      </w:r>
      <w:r>
        <w:t>.Выпиши из предложений главные члены.</w:t>
      </w:r>
    </w:p>
    <w:p w:rsidR="002B7B67" w:rsidRPr="00DE1590" w:rsidRDefault="002B7B67" w:rsidP="002B7B67">
      <w:pPr>
        <w:widowControl w:val="0"/>
        <w:autoSpaceDE w:val="0"/>
        <w:jc w:val="both"/>
        <w:rPr>
          <w:i/>
        </w:rPr>
      </w:pPr>
      <w:r w:rsidRPr="00DE1590">
        <w:rPr>
          <w:i/>
        </w:rPr>
        <w:t>Сухая трава побелела от инея.</w:t>
      </w:r>
    </w:p>
    <w:p w:rsidR="002B7B67" w:rsidRPr="00DE1590" w:rsidRDefault="002B7B67" w:rsidP="002B7B67">
      <w:pPr>
        <w:widowControl w:val="0"/>
        <w:autoSpaceDE w:val="0"/>
        <w:jc w:val="both"/>
        <w:rPr>
          <w:i/>
        </w:rPr>
      </w:pPr>
      <w:r w:rsidRPr="00DE1590">
        <w:rPr>
          <w:i/>
        </w:rPr>
        <w:t>Лужи затянул тонкий ледок.</w:t>
      </w:r>
    </w:p>
    <w:p w:rsidR="002B7B67" w:rsidRPr="004A2A85" w:rsidRDefault="002B7B67" w:rsidP="002B7B67">
      <w:pPr>
        <w:widowControl w:val="0"/>
        <w:autoSpaceDE w:val="0"/>
        <w:jc w:val="both"/>
        <w:rPr>
          <w:i/>
        </w:rPr>
      </w:pPr>
      <w:r w:rsidRPr="00DE1590">
        <w:rPr>
          <w:i/>
        </w:rPr>
        <w:t>К вечеру небо просветлело.</w:t>
      </w:r>
    </w:p>
    <w:p w:rsidR="002B7B67" w:rsidRDefault="002B7B67" w:rsidP="002B7B67">
      <w:pPr>
        <w:widowControl w:val="0"/>
        <w:autoSpaceDE w:val="0"/>
        <w:jc w:val="both"/>
      </w:pPr>
      <w:r w:rsidRPr="00E258C0">
        <w:rPr>
          <w:b/>
        </w:rPr>
        <w:t>2</w:t>
      </w:r>
      <w:r>
        <w:t xml:space="preserve">.Спиши предложения. Подчеркни главные члены. Найди второстепенные члены, которые отвечают на вопрос </w:t>
      </w:r>
      <w:r w:rsidRPr="00DE1590">
        <w:rPr>
          <w:i/>
        </w:rPr>
        <w:t>где?</w:t>
      </w:r>
      <w:r>
        <w:t xml:space="preserve"> Подчеркни их цветным карандашом.</w:t>
      </w:r>
    </w:p>
    <w:p w:rsidR="002B7B67" w:rsidRPr="00DE1590" w:rsidRDefault="002B7B67" w:rsidP="002B7B67">
      <w:pPr>
        <w:widowControl w:val="0"/>
        <w:autoSpaceDE w:val="0"/>
        <w:jc w:val="both"/>
        <w:rPr>
          <w:i/>
        </w:rPr>
      </w:pPr>
      <w:r w:rsidRPr="00DE1590">
        <w:rPr>
          <w:i/>
        </w:rPr>
        <w:t>В лесу растут разные ягоды. На лесной опушке зреет душистая земляника. На вырубке или в овраге поспевает сладкая малина. На болоте краснеет яркая клюква.</w:t>
      </w:r>
    </w:p>
    <w:p w:rsidR="002B7B67" w:rsidRDefault="002B7B67" w:rsidP="002B7B67">
      <w:pPr>
        <w:widowControl w:val="0"/>
        <w:autoSpaceDE w:val="0"/>
        <w:jc w:val="both"/>
      </w:pPr>
      <w:r w:rsidRPr="00E258C0">
        <w:rPr>
          <w:b/>
        </w:rPr>
        <w:t>3</w:t>
      </w:r>
      <w:r>
        <w:t xml:space="preserve">.Прочитай. Запиши предложения в порядке схем. </w:t>
      </w:r>
    </w:p>
    <w:p w:rsidR="002B7B67" w:rsidRDefault="002B7B67" w:rsidP="002B7B67">
      <w:pPr>
        <w:widowControl w:val="0"/>
        <w:autoSpaceDE w:val="0"/>
        <w:jc w:val="both"/>
        <w:rPr>
          <w:i/>
        </w:rPr>
      </w:pPr>
      <w:r w:rsidRPr="00B809A4">
        <w:rPr>
          <w:i/>
        </w:rPr>
        <w:t>Построил зверёк плотину. В лесу протекал тихий ручеёк. Широко разлился бобровый пруд. Пришёл к ручью бобёр.</w:t>
      </w:r>
    </w:p>
    <w:p w:rsidR="002B7B67" w:rsidRDefault="002B7B67" w:rsidP="002B7B67">
      <w:pPr>
        <w:widowControl w:val="0"/>
        <w:autoSpaceDE w:val="0"/>
        <w:jc w:val="both"/>
      </w:pPr>
      <w:r w:rsidRPr="00E258C0">
        <w:rPr>
          <w:b/>
        </w:rPr>
        <w:t>4</w:t>
      </w:r>
      <w:r w:rsidRPr="00B809A4">
        <w:t>.</w:t>
      </w:r>
      <w:r>
        <w:t>Прочитай предложения. Спиши только те, в которых слово ель является второстепенным членом предложения. Письменно задай к этим второстепенным членам вопросы.</w:t>
      </w:r>
    </w:p>
    <w:p w:rsidR="002B7B67" w:rsidRPr="00B809A4" w:rsidRDefault="002B7B67" w:rsidP="002B7B67">
      <w:pPr>
        <w:widowControl w:val="0"/>
        <w:autoSpaceDE w:val="0"/>
        <w:jc w:val="both"/>
        <w:rPr>
          <w:i/>
        </w:rPr>
      </w:pPr>
      <w:r w:rsidRPr="00B809A4">
        <w:rPr>
          <w:i/>
        </w:rPr>
        <w:t>Ель растёт во влажных лесах.</w:t>
      </w:r>
    </w:p>
    <w:p w:rsidR="002B7B67" w:rsidRPr="00B809A4" w:rsidRDefault="002B7B67" w:rsidP="002B7B67">
      <w:pPr>
        <w:widowControl w:val="0"/>
        <w:autoSpaceDE w:val="0"/>
        <w:jc w:val="both"/>
        <w:rPr>
          <w:i/>
        </w:rPr>
      </w:pPr>
      <w:r w:rsidRPr="00B809A4">
        <w:rPr>
          <w:i/>
        </w:rPr>
        <w:t>Игрушки висят на ели.</w:t>
      </w:r>
    </w:p>
    <w:p w:rsidR="002B7B67" w:rsidRDefault="002B7B67" w:rsidP="002B7B67">
      <w:pPr>
        <w:widowControl w:val="0"/>
        <w:autoSpaceDE w:val="0"/>
        <w:jc w:val="both"/>
        <w:rPr>
          <w:i/>
        </w:rPr>
      </w:pPr>
      <w:r w:rsidRPr="00B809A4">
        <w:rPr>
          <w:i/>
        </w:rPr>
        <w:t>На поляне дети увидели ель.</w:t>
      </w:r>
    </w:p>
    <w:p w:rsidR="002B7B67" w:rsidRDefault="002B7B67" w:rsidP="002B7B67">
      <w:pPr>
        <w:widowControl w:val="0"/>
        <w:autoSpaceDE w:val="0"/>
        <w:jc w:val="both"/>
      </w:pPr>
      <w:r w:rsidRPr="00E258C0">
        <w:rPr>
          <w:b/>
        </w:rPr>
        <w:t>5</w:t>
      </w:r>
      <w:r w:rsidRPr="00B809A4">
        <w:t>.</w:t>
      </w:r>
      <w:r>
        <w:t xml:space="preserve">Распространи предложение так. Чтобы было понятно, </w:t>
      </w:r>
      <w:r w:rsidRPr="00B809A4">
        <w:rPr>
          <w:i/>
        </w:rPr>
        <w:t>где, когда</w:t>
      </w:r>
      <w:r>
        <w:t xml:space="preserve"> и </w:t>
      </w:r>
      <w:r w:rsidRPr="00B809A4">
        <w:rPr>
          <w:i/>
        </w:rPr>
        <w:t>что</w:t>
      </w:r>
      <w:r>
        <w:t xml:space="preserve"> нашёл Игорь. Предложение запиши, подчеркни главные члены.</w:t>
      </w:r>
    </w:p>
    <w:p w:rsidR="002B7B67" w:rsidRPr="004A2A85" w:rsidRDefault="002B7B67" w:rsidP="002B7B67">
      <w:pPr>
        <w:widowControl w:val="0"/>
        <w:autoSpaceDE w:val="0"/>
        <w:jc w:val="both"/>
        <w:rPr>
          <w:i/>
        </w:rPr>
      </w:pPr>
      <w:r w:rsidRPr="000C4736">
        <w:rPr>
          <w:i/>
        </w:rPr>
        <w:t>Игорь нашёл.</w:t>
      </w:r>
    </w:p>
    <w:p w:rsidR="002B7B67" w:rsidRDefault="002B7B67" w:rsidP="002B7B67">
      <w:pPr>
        <w:shd w:val="clear" w:color="auto" w:fill="FFFFFF"/>
        <w:autoSpaceDE w:val="0"/>
        <w:jc w:val="both"/>
        <w:rPr>
          <w:b/>
          <w:bCs/>
          <w:color w:val="000000"/>
          <w:sz w:val="16"/>
          <w:szCs w:val="16"/>
        </w:rPr>
      </w:pPr>
      <w:r w:rsidRPr="00760182">
        <w:rPr>
          <w:b/>
          <w:bCs/>
          <w:color w:val="000000"/>
        </w:rPr>
        <w:t>6</w:t>
      </w:r>
      <w:r>
        <w:rPr>
          <w:b/>
          <w:bCs/>
          <w:color w:val="000000"/>
        </w:rPr>
        <w:t>.</w:t>
      </w:r>
      <w:r w:rsidRPr="00760182">
        <w:rPr>
          <w:b/>
          <w:bCs/>
          <w:color w:val="000000"/>
        </w:rPr>
        <w:t xml:space="preserve"> (дополнительное). </w:t>
      </w:r>
      <w:r w:rsidRPr="00760182">
        <w:rPr>
          <w:color w:val="000000"/>
        </w:rPr>
        <w:t xml:space="preserve">Прочитай текст. Найди и запиши предложение, которое соответствует </w:t>
      </w:r>
      <w:r>
        <w:rPr>
          <w:b/>
          <w:bCs/>
          <w:color w:val="000000"/>
        </w:rPr>
        <w:t>схеме: _________ _._._._._._                   ___________ .</w:t>
      </w:r>
    </w:p>
    <w:p w:rsidR="002B7B67" w:rsidRPr="000C4736" w:rsidRDefault="002B7B67" w:rsidP="002B7B67">
      <w:pPr>
        <w:shd w:val="clear" w:color="auto" w:fill="FFFFFF"/>
        <w:autoSpaceDE w:val="0"/>
        <w:jc w:val="both"/>
        <w:rPr>
          <w:b/>
          <w:bCs/>
          <w:color w:val="000000"/>
          <w:sz w:val="16"/>
          <w:szCs w:val="16"/>
        </w:rPr>
      </w:pPr>
      <w:r>
        <w:rPr>
          <w:b/>
          <w:bCs/>
          <w:color w:val="000000"/>
          <w:sz w:val="16"/>
          <w:szCs w:val="16"/>
        </w:rPr>
        <w:t xml:space="preserve">               ____________</w:t>
      </w:r>
    </w:p>
    <w:p w:rsidR="002B7B67" w:rsidRPr="004A2A85" w:rsidRDefault="002B7B67" w:rsidP="002B7B67">
      <w:pPr>
        <w:shd w:val="clear" w:color="auto" w:fill="FFFFFF"/>
        <w:autoSpaceDE w:val="0"/>
        <w:jc w:val="both"/>
        <w:rPr>
          <w:i/>
          <w:color w:val="000000"/>
        </w:rPr>
      </w:pPr>
      <w:r w:rsidRPr="00760182">
        <w:rPr>
          <w:i/>
          <w:color w:val="000000"/>
        </w:rPr>
        <w:t>Я лежу в душистой траве на лугу, Качаются над головой золотые цветы. Трепещут лёгкие стрекозы. Пробегают по невидимым тропкам муравьи. В небе над облаками кружат быстрые ласточки.</w:t>
      </w:r>
    </w:p>
    <w:p w:rsidR="002B7B67" w:rsidRPr="00760182" w:rsidRDefault="002B7B67" w:rsidP="002B7B67">
      <w:pPr>
        <w:jc w:val="center"/>
      </w:pPr>
      <w:r w:rsidRPr="000C4736">
        <w:t>2</w:t>
      </w:r>
      <w:r w:rsidRPr="00760182">
        <w:t xml:space="preserve"> вариант</w:t>
      </w:r>
    </w:p>
    <w:p w:rsidR="002B7B67" w:rsidRPr="00760182" w:rsidRDefault="002B7B67" w:rsidP="002B7B67">
      <w:pPr>
        <w:shd w:val="clear" w:color="auto" w:fill="FFFFFF"/>
        <w:autoSpaceDE w:val="0"/>
        <w:jc w:val="both"/>
        <w:rPr>
          <w:color w:val="000000"/>
        </w:rPr>
      </w:pPr>
      <w:r w:rsidRPr="00E258C0">
        <w:rPr>
          <w:b/>
          <w:color w:val="000000"/>
        </w:rPr>
        <w:t>1.</w:t>
      </w:r>
      <w:r>
        <w:rPr>
          <w:color w:val="000000"/>
        </w:rPr>
        <w:t xml:space="preserve">  Выпиши и</w:t>
      </w:r>
      <w:r w:rsidRPr="00760182">
        <w:rPr>
          <w:color w:val="000000"/>
        </w:rPr>
        <w:t>з предложени</w:t>
      </w:r>
      <w:r>
        <w:rPr>
          <w:color w:val="000000"/>
        </w:rPr>
        <w:t>й главные члены.</w:t>
      </w:r>
    </w:p>
    <w:p w:rsidR="002B7B67" w:rsidRPr="00760182" w:rsidRDefault="002B7B67" w:rsidP="002B7B67">
      <w:pPr>
        <w:shd w:val="clear" w:color="auto" w:fill="FFFFFF"/>
        <w:autoSpaceDE w:val="0"/>
        <w:jc w:val="both"/>
        <w:rPr>
          <w:i/>
          <w:color w:val="000000"/>
        </w:rPr>
      </w:pPr>
      <w:r w:rsidRPr="00760182">
        <w:rPr>
          <w:i/>
          <w:color w:val="000000"/>
        </w:rPr>
        <w:t xml:space="preserve">С болота донесся журавлиный клич. </w:t>
      </w:r>
    </w:p>
    <w:p w:rsidR="002B7B67" w:rsidRPr="00760182" w:rsidRDefault="002B7B67" w:rsidP="002B7B67">
      <w:pPr>
        <w:shd w:val="clear" w:color="auto" w:fill="FFFFFF"/>
        <w:autoSpaceDE w:val="0"/>
        <w:jc w:val="both"/>
        <w:rPr>
          <w:i/>
          <w:color w:val="000000"/>
        </w:rPr>
      </w:pPr>
      <w:r w:rsidRPr="00760182">
        <w:rPr>
          <w:i/>
          <w:color w:val="000000"/>
        </w:rPr>
        <w:t>Холодный ветер легко продувает плащ.</w:t>
      </w:r>
    </w:p>
    <w:p w:rsidR="002B7B67" w:rsidRPr="004A2A85" w:rsidRDefault="002B7B67" w:rsidP="002B7B67">
      <w:pPr>
        <w:shd w:val="clear" w:color="auto" w:fill="FFFFFF"/>
        <w:autoSpaceDE w:val="0"/>
        <w:jc w:val="both"/>
        <w:rPr>
          <w:i/>
          <w:color w:val="000000"/>
        </w:rPr>
      </w:pPr>
      <w:r w:rsidRPr="00760182">
        <w:rPr>
          <w:i/>
          <w:color w:val="000000"/>
        </w:rPr>
        <w:t>В кустах за поляной раздался посвист рябчика.</w:t>
      </w:r>
    </w:p>
    <w:p w:rsidR="002B7B67" w:rsidRPr="00760182" w:rsidRDefault="002B7B67" w:rsidP="002B7B67">
      <w:pPr>
        <w:shd w:val="clear" w:color="auto" w:fill="FFFFFF"/>
        <w:autoSpaceDE w:val="0"/>
        <w:jc w:val="both"/>
        <w:rPr>
          <w:color w:val="000000"/>
        </w:rPr>
      </w:pPr>
      <w:r w:rsidRPr="00E258C0">
        <w:rPr>
          <w:b/>
          <w:color w:val="000000"/>
        </w:rPr>
        <w:t>2</w:t>
      </w:r>
      <w:r>
        <w:rPr>
          <w:color w:val="000000"/>
        </w:rPr>
        <w:t>.Спиши предложения. Подчеркни главные члены. Письменно задай вопросы к второстепенным членам.</w:t>
      </w:r>
    </w:p>
    <w:p w:rsidR="002B7B67" w:rsidRDefault="002B7B67" w:rsidP="002B7B67">
      <w:pPr>
        <w:shd w:val="clear" w:color="auto" w:fill="FFFFFF"/>
        <w:autoSpaceDE w:val="0"/>
        <w:jc w:val="both"/>
        <w:rPr>
          <w:i/>
          <w:color w:val="000000"/>
        </w:rPr>
      </w:pPr>
      <w:r>
        <w:rPr>
          <w:i/>
          <w:color w:val="000000"/>
        </w:rPr>
        <w:t>По огороду важно бродит ворона.</w:t>
      </w:r>
    </w:p>
    <w:p w:rsidR="002B7B67" w:rsidRDefault="002B7B67" w:rsidP="002B7B67">
      <w:pPr>
        <w:shd w:val="clear" w:color="auto" w:fill="FFFFFF"/>
        <w:autoSpaceDE w:val="0"/>
        <w:jc w:val="both"/>
        <w:rPr>
          <w:i/>
          <w:color w:val="000000"/>
        </w:rPr>
      </w:pPr>
      <w:r>
        <w:rPr>
          <w:i/>
          <w:color w:val="000000"/>
        </w:rPr>
        <w:t>Осенью на юг улетают перелётные птицы.</w:t>
      </w:r>
    </w:p>
    <w:p w:rsidR="002B7B67" w:rsidRPr="004A2A85" w:rsidRDefault="002B7B67" w:rsidP="002B7B67">
      <w:pPr>
        <w:shd w:val="clear" w:color="auto" w:fill="FFFFFF"/>
        <w:autoSpaceDE w:val="0"/>
        <w:jc w:val="both"/>
        <w:rPr>
          <w:i/>
          <w:color w:val="000000"/>
        </w:rPr>
      </w:pPr>
      <w:r>
        <w:rPr>
          <w:i/>
          <w:color w:val="000000"/>
        </w:rPr>
        <w:t>Котёнок задрожал от страха.</w:t>
      </w:r>
    </w:p>
    <w:p w:rsidR="002B7B67" w:rsidRDefault="002B7B67" w:rsidP="002B7B67">
      <w:pPr>
        <w:shd w:val="clear" w:color="auto" w:fill="FFFFFF"/>
        <w:autoSpaceDE w:val="0"/>
        <w:jc w:val="both"/>
        <w:rPr>
          <w:color w:val="000000"/>
        </w:rPr>
      </w:pPr>
      <w:r w:rsidRPr="00E258C0">
        <w:rPr>
          <w:b/>
          <w:color w:val="000000"/>
        </w:rPr>
        <w:t>3</w:t>
      </w:r>
      <w:r w:rsidRPr="00760182">
        <w:rPr>
          <w:color w:val="000000"/>
        </w:rPr>
        <w:t>.</w:t>
      </w:r>
      <w:r>
        <w:rPr>
          <w:color w:val="000000"/>
        </w:rPr>
        <w:t>Составь из данных слов предложения. Запиши, подчеркни главные члены. Письменно задай вопросы к второстепенным членам предложения.</w:t>
      </w:r>
    </w:p>
    <w:p w:rsidR="002B7B67" w:rsidRDefault="002B7B67" w:rsidP="002B7B67">
      <w:pPr>
        <w:shd w:val="clear" w:color="auto" w:fill="FFFFFF"/>
        <w:autoSpaceDE w:val="0"/>
        <w:jc w:val="both"/>
        <w:rPr>
          <w:i/>
          <w:color w:val="000000"/>
        </w:rPr>
      </w:pPr>
      <w:r>
        <w:rPr>
          <w:i/>
          <w:color w:val="000000"/>
        </w:rPr>
        <w:t>робко, звёздочки, первые, на небе, засветились</w:t>
      </w:r>
    </w:p>
    <w:p w:rsidR="002B7B67" w:rsidRPr="004A2A85" w:rsidRDefault="002B7B67" w:rsidP="002B7B67">
      <w:pPr>
        <w:shd w:val="clear" w:color="auto" w:fill="FFFFFF"/>
        <w:autoSpaceDE w:val="0"/>
        <w:jc w:val="both"/>
        <w:rPr>
          <w:i/>
          <w:color w:val="000000"/>
        </w:rPr>
      </w:pPr>
      <w:r>
        <w:rPr>
          <w:i/>
          <w:color w:val="000000"/>
        </w:rPr>
        <w:t>туман, поднимается, предрассветный, над рекой</w:t>
      </w:r>
    </w:p>
    <w:p w:rsidR="002B7B67" w:rsidRPr="00E258C0" w:rsidRDefault="002B7B67" w:rsidP="002B7B67">
      <w:pPr>
        <w:shd w:val="clear" w:color="auto" w:fill="FFFFFF"/>
        <w:autoSpaceDE w:val="0"/>
        <w:jc w:val="both"/>
        <w:rPr>
          <w:iCs/>
          <w:color w:val="000000"/>
        </w:rPr>
      </w:pPr>
      <w:r w:rsidRPr="00E258C0">
        <w:rPr>
          <w:b/>
          <w:color w:val="000000"/>
        </w:rPr>
        <w:t>4.</w:t>
      </w:r>
      <w:r>
        <w:rPr>
          <w:color w:val="000000"/>
        </w:rPr>
        <w:t xml:space="preserve"> Прочитай предложения. Спиши только те, в которых </w:t>
      </w:r>
      <w:proofErr w:type="spellStart"/>
      <w:r>
        <w:rPr>
          <w:color w:val="000000"/>
        </w:rPr>
        <w:t>слово</w:t>
      </w:r>
      <w:r>
        <w:rPr>
          <w:b/>
          <w:i/>
          <w:iCs/>
          <w:color w:val="000000"/>
        </w:rPr>
        <w:t>ёлка</w:t>
      </w:r>
      <w:proofErr w:type="spellEnd"/>
      <w:r>
        <w:rPr>
          <w:b/>
          <w:i/>
          <w:iCs/>
          <w:color w:val="000000"/>
        </w:rPr>
        <w:t xml:space="preserve"> </w:t>
      </w:r>
      <w:r w:rsidRPr="00E258C0">
        <w:rPr>
          <w:iCs/>
          <w:color w:val="000000"/>
        </w:rPr>
        <w:t>является второстепенным членом предложения.</w:t>
      </w:r>
    </w:p>
    <w:p w:rsidR="002B7B67" w:rsidRPr="00760182" w:rsidRDefault="002B7B67" w:rsidP="002B7B67">
      <w:pPr>
        <w:shd w:val="clear" w:color="auto" w:fill="FFFFFF"/>
        <w:autoSpaceDE w:val="0"/>
        <w:jc w:val="both"/>
        <w:rPr>
          <w:i/>
          <w:color w:val="000000"/>
        </w:rPr>
      </w:pPr>
      <w:r w:rsidRPr="00760182">
        <w:rPr>
          <w:i/>
          <w:color w:val="000000"/>
        </w:rPr>
        <w:t>Возле ёлки разгуливает румяный Дед Мороз.</w:t>
      </w:r>
    </w:p>
    <w:p w:rsidR="002B7B67" w:rsidRPr="00760182" w:rsidRDefault="002B7B67" w:rsidP="002B7B67">
      <w:pPr>
        <w:shd w:val="clear" w:color="auto" w:fill="FFFFFF"/>
        <w:autoSpaceDE w:val="0"/>
        <w:jc w:val="both"/>
        <w:rPr>
          <w:i/>
          <w:color w:val="000000"/>
        </w:rPr>
      </w:pPr>
      <w:r w:rsidRPr="00760182">
        <w:rPr>
          <w:i/>
          <w:color w:val="000000"/>
        </w:rPr>
        <w:t>Ребятишки украшают ёлку разноцветными игрушками.</w:t>
      </w:r>
    </w:p>
    <w:p w:rsidR="002B7B67" w:rsidRPr="004A2A85" w:rsidRDefault="002B7B67" w:rsidP="002B7B67">
      <w:pPr>
        <w:shd w:val="clear" w:color="auto" w:fill="FFFFFF"/>
        <w:autoSpaceDE w:val="0"/>
        <w:jc w:val="both"/>
        <w:rPr>
          <w:i/>
          <w:color w:val="000000"/>
        </w:rPr>
      </w:pPr>
      <w:r w:rsidRPr="00760182">
        <w:rPr>
          <w:i/>
          <w:color w:val="000000"/>
        </w:rPr>
        <w:t>Высокие ёлки окружили полянку зелёным хороводом.</w:t>
      </w:r>
    </w:p>
    <w:p w:rsidR="002B7B67" w:rsidRDefault="002B7B67" w:rsidP="002B7B67">
      <w:pPr>
        <w:shd w:val="clear" w:color="auto" w:fill="FFFFFF"/>
        <w:autoSpaceDE w:val="0"/>
        <w:jc w:val="both"/>
      </w:pPr>
      <w:r w:rsidRPr="00E258C0">
        <w:rPr>
          <w:b/>
          <w:color w:val="000000"/>
        </w:rPr>
        <w:t>5.</w:t>
      </w:r>
      <w:r>
        <w:rPr>
          <w:color w:val="000000"/>
        </w:rPr>
        <w:t xml:space="preserve">Используя слова для справок, распространи предложение так, чтобы было </w:t>
      </w:r>
      <w:proofErr w:type="spellStart"/>
      <w:r>
        <w:rPr>
          <w:color w:val="000000"/>
        </w:rPr>
        <w:t>понятно,</w:t>
      </w:r>
      <w:r w:rsidRPr="00B809A4">
        <w:rPr>
          <w:i/>
        </w:rPr>
        <w:t>где</w:t>
      </w:r>
      <w:proofErr w:type="spellEnd"/>
      <w:r w:rsidRPr="00B809A4">
        <w:rPr>
          <w:i/>
        </w:rPr>
        <w:t>, к</w:t>
      </w:r>
      <w:r>
        <w:rPr>
          <w:i/>
        </w:rPr>
        <w:t>ак</w:t>
      </w:r>
      <w:r>
        <w:t xml:space="preserve"> и </w:t>
      </w:r>
      <w:r>
        <w:rPr>
          <w:i/>
        </w:rPr>
        <w:t xml:space="preserve">какая </w:t>
      </w:r>
      <w:r w:rsidRPr="00E258C0">
        <w:t>заиграла музыка.</w:t>
      </w:r>
      <w:r>
        <w:t xml:space="preserve"> Подчеркни главные члены. Письменно задай вопросы к второстепенным членам предложения.</w:t>
      </w:r>
    </w:p>
    <w:p w:rsidR="002B7B67" w:rsidRPr="004A2A85" w:rsidRDefault="002B7B67" w:rsidP="002B7B67">
      <w:pPr>
        <w:shd w:val="clear" w:color="auto" w:fill="FFFFFF"/>
        <w:autoSpaceDE w:val="0"/>
        <w:jc w:val="both"/>
        <w:rPr>
          <w:i/>
        </w:rPr>
      </w:pPr>
      <w:r w:rsidRPr="00E258C0">
        <w:rPr>
          <w:i/>
        </w:rPr>
        <w:t>Заиграла музыка.</w:t>
      </w:r>
    </w:p>
    <w:p w:rsidR="002B7B67" w:rsidRDefault="002B7B67" w:rsidP="002B7B67">
      <w:pPr>
        <w:shd w:val="clear" w:color="auto" w:fill="FFFFFF"/>
        <w:autoSpaceDE w:val="0"/>
        <w:jc w:val="both"/>
        <w:rPr>
          <w:b/>
          <w:bCs/>
          <w:color w:val="000000"/>
          <w:sz w:val="16"/>
          <w:szCs w:val="16"/>
        </w:rPr>
      </w:pPr>
      <w:r w:rsidRPr="00E258C0">
        <w:rPr>
          <w:b/>
          <w:color w:val="000000"/>
        </w:rPr>
        <w:t>6. (дополнительное)</w:t>
      </w:r>
      <w:r w:rsidRPr="00760182">
        <w:rPr>
          <w:color w:val="000000"/>
        </w:rPr>
        <w:t>. Прочитай текст. Найди и запиши предложение, которое соответствует схеме:</w:t>
      </w:r>
      <w:r>
        <w:rPr>
          <w:b/>
          <w:bCs/>
          <w:color w:val="000000"/>
        </w:rPr>
        <w:t>_________                       _._._._._._  ___________ .</w:t>
      </w:r>
    </w:p>
    <w:p w:rsidR="002B7B67" w:rsidRPr="000C4736" w:rsidRDefault="002B7B67" w:rsidP="002B7B67">
      <w:pPr>
        <w:shd w:val="clear" w:color="auto" w:fill="FFFFFF"/>
        <w:autoSpaceDE w:val="0"/>
        <w:jc w:val="both"/>
        <w:rPr>
          <w:b/>
          <w:bCs/>
          <w:color w:val="000000"/>
          <w:sz w:val="16"/>
          <w:szCs w:val="16"/>
        </w:rPr>
      </w:pPr>
      <w:r>
        <w:rPr>
          <w:b/>
          <w:bCs/>
          <w:color w:val="000000"/>
          <w:sz w:val="16"/>
          <w:szCs w:val="16"/>
        </w:rPr>
        <w:t xml:space="preserve">               ____________</w:t>
      </w:r>
    </w:p>
    <w:p w:rsidR="002B7B67" w:rsidRPr="00760182" w:rsidRDefault="002B7B67" w:rsidP="002B7B67">
      <w:pPr>
        <w:shd w:val="clear" w:color="auto" w:fill="FFFFFF"/>
        <w:autoSpaceDE w:val="0"/>
        <w:jc w:val="both"/>
        <w:rPr>
          <w:color w:val="000000"/>
        </w:rPr>
      </w:pPr>
    </w:p>
    <w:p w:rsidR="002B7B67" w:rsidRPr="00207CEF" w:rsidRDefault="002B7B67" w:rsidP="00207CEF">
      <w:pPr>
        <w:shd w:val="clear" w:color="auto" w:fill="FFFFFF"/>
        <w:autoSpaceDE w:val="0"/>
        <w:jc w:val="both"/>
        <w:rPr>
          <w:i/>
          <w:color w:val="000000"/>
        </w:rPr>
      </w:pPr>
      <w:r w:rsidRPr="00760182">
        <w:rPr>
          <w:i/>
          <w:color w:val="000000"/>
        </w:rPr>
        <w:lastRenderedPageBreak/>
        <w:t xml:space="preserve">Я лежу в душистой траве на лугу. Качаются над головой золотые цветы. Трепещут лёгкие стрекозы. Пробегают </w:t>
      </w:r>
      <w:proofErr w:type="spellStart"/>
      <w:r w:rsidRPr="00760182">
        <w:rPr>
          <w:i/>
          <w:color w:val="000000"/>
        </w:rPr>
        <w:t>поневидимым</w:t>
      </w:r>
      <w:proofErr w:type="spellEnd"/>
      <w:r w:rsidRPr="00760182">
        <w:rPr>
          <w:i/>
          <w:color w:val="000000"/>
        </w:rPr>
        <w:t xml:space="preserve"> тропкам муравьи. В небе над облаками кружат быстрые ласточки.</w:t>
      </w:r>
    </w:p>
    <w:p w:rsidR="002B7B67" w:rsidRDefault="00642C97" w:rsidP="002B7B67">
      <w:pPr>
        <w:jc w:val="center"/>
        <w:rPr>
          <w:b/>
        </w:rPr>
      </w:pPr>
      <w:r>
        <w:rPr>
          <w:b/>
        </w:rPr>
        <w:t>Д</w:t>
      </w:r>
      <w:r w:rsidR="002B7B67" w:rsidRPr="00E258C0">
        <w:rPr>
          <w:b/>
        </w:rPr>
        <w:t>иктант</w:t>
      </w:r>
    </w:p>
    <w:p w:rsidR="002B7B67" w:rsidRDefault="002B7B67" w:rsidP="002B7B67">
      <w:pPr>
        <w:jc w:val="center"/>
        <w:rPr>
          <w:b/>
        </w:rPr>
      </w:pPr>
      <w:r>
        <w:rPr>
          <w:b/>
        </w:rPr>
        <w:t>по теме «Правописание сложных слов; о и ё после шипящих в корне слова; (ы) после ц»</w:t>
      </w:r>
    </w:p>
    <w:p w:rsidR="002B7B67" w:rsidRDefault="002B7B67" w:rsidP="002B7B67">
      <w:pPr>
        <w:jc w:val="center"/>
        <w:rPr>
          <w:b/>
        </w:rPr>
      </w:pPr>
    </w:p>
    <w:p w:rsidR="002B7B67" w:rsidRPr="00B851BB" w:rsidRDefault="002B7B67" w:rsidP="002B7B67">
      <w:pPr>
        <w:jc w:val="center"/>
      </w:pPr>
      <w:r w:rsidRPr="00B851BB">
        <w:t>Август</w:t>
      </w:r>
    </w:p>
    <w:p w:rsidR="002B7B67" w:rsidRDefault="002B7B67" w:rsidP="002B7B67">
      <w:r w:rsidRPr="00B851BB">
        <w:t xml:space="preserve">     Конец лета. Тише стали щёлкать птицы. Громче шорох сухих травинок. Поспел крыжовник. Заалели яркие гроздья ягод на калине.</w:t>
      </w:r>
    </w:p>
    <w:p w:rsidR="002B7B67" w:rsidRDefault="002B7B67" w:rsidP="002B7B67">
      <w:r>
        <w:t xml:space="preserve">     В лесу прохладно и сыро. Надеваю капюшон и сапоги. Щёголь мухомор стоит на тропинке. Слышны удары лесоруба. Скоро листопад. Берёзки стоят совсем жёлтые. Дуб усыпан золотыми желудями.</w:t>
      </w:r>
    </w:p>
    <w:p w:rsidR="002B7B67" w:rsidRDefault="002B7B67" w:rsidP="002B7B67">
      <w:r>
        <w:t xml:space="preserve">     Мы говорим шёпотом. Боимся спугнуть тишину. </w:t>
      </w:r>
    </w:p>
    <w:p w:rsidR="002B7B67" w:rsidRDefault="002B7B67" w:rsidP="002B7B67">
      <w:pPr>
        <w:jc w:val="right"/>
      </w:pPr>
      <w:r>
        <w:t>(52 слова)</w:t>
      </w:r>
    </w:p>
    <w:p w:rsidR="002B7B67" w:rsidRDefault="002B7B67" w:rsidP="002B7B67">
      <w:pPr>
        <w:jc w:val="right"/>
      </w:pPr>
    </w:p>
    <w:p w:rsidR="002B7B67" w:rsidRDefault="002B7B67" w:rsidP="002B7B67">
      <w:pPr>
        <w:jc w:val="center"/>
      </w:pPr>
      <w:r>
        <w:t>Орфографическое задание</w:t>
      </w:r>
    </w:p>
    <w:p w:rsidR="002B7B67" w:rsidRDefault="002B7B67" w:rsidP="002B7B67">
      <w:pPr>
        <w:jc w:val="center"/>
      </w:pPr>
    </w:p>
    <w:p w:rsidR="002B7B67" w:rsidRDefault="002B7B67" w:rsidP="002B7B67">
      <w:pPr>
        <w:jc w:val="center"/>
      </w:pPr>
      <w:r>
        <w:t>1 вариант</w:t>
      </w:r>
    </w:p>
    <w:p w:rsidR="002B7B67" w:rsidRDefault="002B7B67" w:rsidP="002B7B67">
      <w:pPr>
        <w:jc w:val="center"/>
      </w:pPr>
    </w:p>
    <w:p w:rsidR="002B7B67" w:rsidRDefault="002B7B67" w:rsidP="002B7B67">
      <w:r>
        <w:t>1.Выпиши из диктанта три слова с двумя корнями, подчеркни соединительные гласные.</w:t>
      </w:r>
    </w:p>
    <w:p w:rsidR="002B7B67" w:rsidRDefault="002B7B67" w:rsidP="002B7B67"/>
    <w:p w:rsidR="002B7B67" w:rsidRPr="00B851BB" w:rsidRDefault="002B7B67" w:rsidP="002B7B67">
      <w:r>
        <w:t xml:space="preserve">2.Запиши слова в два столбика: в первый – слова с пропущенной буквой </w:t>
      </w:r>
      <w:r w:rsidRPr="00B851BB">
        <w:rPr>
          <w:b/>
          <w:i/>
        </w:rPr>
        <w:t>ё</w:t>
      </w:r>
      <w:r>
        <w:t xml:space="preserve">, во второй – слова с пропущенной буквой </w:t>
      </w:r>
      <w:r w:rsidRPr="00B851BB">
        <w:rPr>
          <w:b/>
          <w:i/>
        </w:rPr>
        <w:t>о.</w:t>
      </w:r>
    </w:p>
    <w:p w:rsidR="002B7B67" w:rsidRDefault="002B7B67" w:rsidP="002B7B67">
      <w:pPr>
        <w:rPr>
          <w:i/>
        </w:rPr>
      </w:pPr>
      <w:r>
        <w:rPr>
          <w:i/>
        </w:rPr>
        <w:t>Ш…</w:t>
      </w:r>
      <w:proofErr w:type="spellStart"/>
      <w:r>
        <w:rPr>
          <w:i/>
        </w:rPr>
        <w:t>лк</w:t>
      </w:r>
      <w:proofErr w:type="spellEnd"/>
      <w:r>
        <w:rPr>
          <w:i/>
        </w:rPr>
        <w:t>, ш…</w:t>
      </w:r>
      <w:proofErr w:type="spellStart"/>
      <w:r>
        <w:rPr>
          <w:i/>
        </w:rPr>
        <w:t>фёр</w:t>
      </w:r>
      <w:proofErr w:type="spellEnd"/>
      <w:r>
        <w:rPr>
          <w:i/>
        </w:rPr>
        <w:t>, ч…</w:t>
      </w:r>
      <w:proofErr w:type="spellStart"/>
      <w:r>
        <w:rPr>
          <w:i/>
        </w:rPr>
        <w:t>рный</w:t>
      </w:r>
      <w:proofErr w:type="spellEnd"/>
      <w:r>
        <w:rPr>
          <w:i/>
        </w:rPr>
        <w:t>, ш…</w:t>
      </w:r>
      <w:proofErr w:type="spellStart"/>
      <w:r>
        <w:rPr>
          <w:i/>
        </w:rPr>
        <w:t>ссе</w:t>
      </w:r>
      <w:proofErr w:type="spellEnd"/>
      <w:r>
        <w:rPr>
          <w:i/>
        </w:rPr>
        <w:t xml:space="preserve">, </w:t>
      </w:r>
      <w:proofErr w:type="spellStart"/>
      <w:r>
        <w:rPr>
          <w:i/>
        </w:rPr>
        <w:t>реш</w:t>
      </w:r>
      <w:proofErr w:type="spellEnd"/>
      <w:r>
        <w:rPr>
          <w:i/>
        </w:rPr>
        <w:t>…</w:t>
      </w:r>
      <w:proofErr w:type="spellStart"/>
      <w:r>
        <w:rPr>
          <w:i/>
        </w:rPr>
        <w:t>тка</w:t>
      </w:r>
      <w:proofErr w:type="spellEnd"/>
      <w:r>
        <w:rPr>
          <w:i/>
        </w:rPr>
        <w:t xml:space="preserve">, </w:t>
      </w:r>
      <w:proofErr w:type="spellStart"/>
      <w:r>
        <w:rPr>
          <w:i/>
        </w:rPr>
        <w:t>уч</w:t>
      </w:r>
      <w:proofErr w:type="spellEnd"/>
      <w:r>
        <w:rPr>
          <w:i/>
        </w:rPr>
        <w:t>…ба, ш…в, ш…рты</w:t>
      </w:r>
    </w:p>
    <w:p w:rsidR="002B7B67" w:rsidRDefault="002B7B67" w:rsidP="002B7B67">
      <w:pPr>
        <w:rPr>
          <w:i/>
        </w:rPr>
      </w:pPr>
    </w:p>
    <w:p w:rsidR="002B7B67" w:rsidRDefault="002B7B67" w:rsidP="002B7B67">
      <w:pPr>
        <w:jc w:val="center"/>
      </w:pPr>
      <w:r>
        <w:t>2 вариант</w:t>
      </w:r>
    </w:p>
    <w:p w:rsidR="002B7B67" w:rsidRDefault="002B7B67" w:rsidP="002B7B67">
      <w:pPr>
        <w:jc w:val="center"/>
      </w:pPr>
    </w:p>
    <w:p w:rsidR="002B7B67" w:rsidRDefault="002B7B67" w:rsidP="002B7B67">
      <w:r>
        <w:t>1.Выпиши из диктанта три слова с орфограммой «Буквы о, ё после шипящих в корне слова». Обозначь орфограмму.</w:t>
      </w:r>
    </w:p>
    <w:p w:rsidR="002B7B67" w:rsidRDefault="002B7B67" w:rsidP="002B7B67"/>
    <w:p w:rsidR="002B7B67" w:rsidRDefault="002B7B67" w:rsidP="002B7B67">
      <w:pPr>
        <w:rPr>
          <w:b/>
          <w:i/>
        </w:rPr>
      </w:pPr>
      <w:r>
        <w:t xml:space="preserve">2.Запиши слова в два столбика: в первый – слова с пропущенной буквой </w:t>
      </w:r>
      <w:r>
        <w:rPr>
          <w:b/>
          <w:i/>
        </w:rPr>
        <w:t>и</w:t>
      </w:r>
      <w:r>
        <w:t xml:space="preserve">, во второй – слова с пропущенной буквой </w:t>
      </w:r>
      <w:r>
        <w:rPr>
          <w:b/>
          <w:i/>
        </w:rPr>
        <w:t>ы</w:t>
      </w:r>
      <w:r w:rsidRPr="00B851BB">
        <w:rPr>
          <w:b/>
          <w:i/>
        </w:rPr>
        <w:t>.</w:t>
      </w:r>
    </w:p>
    <w:p w:rsidR="002B7B67" w:rsidRPr="00FE1C72" w:rsidRDefault="002B7B67" w:rsidP="002B7B67">
      <w:pPr>
        <w:rPr>
          <w:i/>
        </w:rPr>
      </w:pPr>
      <w:r w:rsidRPr="00FE1C72">
        <w:rPr>
          <w:i/>
        </w:rPr>
        <w:t xml:space="preserve">     Ц…плёнок, </w:t>
      </w:r>
      <w:proofErr w:type="spellStart"/>
      <w:r w:rsidRPr="00FE1C72">
        <w:rPr>
          <w:i/>
        </w:rPr>
        <w:t>станц</w:t>
      </w:r>
      <w:proofErr w:type="spellEnd"/>
      <w:r w:rsidRPr="00FE1C72">
        <w:rPr>
          <w:i/>
        </w:rPr>
        <w:t>…я</w:t>
      </w:r>
      <w:r>
        <w:rPr>
          <w:i/>
        </w:rPr>
        <w:t xml:space="preserve">, </w:t>
      </w:r>
      <w:proofErr w:type="spellStart"/>
      <w:r>
        <w:rPr>
          <w:i/>
        </w:rPr>
        <w:t>традиц</w:t>
      </w:r>
      <w:proofErr w:type="spellEnd"/>
      <w:r>
        <w:rPr>
          <w:i/>
        </w:rPr>
        <w:t>…я, ц…</w:t>
      </w:r>
      <w:proofErr w:type="spellStart"/>
      <w:r>
        <w:rPr>
          <w:i/>
        </w:rPr>
        <w:t>ган</w:t>
      </w:r>
      <w:proofErr w:type="spellEnd"/>
      <w:r>
        <w:rPr>
          <w:i/>
        </w:rPr>
        <w:t>, ц…</w:t>
      </w:r>
      <w:proofErr w:type="spellStart"/>
      <w:r>
        <w:rPr>
          <w:i/>
        </w:rPr>
        <w:t>рк</w:t>
      </w:r>
      <w:proofErr w:type="spellEnd"/>
      <w:r>
        <w:rPr>
          <w:i/>
        </w:rPr>
        <w:t xml:space="preserve">, (царские) </w:t>
      </w:r>
      <w:proofErr w:type="spellStart"/>
      <w:r>
        <w:rPr>
          <w:i/>
        </w:rPr>
        <w:t>дворц</w:t>
      </w:r>
      <w:proofErr w:type="spellEnd"/>
      <w:r>
        <w:rPr>
          <w:i/>
        </w:rPr>
        <w:t xml:space="preserve">…, (пушистые) </w:t>
      </w:r>
      <w:proofErr w:type="spellStart"/>
      <w:r>
        <w:rPr>
          <w:i/>
        </w:rPr>
        <w:t>зайц</w:t>
      </w:r>
      <w:proofErr w:type="spellEnd"/>
      <w:r>
        <w:rPr>
          <w:i/>
        </w:rPr>
        <w:t>…, ц…фра</w:t>
      </w:r>
    </w:p>
    <w:p w:rsidR="002B7B67" w:rsidRPr="00FE1C72" w:rsidRDefault="002B7B67" w:rsidP="002B7B67"/>
    <w:p w:rsidR="002B7B67" w:rsidRPr="00B851BB" w:rsidRDefault="002B7B67" w:rsidP="002B7B67">
      <w:pPr>
        <w:jc w:val="center"/>
      </w:pPr>
    </w:p>
    <w:p w:rsidR="002B7B67" w:rsidRPr="00E258C0" w:rsidRDefault="002B7B67" w:rsidP="002B7B67">
      <w:pPr>
        <w:jc w:val="center"/>
        <w:rPr>
          <w:b/>
        </w:rPr>
      </w:pPr>
    </w:p>
    <w:p w:rsidR="002B7B67" w:rsidRPr="00E258C0" w:rsidRDefault="002B7B67" w:rsidP="002B7B67">
      <w:pPr>
        <w:jc w:val="center"/>
        <w:rPr>
          <w:b/>
        </w:rPr>
      </w:pPr>
    </w:p>
    <w:p w:rsidR="002B7B67" w:rsidRPr="00E258C0" w:rsidRDefault="002B7B67" w:rsidP="002B7B67">
      <w:pPr>
        <w:jc w:val="center"/>
        <w:rPr>
          <w:b/>
        </w:rPr>
      </w:pPr>
    </w:p>
    <w:p w:rsidR="002B7B67" w:rsidRPr="00E258C0" w:rsidRDefault="002B7B67" w:rsidP="002B7B67">
      <w:pPr>
        <w:jc w:val="center"/>
        <w:rPr>
          <w:b/>
        </w:rPr>
      </w:pPr>
    </w:p>
    <w:p w:rsidR="002B7B67" w:rsidRPr="00E258C0" w:rsidRDefault="002B7B67" w:rsidP="002B7B67">
      <w:pPr>
        <w:jc w:val="center"/>
        <w:rPr>
          <w:b/>
        </w:rPr>
      </w:pPr>
    </w:p>
    <w:p w:rsidR="002B7B67" w:rsidRPr="00E258C0" w:rsidRDefault="002B7B67" w:rsidP="002B7B67">
      <w:pPr>
        <w:jc w:val="center"/>
        <w:rPr>
          <w:b/>
        </w:rPr>
      </w:pPr>
    </w:p>
    <w:p w:rsidR="002B7B67" w:rsidRPr="00E258C0" w:rsidRDefault="002B7B67" w:rsidP="002B7B67">
      <w:pPr>
        <w:jc w:val="center"/>
        <w:rPr>
          <w:b/>
        </w:rPr>
      </w:pPr>
    </w:p>
    <w:p w:rsidR="002B7B67" w:rsidRPr="00E258C0" w:rsidRDefault="002B7B67" w:rsidP="002B7B67">
      <w:pPr>
        <w:jc w:val="center"/>
        <w:rPr>
          <w:b/>
        </w:rPr>
      </w:pPr>
    </w:p>
    <w:p w:rsidR="002B7B67" w:rsidRPr="00E258C0"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Pr="00E258C0"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r>
        <w:rPr>
          <w:b/>
        </w:rPr>
        <w:t xml:space="preserve">Контрольное списывание </w:t>
      </w:r>
    </w:p>
    <w:p w:rsidR="002B7B67" w:rsidRDefault="002B7B67" w:rsidP="002B7B67">
      <w:pPr>
        <w:jc w:val="center"/>
        <w:rPr>
          <w:b/>
        </w:rPr>
      </w:pPr>
      <w:r>
        <w:rPr>
          <w:b/>
        </w:rPr>
        <w:t>по теме «Правописание сложных слов; о и ё после шипящих в корне слова; (ы) после ц»</w:t>
      </w:r>
    </w:p>
    <w:p w:rsidR="002B7B67" w:rsidRDefault="002B7B67" w:rsidP="002B7B67">
      <w:pPr>
        <w:jc w:val="center"/>
        <w:rPr>
          <w:b/>
        </w:rPr>
      </w:pPr>
    </w:p>
    <w:p w:rsidR="002B7B67" w:rsidRPr="00FE1C72" w:rsidRDefault="002B7B67" w:rsidP="002B7B67">
      <w:r w:rsidRPr="00FE1C72">
        <w:t>Спиши текст. Графически объясни правописание подчёркнутых букв.</w:t>
      </w:r>
    </w:p>
    <w:p w:rsidR="002B7B67" w:rsidRDefault="002B7B67" w:rsidP="002B7B67">
      <w:pPr>
        <w:jc w:val="center"/>
      </w:pPr>
    </w:p>
    <w:p w:rsidR="002B7B67" w:rsidRDefault="002B7B67" w:rsidP="002B7B67">
      <w:r>
        <w:t xml:space="preserve">     Приближалось ненастье. Всё стихло. Замолкли лесные певц</w:t>
      </w:r>
      <w:r w:rsidRPr="00FE1C72">
        <w:rPr>
          <w:u w:val="single"/>
        </w:rPr>
        <w:t>ы</w:t>
      </w:r>
      <w:r>
        <w:rPr>
          <w:u w:val="single"/>
        </w:rPr>
        <w:t xml:space="preserve">, </w:t>
      </w:r>
      <w:r w:rsidRPr="00FE1C72">
        <w:t>замерли деревья. Ре</w:t>
      </w:r>
      <w:r w:rsidRPr="00FE1C72">
        <w:rPr>
          <w:u w:val="single"/>
        </w:rPr>
        <w:t>з</w:t>
      </w:r>
      <w:r w:rsidRPr="00FE1C72">
        <w:t>кий порыв ветра нарушил тишину. Прогремел гром.</w:t>
      </w:r>
      <w:r>
        <w:t xml:space="preserve"> Возвестил во все конц</w:t>
      </w:r>
      <w:r w:rsidRPr="009326B6">
        <w:rPr>
          <w:u w:val="single"/>
        </w:rPr>
        <w:t>ы</w:t>
      </w:r>
      <w:r>
        <w:t xml:space="preserve"> земли о начале грозы. З</w:t>
      </w:r>
      <w:r w:rsidRPr="009326B6">
        <w:rPr>
          <w:u w:val="single"/>
        </w:rPr>
        <w:t>а</w:t>
      </w:r>
      <w:r>
        <w:t>трепетали под дождём листья акац</w:t>
      </w:r>
      <w:r w:rsidRPr="009326B6">
        <w:rPr>
          <w:u w:val="single"/>
        </w:rPr>
        <w:t>и</w:t>
      </w:r>
      <w:r>
        <w:t>и. Прижались к земле длинные стебли нарц</w:t>
      </w:r>
      <w:r w:rsidRPr="009326B6">
        <w:rPr>
          <w:u w:val="single"/>
        </w:rPr>
        <w:t>и</w:t>
      </w:r>
      <w:r>
        <w:t>ссов. Смешной мокрый цыплёнок испуганно метался по дв</w:t>
      </w:r>
      <w:r w:rsidRPr="009326B6">
        <w:rPr>
          <w:u w:val="single"/>
        </w:rPr>
        <w:t>о</w:t>
      </w:r>
      <w:r>
        <w:t>ру. Воробьи взъерошили пёрышки и уселись на жёрдочке под крышей. Дождь рисовал ц</w:t>
      </w:r>
      <w:r w:rsidRPr="009326B6">
        <w:rPr>
          <w:u w:val="single"/>
        </w:rPr>
        <w:t>и</w:t>
      </w:r>
      <w:r>
        <w:t>ркулем круги на лужах.</w:t>
      </w:r>
    </w:p>
    <w:p w:rsidR="002B7B67" w:rsidRPr="00FE1C72" w:rsidRDefault="002B7B67" w:rsidP="002B7B67">
      <w:pPr>
        <w:jc w:val="right"/>
      </w:pPr>
      <w:r>
        <w:t>(57 слов)</w:t>
      </w: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4A2A85" w:rsidRDefault="004A2A85" w:rsidP="002B7B67">
      <w:pPr>
        <w:jc w:val="center"/>
        <w:rPr>
          <w:b/>
        </w:rPr>
      </w:pPr>
    </w:p>
    <w:p w:rsidR="002B7B67" w:rsidRDefault="002B7B67" w:rsidP="002B7B67">
      <w:pPr>
        <w:jc w:val="center"/>
        <w:rPr>
          <w:b/>
        </w:rPr>
      </w:pPr>
      <w:r>
        <w:rPr>
          <w:b/>
        </w:rPr>
        <w:t>Итоговая контрольная работа за 1 полугодие</w:t>
      </w:r>
    </w:p>
    <w:p w:rsidR="002B7B67" w:rsidRDefault="002B7B67" w:rsidP="004A2A85">
      <w:pPr>
        <w:jc w:val="center"/>
        <w:rPr>
          <w:b/>
        </w:rPr>
      </w:pPr>
      <w:r>
        <w:rPr>
          <w:b/>
        </w:rPr>
        <w:t>По теме «Простое предложение; виды предложений по цели высказывания и по интонации; главные члены предложения»</w:t>
      </w:r>
    </w:p>
    <w:p w:rsidR="002B7B67" w:rsidRPr="004A2A85" w:rsidRDefault="002B7B67" w:rsidP="004A2A85">
      <w:pPr>
        <w:jc w:val="center"/>
        <w:rPr>
          <w:b/>
          <w:sz w:val="22"/>
          <w:szCs w:val="22"/>
        </w:rPr>
      </w:pPr>
      <w:r w:rsidRPr="004A2A85">
        <w:rPr>
          <w:b/>
          <w:sz w:val="22"/>
          <w:szCs w:val="22"/>
        </w:rPr>
        <w:t>1 вариант</w:t>
      </w:r>
    </w:p>
    <w:p w:rsidR="002B7B67" w:rsidRPr="004A2A85" w:rsidRDefault="002B7B67" w:rsidP="002B7B67">
      <w:pPr>
        <w:rPr>
          <w:sz w:val="22"/>
          <w:szCs w:val="22"/>
        </w:rPr>
      </w:pPr>
      <w:r w:rsidRPr="004A2A85">
        <w:rPr>
          <w:sz w:val="22"/>
          <w:szCs w:val="22"/>
        </w:rPr>
        <w:t>1.Распредели слова по группам так, чтобы в каждой оказались слова, которые заканчиваются на один и тот же звук. Охарактеризуй последний звук в словах каждой группы.</w:t>
      </w:r>
    </w:p>
    <w:p w:rsidR="002B7B67" w:rsidRPr="004A2A85" w:rsidRDefault="002B7B67" w:rsidP="002B7B67">
      <w:pPr>
        <w:rPr>
          <w:i/>
          <w:sz w:val="22"/>
          <w:szCs w:val="22"/>
        </w:rPr>
      </w:pPr>
      <w:r w:rsidRPr="004A2A85">
        <w:rPr>
          <w:i/>
          <w:sz w:val="22"/>
          <w:szCs w:val="22"/>
        </w:rPr>
        <w:t>Дрозд, год, гвоздь, крот, кость, радость, брод, дождь, медь, торт</w:t>
      </w:r>
    </w:p>
    <w:p w:rsidR="002B7B67" w:rsidRPr="004A2A85" w:rsidRDefault="002B7B67" w:rsidP="002B7B67">
      <w:pPr>
        <w:rPr>
          <w:sz w:val="22"/>
          <w:szCs w:val="22"/>
        </w:rPr>
      </w:pPr>
      <w:r w:rsidRPr="004A2A85">
        <w:rPr>
          <w:sz w:val="22"/>
          <w:szCs w:val="22"/>
        </w:rPr>
        <w:t>2.Распредели слова по группам.</w:t>
      </w:r>
    </w:p>
    <w:p w:rsidR="002B7B67" w:rsidRPr="004A2A85" w:rsidRDefault="002B7B67" w:rsidP="002B7B67">
      <w:pPr>
        <w:rPr>
          <w:i/>
          <w:sz w:val="22"/>
          <w:szCs w:val="22"/>
        </w:rPr>
      </w:pPr>
      <w:r w:rsidRPr="004A2A85">
        <w:rPr>
          <w:i/>
          <w:sz w:val="22"/>
          <w:szCs w:val="22"/>
        </w:rPr>
        <w:t>Избушка, подземный, поле, сестра, сосновый, закладка</w:t>
      </w:r>
    </w:p>
    <w:p w:rsidR="002B7B67" w:rsidRPr="004A2A85" w:rsidRDefault="002B7B67" w:rsidP="002B7B67">
      <w:pPr>
        <w:rPr>
          <w:sz w:val="22"/>
          <w:szCs w:val="22"/>
        </w:rPr>
      </w:pPr>
      <w:r w:rsidRPr="004A2A85">
        <w:rPr>
          <w:sz w:val="22"/>
          <w:szCs w:val="22"/>
        </w:rPr>
        <w:t>3.Выпиши повествовательные невосклицательные распространённые предложения.</w:t>
      </w:r>
    </w:p>
    <w:p w:rsidR="002B7B67" w:rsidRPr="004A2A85" w:rsidRDefault="002B7B67" w:rsidP="002B7B67">
      <w:pPr>
        <w:rPr>
          <w:i/>
          <w:sz w:val="22"/>
          <w:szCs w:val="22"/>
        </w:rPr>
      </w:pPr>
      <w:r w:rsidRPr="004A2A85">
        <w:rPr>
          <w:i/>
          <w:sz w:val="22"/>
          <w:szCs w:val="22"/>
        </w:rPr>
        <w:t xml:space="preserve">      Наступила осень. Белочка сушит на сучках грибы. Она запаслась сыроежками, опятами. Моховиками. А вот попался и красавец-мухомор! Для чего белке ядовитый гриб? Попробуйте догадаться.</w:t>
      </w:r>
    </w:p>
    <w:p w:rsidR="002B7B67" w:rsidRPr="004A2A85" w:rsidRDefault="002B7B67" w:rsidP="002B7B67">
      <w:pPr>
        <w:rPr>
          <w:sz w:val="22"/>
          <w:szCs w:val="22"/>
        </w:rPr>
      </w:pPr>
      <w:r w:rsidRPr="004A2A85">
        <w:rPr>
          <w:sz w:val="22"/>
          <w:szCs w:val="22"/>
        </w:rPr>
        <w:t>4.Спиши предложение. Подчеркни грамматическую основу. К второстепенным членам предложения письменно задай вопросы, стрелками отметь, от какого слова становится вопрос.</w:t>
      </w:r>
    </w:p>
    <w:p w:rsidR="002B7B67" w:rsidRPr="004A2A85" w:rsidRDefault="002B7B67" w:rsidP="002B7B67">
      <w:pPr>
        <w:rPr>
          <w:i/>
          <w:sz w:val="22"/>
          <w:szCs w:val="22"/>
        </w:rPr>
      </w:pPr>
      <w:r w:rsidRPr="004A2A85">
        <w:rPr>
          <w:i/>
          <w:sz w:val="22"/>
          <w:szCs w:val="22"/>
        </w:rPr>
        <w:t>В лесу зимой у клестов появляются птенчики.</w:t>
      </w:r>
    </w:p>
    <w:p w:rsidR="002B7B67" w:rsidRPr="004A2A85" w:rsidRDefault="002B7B67" w:rsidP="002B7B67">
      <w:pPr>
        <w:rPr>
          <w:sz w:val="22"/>
          <w:szCs w:val="22"/>
        </w:rPr>
      </w:pPr>
      <w:r w:rsidRPr="004A2A85">
        <w:rPr>
          <w:sz w:val="22"/>
          <w:szCs w:val="22"/>
        </w:rPr>
        <w:t>5. Выпиши предложения с однородными членами.</w:t>
      </w:r>
    </w:p>
    <w:p w:rsidR="002B7B67" w:rsidRPr="004A2A85" w:rsidRDefault="002B7B67" w:rsidP="002B7B67">
      <w:pPr>
        <w:rPr>
          <w:i/>
          <w:sz w:val="22"/>
          <w:szCs w:val="22"/>
        </w:rPr>
      </w:pPr>
      <w:r w:rsidRPr="004A2A85">
        <w:rPr>
          <w:i/>
          <w:sz w:val="22"/>
          <w:szCs w:val="22"/>
        </w:rPr>
        <w:t>В небе кружатся быстрые ласточки.</w:t>
      </w:r>
    </w:p>
    <w:p w:rsidR="002B7B67" w:rsidRPr="004A2A85" w:rsidRDefault="002B7B67" w:rsidP="002B7B67">
      <w:pPr>
        <w:rPr>
          <w:i/>
          <w:sz w:val="22"/>
          <w:szCs w:val="22"/>
        </w:rPr>
      </w:pPr>
      <w:r w:rsidRPr="004A2A85">
        <w:rPr>
          <w:i/>
          <w:sz w:val="22"/>
          <w:szCs w:val="22"/>
        </w:rPr>
        <w:t>Миша заболел, но быстро выздоровел.</w:t>
      </w:r>
    </w:p>
    <w:p w:rsidR="002B7B67" w:rsidRPr="004A2A85" w:rsidRDefault="002B7B67" w:rsidP="002B7B67">
      <w:pPr>
        <w:rPr>
          <w:i/>
          <w:sz w:val="22"/>
          <w:szCs w:val="22"/>
        </w:rPr>
      </w:pPr>
      <w:r w:rsidRPr="004A2A85">
        <w:rPr>
          <w:i/>
          <w:sz w:val="22"/>
          <w:szCs w:val="22"/>
        </w:rPr>
        <w:t>В воскресенье к нам придут друзья.</w:t>
      </w:r>
    </w:p>
    <w:p w:rsidR="002B7B67" w:rsidRPr="004A2A85" w:rsidRDefault="002B7B67" w:rsidP="002B7B67">
      <w:pPr>
        <w:rPr>
          <w:i/>
          <w:sz w:val="22"/>
          <w:szCs w:val="22"/>
        </w:rPr>
      </w:pPr>
      <w:r w:rsidRPr="004A2A85">
        <w:rPr>
          <w:i/>
          <w:sz w:val="22"/>
          <w:szCs w:val="22"/>
        </w:rPr>
        <w:t>Мы прошли ущелье и спустились к реке.</w:t>
      </w:r>
    </w:p>
    <w:p w:rsidR="002B7B67" w:rsidRPr="004A2A85" w:rsidRDefault="002B7B67" w:rsidP="002B7B67">
      <w:pPr>
        <w:rPr>
          <w:i/>
          <w:sz w:val="22"/>
          <w:szCs w:val="22"/>
        </w:rPr>
      </w:pPr>
      <w:r w:rsidRPr="004A2A85">
        <w:rPr>
          <w:i/>
          <w:sz w:val="22"/>
          <w:szCs w:val="22"/>
        </w:rPr>
        <w:t>Детям понравились зелёные, оранжевые и красные шарики.</w:t>
      </w:r>
    </w:p>
    <w:p w:rsidR="002B7B67" w:rsidRPr="004A2A85" w:rsidRDefault="002B7B67" w:rsidP="002B7B67">
      <w:pPr>
        <w:rPr>
          <w:i/>
          <w:sz w:val="22"/>
          <w:szCs w:val="22"/>
        </w:rPr>
      </w:pPr>
      <w:r w:rsidRPr="004A2A85">
        <w:rPr>
          <w:i/>
          <w:sz w:val="22"/>
          <w:szCs w:val="22"/>
        </w:rPr>
        <w:t>Отец быстро вскопал грядку.</w:t>
      </w:r>
    </w:p>
    <w:p w:rsidR="002B7B67" w:rsidRPr="004A2A85" w:rsidRDefault="002B7B67" w:rsidP="002B7B67">
      <w:pPr>
        <w:rPr>
          <w:sz w:val="22"/>
          <w:szCs w:val="22"/>
        </w:rPr>
      </w:pPr>
      <w:r w:rsidRPr="004A2A85">
        <w:rPr>
          <w:sz w:val="22"/>
          <w:szCs w:val="22"/>
        </w:rPr>
        <w:t>6.(дополнительное). Спиши, подчеркни все члены предложения.</w:t>
      </w:r>
    </w:p>
    <w:p w:rsidR="002B7B67" w:rsidRPr="004A2A85" w:rsidRDefault="002B7B67" w:rsidP="002B7B67">
      <w:pPr>
        <w:rPr>
          <w:i/>
          <w:sz w:val="22"/>
          <w:szCs w:val="22"/>
        </w:rPr>
      </w:pPr>
      <w:r w:rsidRPr="004A2A85">
        <w:rPr>
          <w:i/>
          <w:sz w:val="22"/>
          <w:szCs w:val="22"/>
        </w:rPr>
        <w:t>В окошке ярко вспыхнул и потух огонёк.</w:t>
      </w:r>
    </w:p>
    <w:p w:rsidR="002B7B67" w:rsidRPr="004A2A85" w:rsidRDefault="002B7B67" w:rsidP="004A2A85">
      <w:pPr>
        <w:jc w:val="center"/>
        <w:rPr>
          <w:b/>
          <w:sz w:val="22"/>
          <w:szCs w:val="22"/>
        </w:rPr>
      </w:pPr>
      <w:r w:rsidRPr="004A2A85">
        <w:rPr>
          <w:b/>
          <w:sz w:val="22"/>
          <w:szCs w:val="22"/>
        </w:rPr>
        <w:t>2 вариант</w:t>
      </w:r>
    </w:p>
    <w:p w:rsidR="002B7B67" w:rsidRPr="004A2A85" w:rsidRDefault="002B7B67" w:rsidP="002B7B67">
      <w:pPr>
        <w:rPr>
          <w:i/>
          <w:sz w:val="22"/>
          <w:szCs w:val="22"/>
        </w:rPr>
      </w:pPr>
      <w:r w:rsidRPr="004A2A85">
        <w:rPr>
          <w:sz w:val="22"/>
          <w:szCs w:val="22"/>
        </w:rPr>
        <w:t xml:space="preserve">1.Охарактеризуй пятый звук в слове </w:t>
      </w:r>
      <w:r w:rsidRPr="004A2A85">
        <w:rPr>
          <w:i/>
          <w:sz w:val="22"/>
          <w:szCs w:val="22"/>
        </w:rPr>
        <w:t>гвоздь</w:t>
      </w:r>
      <w:r w:rsidRPr="004A2A85">
        <w:rPr>
          <w:sz w:val="22"/>
          <w:szCs w:val="22"/>
        </w:rPr>
        <w:t xml:space="preserve">; первый звук в слове </w:t>
      </w:r>
      <w:r w:rsidRPr="004A2A85">
        <w:rPr>
          <w:i/>
          <w:sz w:val="22"/>
          <w:szCs w:val="22"/>
        </w:rPr>
        <w:t>юбка</w:t>
      </w:r>
      <w:r w:rsidRPr="004A2A85">
        <w:rPr>
          <w:sz w:val="22"/>
          <w:szCs w:val="22"/>
        </w:rPr>
        <w:t xml:space="preserve">; третий звук в слове </w:t>
      </w:r>
      <w:r w:rsidRPr="004A2A85">
        <w:rPr>
          <w:i/>
          <w:sz w:val="22"/>
          <w:szCs w:val="22"/>
        </w:rPr>
        <w:t>рожь.</w:t>
      </w:r>
    </w:p>
    <w:p w:rsidR="002B7B67" w:rsidRPr="004A2A85" w:rsidRDefault="002B7B67" w:rsidP="002B7B67">
      <w:pPr>
        <w:rPr>
          <w:sz w:val="22"/>
          <w:szCs w:val="22"/>
        </w:rPr>
      </w:pPr>
      <w:r w:rsidRPr="004A2A85">
        <w:rPr>
          <w:sz w:val="22"/>
          <w:szCs w:val="22"/>
        </w:rPr>
        <w:t>2.Подбери к данным словам однокоренные слова, которые соответствуют схемам. Запиши, обозначь части слов.</w:t>
      </w:r>
    </w:p>
    <w:p w:rsidR="002B7B67" w:rsidRPr="004A2A85" w:rsidRDefault="002B7B67" w:rsidP="002B7B67">
      <w:pPr>
        <w:rPr>
          <w:i/>
          <w:sz w:val="22"/>
          <w:szCs w:val="22"/>
        </w:rPr>
      </w:pPr>
      <w:r w:rsidRPr="004A2A85">
        <w:rPr>
          <w:i/>
          <w:sz w:val="22"/>
          <w:szCs w:val="22"/>
        </w:rPr>
        <w:t xml:space="preserve">Модница – </w:t>
      </w:r>
    </w:p>
    <w:p w:rsidR="002B7B67" w:rsidRPr="004A2A85" w:rsidRDefault="002B7B67" w:rsidP="002B7B67">
      <w:pPr>
        <w:rPr>
          <w:i/>
          <w:sz w:val="22"/>
          <w:szCs w:val="22"/>
        </w:rPr>
      </w:pPr>
      <w:r w:rsidRPr="004A2A85">
        <w:rPr>
          <w:i/>
          <w:sz w:val="22"/>
          <w:szCs w:val="22"/>
        </w:rPr>
        <w:t>Осина –</w:t>
      </w:r>
    </w:p>
    <w:p w:rsidR="002B7B67" w:rsidRPr="004A2A85" w:rsidRDefault="002B7B67" w:rsidP="002B7B67">
      <w:pPr>
        <w:rPr>
          <w:i/>
          <w:sz w:val="22"/>
          <w:szCs w:val="22"/>
        </w:rPr>
      </w:pPr>
      <w:r w:rsidRPr="004A2A85">
        <w:rPr>
          <w:i/>
          <w:sz w:val="22"/>
          <w:szCs w:val="22"/>
        </w:rPr>
        <w:t>Море -</w:t>
      </w:r>
    </w:p>
    <w:p w:rsidR="002B7B67" w:rsidRPr="004A2A85" w:rsidRDefault="002B7B67" w:rsidP="002B7B67">
      <w:pPr>
        <w:rPr>
          <w:sz w:val="22"/>
          <w:szCs w:val="22"/>
        </w:rPr>
      </w:pPr>
      <w:r w:rsidRPr="004A2A85">
        <w:rPr>
          <w:sz w:val="22"/>
          <w:szCs w:val="22"/>
        </w:rPr>
        <w:t>3.Выпиши побудительное невосклицательное распространённое предложение.</w:t>
      </w:r>
    </w:p>
    <w:p w:rsidR="002B7B67" w:rsidRPr="004A2A85" w:rsidRDefault="002B7B67" w:rsidP="002B7B67">
      <w:pPr>
        <w:rPr>
          <w:i/>
          <w:sz w:val="22"/>
          <w:szCs w:val="22"/>
        </w:rPr>
      </w:pPr>
      <w:r w:rsidRPr="004A2A85">
        <w:rPr>
          <w:i/>
          <w:sz w:val="22"/>
          <w:szCs w:val="22"/>
        </w:rPr>
        <w:t>Когда мы пойдём в поход?</w:t>
      </w:r>
    </w:p>
    <w:p w:rsidR="002B7B67" w:rsidRPr="004A2A85" w:rsidRDefault="002B7B67" w:rsidP="002B7B67">
      <w:pPr>
        <w:rPr>
          <w:i/>
          <w:sz w:val="22"/>
          <w:szCs w:val="22"/>
        </w:rPr>
      </w:pPr>
      <w:r w:rsidRPr="004A2A85">
        <w:rPr>
          <w:i/>
          <w:sz w:val="22"/>
          <w:szCs w:val="22"/>
        </w:rPr>
        <w:t>В ночном небе загораются звёзды.</w:t>
      </w:r>
    </w:p>
    <w:p w:rsidR="002B7B67" w:rsidRPr="004A2A85" w:rsidRDefault="002B7B67" w:rsidP="002B7B67">
      <w:pPr>
        <w:rPr>
          <w:i/>
          <w:sz w:val="22"/>
          <w:szCs w:val="22"/>
        </w:rPr>
      </w:pPr>
      <w:r w:rsidRPr="004A2A85">
        <w:rPr>
          <w:i/>
          <w:sz w:val="22"/>
          <w:szCs w:val="22"/>
        </w:rPr>
        <w:t>Обязательно купи хлеба и сыра.</w:t>
      </w:r>
    </w:p>
    <w:p w:rsidR="002B7B67" w:rsidRPr="004A2A85" w:rsidRDefault="002B7B67" w:rsidP="002B7B67">
      <w:pPr>
        <w:rPr>
          <w:i/>
          <w:sz w:val="22"/>
          <w:szCs w:val="22"/>
        </w:rPr>
      </w:pPr>
      <w:r w:rsidRPr="004A2A85">
        <w:rPr>
          <w:i/>
          <w:sz w:val="22"/>
          <w:szCs w:val="22"/>
        </w:rPr>
        <w:t>Садитесь.</w:t>
      </w:r>
    </w:p>
    <w:p w:rsidR="002B7B67" w:rsidRPr="004A2A85" w:rsidRDefault="002B7B67" w:rsidP="002B7B67">
      <w:pPr>
        <w:rPr>
          <w:i/>
          <w:sz w:val="22"/>
          <w:szCs w:val="22"/>
        </w:rPr>
      </w:pPr>
      <w:r w:rsidRPr="004A2A85">
        <w:rPr>
          <w:i/>
          <w:sz w:val="22"/>
          <w:szCs w:val="22"/>
        </w:rPr>
        <w:t>Высоко в небе звенит жаворонок.</w:t>
      </w:r>
    </w:p>
    <w:p w:rsidR="002B7B67" w:rsidRPr="004A2A85" w:rsidRDefault="002B7B67" w:rsidP="002B7B67">
      <w:pPr>
        <w:rPr>
          <w:i/>
          <w:sz w:val="22"/>
          <w:szCs w:val="22"/>
        </w:rPr>
      </w:pPr>
      <w:r w:rsidRPr="004A2A85">
        <w:rPr>
          <w:i/>
          <w:sz w:val="22"/>
          <w:szCs w:val="22"/>
        </w:rPr>
        <w:t>Вымой руки перед едой!</w:t>
      </w:r>
    </w:p>
    <w:p w:rsidR="002B7B67" w:rsidRPr="004A2A85" w:rsidRDefault="002B7B67" w:rsidP="002B7B67">
      <w:pPr>
        <w:rPr>
          <w:sz w:val="22"/>
          <w:szCs w:val="22"/>
        </w:rPr>
      </w:pPr>
      <w:r w:rsidRPr="004A2A85">
        <w:rPr>
          <w:sz w:val="22"/>
          <w:szCs w:val="22"/>
        </w:rPr>
        <w:t>4.Спиши предложение. Подчеркни грамматическую основу. К второстепенным членам предложения письменно задай вопросы, стрелками покажи, от какого слова становится вопрос.</w:t>
      </w:r>
    </w:p>
    <w:p w:rsidR="002B7B67" w:rsidRPr="004A2A85" w:rsidRDefault="002B7B67" w:rsidP="002B7B67">
      <w:pPr>
        <w:rPr>
          <w:i/>
          <w:sz w:val="22"/>
          <w:szCs w:val="22"/>
        </w:rPr>
      </w:pPr>
      <w:r w:rsidRPr="004A2A85">
        <w:rPr>
          <w:i/>
          <w:sz w:val="22"/>
          <w:szCs w:val="22"/>
        </w:rPr>
        <w:t>Летом под липами ветерок колыхал лиловые колокольчики.</w:t>
      </w:r>
    </w:p>
    <w:p w:rsidR="002B7B67" w:rsidRPr="004A2A85" w:rsidRDefault="002B7B67" w:rsidP="002B7B67">
      <w:pPr>
        <w:rPr>
          <w:sz w:val="22"/>
          <w:szCs w:val="22"/>
        </w:rPr>
      </w:pPr>
      <w:r w:rsidRPr="004A2A85">
        <w:rPr>
          <w:sz w:val="22"/>
          <w:szCs w:val="22"/>
        </w:rPr>
        <w:t>5.Выпиши предложения с второстепенными однородными членами. Письменно задай вопросы к второстепенным членам.</w:t>
      </w:r>
    </w:p>
    <w:p w:rsidR="002B7B67" w:rsidRPr="004A2A85" w:rsidRDefault="002B7B67" w:rsidP="002B7B67">
      <w:pPr>
        <w:rPr>
          <w:i/>
          <w:sz w:val="22"/>
          <w:szCs w:val="22"/>
        </w:rPr>
      </w:pPr>
      <w:r w:rsidRPr="004A2A85">
        <w:rPr>
          <w:i/>
          <w:sz w:val="22"/>
          <w:szCs w:val="22"/>
        </w:rPr>
        <w:t>По утрам густой туман покрывал и лес, и скалы, и  ближайшие острова.</w:t>
      </w:r>
    </w:p>
    <w:p w:rsidR="002B7B67" w:rsidRPr="004A2A85" w:rsidRDefault="002B7B67" w:rsidP="002B7B67">
      <w:pPr>
        <w:rPr>
          <w:i/>
          <w:sz w:val="22"/>
          <w:szCs w:val="22"/>
        </w:rPr>
      </w:pPr>
      <w:r w:rsidRPr="004A2A85">
        <w:rPr>
          <w:i/>
          <w:sz w:val="22"/>
          <w:szCs w:val="22"/>
        </w:rPr>
        <w:t>На экскурсию поедут ученики старших классов.</w:t>
      </w:r>
    </w:p>
    <w:p w:rsidR="002B7B67" w:rsidRPr="004A2A85" w:rsidRDefault="002B7B67" w:rsidP="002B7B67">
      <w:pPr>
        <w:rPr>
          <w:i/>
          <w:sz w:val="22"/>
          <w:szCs w:val="22"/>
        </w:rPr>
      </w:pPr>
      <w:r w:rsidRPr="004A2A85">
        <w:rPr>
          <w:i/>
          <w:sz w:val="22"/>
          <w:szCs w:val="22"/>
        </w:rPr>
        <w:t>В лесу росли пихты, ели и берёзы.</w:t>
      </w:r>
    </w:p>
    <w:p w:rsidR="002B7B67" w:rsidRPr="004A2A85" w:rsidRDefault="002B7B67" w:rsidP="002B7B67">
      <w:pPr>
        <w:rPr>
          <w:i/>
          <w:sz w:val="22"/>
          <w:szCs w:val="22"/>
        </w:rPr>
      </w:pPr>
      <w:r w:rsidRPr="004A2A85">
        <w:rPr>
          <w:i/>
          <w:sz w:val="22"/>
          <w:szCs w:val="22"/>
        </w:rPr>
        <w:t>С озера послышался крик журавлей.</w:t>
      </w:r>
    </w:p>
    <w:p w:rsidR="002B7B67" w:rsidRPr="004A2A85" w:rsidRDefault="002B7B67" w:rsidP="002B7B67">
      <w:pPr>
        <w:rPr>
          <w:i/>
          <w:sz w:val="22"/>
          <w:szCs w:val="22"/>
        </w:rPr>
      </w:pPr>
      <w:r w:rsidRPr="004A2A85">
        <w:rPr>
          <w:i/>
          <w:sz w:val="22"/>
          <w:szCs w:val="22"/>
        </w:rPr>
        <w:t>Цветы пахли не резко, а нежно.</w:t>
      </w:r>
    </w:p>
    <w:p w:rsidR="002B7B67" w:rsidRPr="004A2A85" w:rsidRDefault="002B7B67" w:rsidP="002B7B67">
      <w:pPr>
        <w:rPr>
          <w:sz w:val="22"/>
          <w:szCs w:val="22"/>
        </w:rPr>
      </w:pPr>
      <w:r w:rsidRPr="004A2A85">
        <w:rPr>
          <w:sz w:val="22"/>
          <w:szCs w:val="22"/>
        </w:rPr>
        <w:t>6(дополнительное). Спиши предложения, дополнив их однородными членами. Подчеркни однородные члены.</w:t>
      </w:r>
    </w:p>
    <w:p w:rsidR="002B7B67" w:rsidRPr="004A2A85" w:rsidRDefault="002B7B67" w:rsidP="002B7B67">
      <w:pPr>
        <w:rPr>
          <w:sz w:val="22"/>
          <w:szCs w:val="22"/>
        </w:rPr>
      </w:pPr>
      <w:r w:rsidRPr="004A2A85">
        <w:rPr>
          <w:sz w:val="22"/>
          <w:szCs w:val="22"/>
        </w:rPr>
        <w:t>Луга, … , … покрылись снежной пеленой.</w:t>
      </w:r>
    </w:p>
    <w:p w:rsidR="002B7B67" w:rsidRPr="004A2A85" w:rsidRDefault="002B7B67" w:rsidP="002B7B67">
      <w:pPr>
        <w:rPr>
          <w:sz w:val="22"/>
          <w:szCs w:val="22"/>
        </w:rPr>
      </w:pPr>
      <w:r w:rsidRPr="004A2A85">
        <w:rPr>
          <w:sz w:val="22"/>
          <w:szCs w:val="22"/>
        </w:rPr>
        <w:t>На праздник дети подарили маме и … , и … , и … .</w:t>
      </w:r>
    </w:p>
    <w:p w:rsidR="002B7B67" w:rsidRPr="004A2A85" w:rsidRDefault="002B7B67" w:rsidP="002B7B67">
      <w:pPr>
        <w:rPr>
          <w:sz w:val="22"/>
          <w:szCs w:val="22"/>
        </w:rPr>
      </w:pPr>
      <w:r w:rsidRPr="004A2A85">
        <w:rPr>
          <w:sz w:val="22"/>
          <w:szCs w:val="22"/>
        </w:rPr>
        <w:t>Юный спортсмен участвовал в соревнованиях, но … .</w:t>
      </w:r>
    </w:p>
    <w:p w:rsidR="004A2A85" w:rsidRDefault="004A2A85" w:rsidP="00207CEF"/>
    <w:p w:rsidR="00207CEF" w:rsidRDefault="00207CEF" w:rsidP="00207CEF"/>
    <w:p w:rsidR="00207CEF" w:rsidRDefault="00207CEF" w:rsidP="00207CEF"/>
    <w:p w:rsidR="00207CEF" w:rsidRDefault="00207CEF" w:rsidP="00207CEF"/>
    <w:p w:rsidR="00207CEF" w:rsidRDefault="00207CEF" w:rsidP="00207CEF"/>
    <w:p w:rsidR="00207CEF" w:rsidRDefault="00207CEF" w:rsidP="00207CEF"/>
    <w:p w:rsidR="00207CEF" w:rsidRPr="00E258C0" w:rsidRDefault="00207CEF" w:rsidP="00207CEF">
      <w:pPr>
        <w:rPr>
          <w:b/>
        </w:rPr>
      </w:pPr>
    </w:p>
    <w:p w:rsidR="002B7B67" w:rsidRDefault="002B7B67" w:rsidP="002B7B67">
      <w:pPr>
        <w:jc w:val="center"/>
        <w:rPr>
          <w:b/>
        </w:rPr>
      </w:pPr>
      <w:r>
        <w:rPr>
          <w:b/>
        </w:rPr>
        <w:t xml:space="preserve">Итоговый диктант за первое полугодие </w:t>
      </w:r>
    </w:p>
    <w:p w:rsidR="002B7B67" w:rsidRPr="009326B6" w:rsidRDefault="002B7B67" w:rsidP="002B7B67">
      <w:pPr>
        <w:jc w:val="center"/>
      </w:pPr>
      <w:r>
        <w:rPr>
          <w:b/>
        </w:rPr>
        <w:t>по теме «Орфограммы, изученные в первом полугодии»</w:t>
      </w:r>
    </w:p>
    <w:p w:rsidR="002B7B67" w:rsidRPr="00E258C0" w:rsidRDefault="002B7B67" w:rsidP="002B7B67">
      <w:pPr>
        <w:jc w:val="center"/>
        <w:rPr>
          <w:b/>
        </w:rPr>
      </w:pPr>
    </w:p>
    <w:p w:rsidR="002B7B67" w:rsidRPr="00E258C0" w:rsidRDefault="002B7B67" w:rsidP="002B7B67">
      <w:pPr>
        <w:jc w:val="center"/>
      </w:pPr>
      <w:r w:rsidRPr="00E258C0">
        <w:t>Кормушка</w:t>
      </w:r>
    </w:p>
    <w:p w:rsidR="002B7B67" w:rsidRPr="00E258C0" w:rsidRDefault="002B7B67" w:rsidP="002B7B67">
      <w:pPr>
        <w:jc w:val="both"/>
      </w:pPr>
      <w:r w:rsidRPr="00E258C0">
        <w:t xml:space="preserve">            Зима. Стоит чудесный денек. Ребята сделали для птиц кормушку, насыпали хлебных крошек и повесили ее на березу. Для синиц они привязали на дерево кусочки сала.</w:t>
      </w:r>
    </w:p>
    <w:p w:rsidR="002B7B67" w:rsidRPr="00E258C0" w:rsidRDefault="002B7B67" w:rsidP="002B7B67">
      <w:pPr>
        <w:jc w:val="both"/>
      </w:pPr>
      <w:r w:rsidRPr="00E258C0">
        <w:t xml:space="preserve">             К кормушк</w:t>
      </w:r>
      <w:r w:rsidRPr="00E258C0">
        <w:rPr>
          <w:b/>
        </w:rPr>
        <w:t>е</w:t>
      </w:r>
      <w:r w:rsidRPr="00E258C0">
        <w:t xml:space="preserve"> подлетели снегири, воробьи, голуби. На ветку березы сели прелестные птички. На голове  черная шапочка. Спина, крылья, хвостик и головка синие. Эт</w:t>
      </w:r>
      <w:r w:rsidRPr="00E258C0">
        <w:rPr>
          <w:b/>
        </w:rPr>
        <w:t>о</w:t>
      </w:r>
      <w:r w:rsidRPr="00E258C0">
        <w:t xml:space="preserve"> синицы. Радостно им иметь хороших друзей. </w:t>
      </w:r>
    </w:p>
    <w:p w:rsidR="002B7B67" w:rsidRPr="00E258C0" w:rsidRDefault="002B7B67" w:rsidP="002B7B67">
      <w:pPr>
        <w:jc w:val="right"/>
        <w:rPr>
          <w:i/>
        </w:rPr>
      </w:pPr>
      <w:r w:rsidRPr="00E258C0">
        <w:rPr>
          <w:i/>
        </w:rPr>
        <w:t>(55 слов)</w:t>
      </w:r>
    </w:p>
    <w:p w:rsidR="002B7B67" w:rsidRPr="00E258C0" w:rsidRDefault="002B7B67" w:rsidP="002B7B67">
      <w:pPr>
        <w:jc w:val="both"/>
      </w:pPr>
      <w:r w:rsidRPr="00E258C0">
        <w:rPr>
          <w:b/>
        </w:rPr>
        <w:t>Примечание:</w:t>
      </w:r>
      <w:r w:rsidRPr="00E258C0">
        <w:t xml:space="preserve"> Выделенные написания четко проговариваются учителем. </w:t>
      </w:r>
    </w:p>
    <w:p w:rsidR="002B7B67" w:rsidRPr="00E258C0" w:rsidRDefault="002B7B67" w:rsidP="002B7B67">
      <w:pPr>
        <w:jc w:val="both"/>
      </w:pPr>
    </w:p>
    <w:p w:rsidR="002B7B67" w:rsidRPr="00E258C0" w:rsidRDefault="002B7B67" w:rsidP="002B7B67">
      <w:pPr>
        <w:jc w:val="center"/>
        <w:rPr>
          <w:b/>
        </w:rPr>
      </w:pPr>
      <w:r w:rsidRPr="00E258C0">
        <w:rPr>
          <w:b/>
        </w:rPr>
        <w:t>Орфографическое задание</w:t>
      </w:r>
    </w:p>
    <w:p w:rsidR="002B7B67" w:rsidRPr="00E258C0" w:rsidRDefault="002B7B67" w:rsidP="002B7B67">
      <w:pPr>
        <w:jc w:val="center"/>
      </w:pPr>
      <w:r w:rsidRPr="00E258C0">
        <w:rPr>
          <w:lang w:val="en-US"/>
        </w:rPr>
        <w:t>I</w:t>
      </w:r>
      <w:r w:rsidRPr="00E258C0">
        <w:t xml:space="preserve"> вариант</w:t>
      </w:r>
    </w:p>
    <w:p w:rsidR="002B7B67" w:rsidRPr="00E258C0" w:rsidRDefault="002B7B67" w:rsidP="002B7B67">
      <w:r w:rsidRPr="00E258C0">
        <w:t>1. Найди и подчеркни в тексте предложение с однородными членами (сказуемыми).</w:t>
      </w:r>
    </w:p>
    <w:p w:rsidR="002B7B67" w:rsidRPr="00E258C0" w:rsidRDefault="002B7B67" w:rsidP="002B7B67">
      <w:pPr>
        <w:jc w:val="both"/>
      </w:pPr>
      <w:r w:rsidRPr="00E258C0">
        <w:t>2. Запиши слова в три столбика:</w:t>
      </w:r>
    </w:p>
    <w:p w:rsidR="002B7B67" w:rsidRPr="00760182" w:rsidRDefault="002B7B67" w:rsidP="00800100">
      <w:pPr>
        <w:numPr>
          <w:ilvl w:val="0"/>
          <w:numId w:val="5"/>
        </w:numPr>
        <w:tabs>
          <w:tab w:val="clear" w:pos="720"/>
          <w:tab w:val="num" w:pos="1500"/>
        </w:tabs>
        <w:suppressAutoHyphens/>
        <w:ind w:left="1500"/>
        <w:jc w:val="both"/>
      </w:pPr>
      <w:r w:rsidRPr="00760182">
        <w:t>слова с орфограммой в приставке;</w:t>
      </w:r>
    </w:p>
    <w:p w:rsidR="002B7B67" w:rsidRPr="00760182" w:rsidRDefault="002B7B67" w:rsidP="00800100">
      <w:pPr>
        <w:numPr>
          <w:ilvl w:val="0"/>
          <w:numId w:val="5"/>
        </w:numPr>
        <w:tabs>
          <w:tab w:val="clear" w:pos="720"/>
          <w:tab w:val="num" w:pos="1500"/>
        </w:tabs>
        <w:suppressAutoHyphens/>
        <w:ind w:left="1500"/>
        <w:jc w:val="both"/>
      </w:pPr>
      <w:r w:rsidRPr="00760182">
        <w:t>слова с орфограммой в корне;</w:t>
      </w:r>
    </w:p>
    <w:p w:rsidR="002B7B67" w:rsidRPr="00760182" w:rsidRDefault="002B7B67" w:rsidP="00800100">
      <w:pPr>
        <w:numPr>
          <w:ilvl w:val="0"/>
          <w:numId w:val="5"/>
        </w:numPr>
        <w:tabs>
          <w:tab w:val="clear" w:pos="720"/>
          <w:tab w:val="num" w:pos="1500"/>
        </w:tabs>
        <w:suppressAutoHyphens/>
        <w:ind w:left="1500"/>
        <w:jc w:val="both"/>
      </w:pPr>
      <w:r w:rsidRPr="00760182">
        <w:t>слова с орфограммой в суффиксе.</w:t>
      </w:r>
    </w:p>
    <w:p w:rsidR="002B7B67" w:rsidRPr="00760182" w:rsidRDefault="002B7B67" w:rsidP="002B7B67">
      <w:pPr>
        <w:jc w:val="both"/>
      </w:pPr>
      <w:r>
        <w:t>Буквы-</w:t>
      </w:r>
      <w:r w:rsidRPr="00760182">
        <w:t>орфограммы подчеркни.</w:t>
      </w:r>
    </w:p>
    <w:p w:rsidR="002B7B67" w:rsidRPr="00760182" w:rsidRDefault="002B7B67" w:rsidP="002B7B67">
      <w:pPr>
        <w:jc w:val="both"/>
        <w:rPr>
          <w:i/>
        </w:rPr>
      </w:pPr>
      <w:r>
        <w:rPr>
          <w:i/>
        </w:rPr>
        <w:t xml:space="preserve">     Полё</w:t>
      </w:r>
      <w:r w:rsidRPr="00760182">
        <w:rPr>
          <w:i/>
        </w:rPr>
        <w:t>ты, поляна, зв</w:t>
      </w:r>
      <w:r>
        <w:rPr>
          <w:i/>
        </w:rPr>
        <w:t>ездный, ключик, радость, шестой, подъём, отставил. Сказка, зайчонок</w:t>
      </w:r>
    </w:p>
    <w:p w:rsidR="002B7B67" w:rsidRPr="00760182" w:rsidRDefault="002B7B67" w:rsidP="002B7B67"/>
    <w:p w:rsidR="002B7B67" w:rsidRPr="00760182" w:rsidRDefault="002B7B67" w:rsidP="002B7B67">
      <w:pPr>
        <w:jc w:val="center"/>
      </w:pPr>
      <w:r w:rsidRPr="00760182">
        <w:rPr>
          <w:lang w:val="en-US"/>
        </w:rPr>
        <w:t>II</w:t>
      </w:r>
      <w:r w:rsidRPr="00760182">
        <w:t xml:space="preserve"> вариант</w:t>
      </w:r>
    </w:p>
    <w:p w:rsidR="002B7B67" w:rsidRPr="00760182" w:rsidRDefault="002B7B67" w:rsidP="002B7B67">
      <w:r w:rsidRPr="00760182">
        <w:t>1. Найди и подчеркни в тексте предложение с однородными членами (подлежащими).</w:t>
      </w:r>
    </w:p>
    <w:p w:rsidR="002B7B67" w:rsidRPr="00760182" w:rsidRDefault="002B7B67" w:rsidP="002B7B67">
      <w:pPr>
        <w:jc w:val="both"/>
      </w:pPr>
      <w:r w:rsidRPr="00760182">
        <w:t>2. Запиши слова в три столбика:</w:t>
      </w:r>
    </w:p>
    <w:p w:rsidR="002B7B67" w:rsidRPr="00760182" w:rsidRDefault="002B7B67" w:rsidP="00800100">
      <w:pPr>
        <w:numPr>
          <w:ilvl w:val="0"/>
          <w:numId w:val="5"/>
        </w:numPr>
        <w:tabs>
          <w:tab w:val="clear" w:pos="720"/>
          <w:tab w:val="num" w:pos="1500"/>
        </w:tabs>
        <w:suppressAutoHyphens/>
        <w:ind w:left="1500"/>
        <w:jc w:val="both"/>
      </w:pPr>
      <w:r w:rsidRPr="00760182">
        <w:t>слова с орфограммой в приставке;</w:t>
      </w:r>
    </w:p>
    <w:p w:rsidR="002B7B67" w:rsidRPr="00760182" w:rsidRDefault="002B7B67" w:rsidP="00800100">
      <w:pPr>
        <w:numPr>
          <w:ilvl w:val="0"/>
          <w:numId w:val="5"/>
        </w:numPr>
        <w:tabs>
          <w:tab w:val="clear" w:pos="720"/>
          <w:tab w:val="num" w:pos="1500"/>
        </w:tabs>
        <w:suppressAutoHyphens/>
        <w:ind w:left="1500"/>
        <w:jc w:val="both"/>
      </w:pPr>
      <w:r w:rsidRPr="00760182">
        <w:t>слова с орфограммой в корне;</w:t>
      </w:r>
    </w:p>
    <w:p w:rsidR="002B7B67" w:rsidRPr="00760182" w:rsidRDefault="002B7B67" w:rsidP="00800100">
      <w:pPr>
        <w:numPr>
          <w:ilvl w:val="0"/>
          <w:numId w:val="5"/>
        </w:numPr>
        <w:tabs>
          <w:tab w:val="clear" w:pos="720"/>
          <w:tab w:val="num" w:pos="1500"/>
        </w:tabs>
        <w:suppressAutoHyphens/>
        <w:ind w:left="1500"/>
        <w:jc w:val="both"/>
      </w:pPr>
      <w:r w:rsidRPr="00760182">
        <w:t>слова с орфограммой в суффиксе.</w:t>
      </w:r>
    </w:p>
    <w:p w:rsidR="002B7B67" w:rsidRPr="00760182" w:rsidRDefault="002B7B67" w:rsidP="002B7B67">
      <w:pPr>
        <w:jc w:val="both"/>
      </w:pPr>
      <w:r>
        <w:t>Буквы-</w:t>
      </w:r>
      <w:r w:rsidRPr="00760182">
        <w:t>орфограммы подчеркни.</w:t>
      </w:r>
    </w:p>
    <w:p w:rsidR="002B7B67" w:rsidRPr="00760182" w:rsidRDefault="002B7B67" w:rsidP="002B7B67">
      <w:pPr>
        <w:jc w:val="both"/>
        <w:rPr>
          <w:i/>
        </w:rPr>
      </w:pPr>
      <w:r w:rsidRPr="00760182">
        <w:rPr>
          <w:i/>
        </w:rPr>
        <w:t>Помыл, зимой, вку</w:t>
      </w:r>
      <w:r>
        <w:rPr>
          <w:i/>
        </w:rPr>
        <w:t>сный, замочек, мышонок, синяк, подъехал, отклеил, пробка, смелость</w:t>
      </w: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Default="002B7B67" w:rsidP="002B7B67">
      <w:pPr>
        <w:rPr>
          <w:b/>
          <w:bCs/>
          <w:caps/>
        </w:rPr>
      </w:pPr>
    </w:p>
    <w:p w:rsidR="002B7B67" w:rsidRPr="001E2D31" w:rsidRDefault="002B7B67" w:rsidP="002B7B67">
      <w:pPr>
        <w:rPr>
          <w:u w:val="single"/>
        </w:rPr>
      </w:pPr>
    </w:p>
    <w:p w:rsidR="002B7B67" w:rsidRDefault="00642C97" w:rsidP="004A2A85">
      <w:pPr>
        <w:jc w:val="center"/>
        <w:rPr>
          <w:b/>
          <w:spacing w:val="-2"/>
        </w:rPr>
      </w:pPr>
      <w:r>
        <w:rPr>
          <w:b/>
          <w:spacing w:val="-2"/>
        </w:rPr>
        <w:t>К</w:t>
      </w:r>
      <w:r w:rsidR="002B7B67">
        <w:rPr>
          <w:b/>
          <w:spacing w:val="-2"/>
        </w:rPr>
        <w:t xml:space="preserve">онтрольная </w:t>
      </w:r>
      <w:r w:rsidR="002B7B67" w:rsidRPr="00EF332B">
        <w:rPr>
          <w:b/>
          <w:spacing w:val="-2"/>
        </w:rPr>
        <w:t xml:space="preserve">работа </w:t>
      </w:r>
    </w:p>
    <w:p w:rsidR="002B7B67" w:rsidRPr="001E2D31" w:rsidRDefault="002B7B67" w:rsidP="002B7B67">
      <w:pPr>
        <w:jc w:val="center"/>
        <w:rPr>
          <w:spacing w:val="-2"/>
        </w:rPr>
      </w:pPr>
      <w:r w:rsidRPr="00EF332B">
        <w:rPr>
          <w:b/>
        </w:rPr>
        <w:t>по   теме: «Части речи. Род и число имён существительных»</w:t>
      </w:r>
    </w:p>
    <w:p w:rsidR="002B7B67" w:rsidRPr="001E2D31" w:rsidRDefault="002B7B67" w:rsidP="002B7B67">
      <w:pPr>
        <w:widowControl w:val="0"/>
        <w:autoSpaceDE w:val="0"/>
        <w:jc w:val="center"/>
      </w:pPr>
      <w:r w:rsidRPr="001E2D31">
        <w:rPr>
          <w:lang w:val="en-US"/>
        </w:rPr>
        <w:t>I</w:t>
      </w:r>
      <w:r w:rsidRPr="001E2D31">
        <w:t xml:space="preserve"> вариант</w:t>
      </w:r>
    </w:p>
    <w:p w:rsidR="002B7B67" w:rsidRPr="00760182" w:rsidRDefault="002B7B67" w:rsidP="002B7B67">
      <w:pPr>
        <w:widowControl w:val="0"/>
        <w:autoSpaceDE w:val="0"/>
        <w:jc w:val="center"/>
      </w:pPr>
    </w:p>
    <w:p w:rsidR="002B7B67" w:rsidRPr="004A2A85" w:rsidRDefault="002B7B67" w:rsidP="00800100">
      <w:pPr>
        <w:widowControl w:val="0"/>
        <w:numPr>
          <w:ilvl w:val="0"/>
          <w:numId w:val="17"/>
        </w:numPr>
        <w:suppressAutoHyphens/>
        <w:autoSpaceDE w:val="0"/>
        <w:rPr>
          <w:sz w:val="22"/>
          <w:szCs w:val="22"/>
        </w:rPr>
      </w:pPr>
      <w:r w:rsidRPr="004A2A85">
        <w:rPr>
          <w:sz w:val="22"/>
          <w:szCs w:val="22"/>
        </w:rPr>
        <w:t xml:space="preserve">Выпиши только имена прилагательные. </w:t>
      </w:r>
    </w:p>
    <w:p w:rsidR="002B7B67" w:rsidRPr="004A2A85" w:rsidRDefault="002B7B67" w:rsidP="002B7B67">
      <w:pPr>
        <w:widowControl w:val="0"/>
        <w:autoSpaceDE w:val="0"/>
        <w:ind w:left="360"/>
        <w:rPr>
          <w:i/>
          <w:sz w:val="22"/>
          <w:szCs w:val="22"/>
        </w:rPr>
      </w:pPr>
      <w:r w:rsidRPr="004A2A85">
        <w:rPr>
          <w:i/>
          <w:sz w:val="22"/>
          <w:szCs w:val="22"/>
        </w:rPr>
        <w:t>петь, пение, песенный, запеть, припев, припевать, напевный, певец, певучий, песня, певчий (дрозд); плыть, заплыв, плавательный, заплыть, пловец, плавучий, плавать, плавание</w:t>
      </w:r>
    </w:p>
    <w:p w:rsidR="002B7B67" w:rsidRPr="004A2A85" w:rsidRDefault="002B7B67" w:rsidP="002B7B67">
      <w:pPr>
        <w:widowControl w:val="0"/>
        <w:autoSpaceDE w:val="0"/>
        <w:rPr>
          <w:i/>
          <w:sz w:val="22"/>
          <w:szCs w:val="22"/>
        </w:rPr>
      </w:pPr>
    </w:p>
    <w:p w:rsidR="002B7B67" w:rsidRPr="004A2A85" w:rsidRDefault="002B7B67" w:rsidP="00800100">
      <w:pPr>
        <w:widowControl w:val="0"/>
        <w:numPr>
          <w:ilvl w:val="0"/>
          <w:numId w:val="17"/>
        </w:numPr>
        <w:suppressAutoHyphens/>
        <w:autoSpaceDE w:val="0"/>
        <w:rPr>
          <w:sz w:val="22"/>
          <w:szCs w:val="22"/>
        </w:rPr>
      </w:pPr>
      <w:r w:rsidRPr="004A2A85">
        <w:rPr>
          <w:sz w:val="22"/>
          <w:szCs w:val="22"/>
        </w:rPr>
        <w:t>Раздели имена существительные на группы по значению:</w:t>
      </w:r>
    </w:p>
    <w:p w:rsidR="002B7B67" w:rsidRPr="004A2A85" w:rsidRDefault="002B7B67" w:rsidP="00800100">
      <w:pPr>
        <w:widowControl w:val="0"/>
        <w:numPr>
          <w:ilvl w:val="0"/>
          <w:numId w:val="4"/>
        </w:numPr>
        <w:suppressAutoHyphens/>
        <w:autoSpaceDE w:val="0"/>
        <w:rPr>
          <w:sz w:val="22"/>
          <w:szCs w:val="22"/>
        </w:rPr>
      </w:pPr>
      <w:r w:rsidRPr="004A2A85">
        <w:rPr>
          <w:sz w:val="22"/>
          <w:szCs w:val="22"/>
        </w:rPr>
        <w:t>животные</w:t>
      </w:r>
    </w:p>
    <w:p w:rsidR="002B7B67" w:rsidRPr="004A2A85" w:rsidRDefault="002B7B67" w:rsidP="00800100">
      <w:pPr>
        <w:widowControl w:val="0"/>
        <w:numPr>
          <w:ilvl w:val="0"/>
          <w:numId w:val="4"/>
        </w:numPr>
        <w:suppressAutoHyphens/>
        <w:autoSpaceDE w:val="0"/>
        <w:rPr>
          <w:sz w:val="22"/>
          <w:szCs w:val="22"/>
        </w:rPr>
      </w:pPr>
      <w:r w:rsidRPr="004A2A85">
        <w:rPr>
          <w:sz w:val="22"/>
          <w:szCs w:val="22"/>
        </w:rPr>
        <w:t>помещения для животных</w:t>
      </w:r>
    </w:p>
    <w:p w:rsidR="002B7B67" w:rsidRPr="004A2A85" w:rsidRDefault="002B7B67" w:rsidP="00800100">
      <w:pPr>
        <w:widowControl w:val="0"/>
        <w:numPr>
          <w:ilvl w:val="0"/>
          <w:numId w:val="4"/>
        </w:numPr>
        <w:suppressAutoHyphens/>
        <w:autoSpaceDE w:val="0"/>
        <w:rPr>
          <w:sz w:val="22"/>
          <w:szCs w:val="22"/>
        </w:rPr>
      </w:pPr>
      <w:r w:rsidRPr="004A2A85">
        <w:rPr>
          <w:sz w:val="22"/>
          <w:szCs w:val="22"/>
        </w:rPr>
        <w:t>профессии людей</w:t>
      </w:r>
    </w:p>
    <w:p w:rsidR="002B7B67" w:rsidRPr="004A2A85" w:rsidRDefault="002B7B67" w:rsidP="002B7B67">
      <w:pPr>
        <w:widowControl w:val="0"/>
        <w:autoSpaceDE w:val="0"/>
        <w:ind w:left="360"/>
        <w:rPr>
          <w:i/>
          <w:sz w:val="22"/>
          <w:szCs w:val="22"/>
        </w:rPr>
      </w:pPr>
      <w:r w:rsidRPr="004A2A85">
        <w:rPr>
          <w:i/>
          <w:sz w:val="22"/>
          <w:szCs w:val="22"/>
        </w:rPr>
        <w:t>свинья, конюх, свинарник, птичница, корова, пастух, коровник, овца, ветеринар, курица, курятник, лошадь, конюшня</w:t>
      </w:r>
    </w:p>
    <w:p w:rsidR="002B7B67" w:rsidRPr="004A2A85" w:rsidRDefault="002B7B67" w:rsidP="002B7B67">
      <w:pPr>
        <w:widowControl w:val="0"/>
        <w:autoSpaceDE w:val="0"/>
        <w:ind w:left="360"/>
        <w:rPr>
          <w:i/>
          <w:sz w:val="22"/>
          <w:szCs w:val="22"/>
        </w:rPr>
      </w:pPr>
    </w:p>
    <w:p w:rsidR="002B7B67" w:rsidRPr="004A2A85" w:rsidRDefault="002B7B67" w:rsidP="00800100">
      <w:pPr>
        <w:widowControl w:val="0"/>
        <w:numPr>
          <w:ilvl w:val="0"/>
          <w:numId w:val="17"/>
        </w:numPr>
        <w:suppressAutoHyphens/>
        <w:autoSpaceDE w:val="0"/>
        <w:rPr>
          <w:sz w:val="22"/>
          <w:szCs w:val="22"/>
        </w:rPr>
      </w:pPr>
      <w:r w:rsidRPr="004A2A85">
        <w:rPr>
          <w:sz w:val="22"/>
          <w:szCs w:val="22"/>
        </w:rPr>
        <w:t>Распредели слова по столбикам.</w:t>
      </w:r>
    </w:p>
    <w:p w:rsidR="002B7B67" w:rsidRPr="004A2A85" w:rsidRDefault="002B7B67" w:rsidP="002B7B67">
      <w:pPr>
        <w:widowControl w:val="0"/>
        <w:autoSpaceDE w:val="0"/>
        <w:ind w:left="360"/>
        <w:rPr>
          <w:i/>
          <w:sz w:val="22"/>
          <w:szCs w:val="22"/>
        </w:rPr>
      </w:pPr>
      <w:r w:rsidRPr="004A2A85">
        <w:rPr>
          <w:i/>
          <w:sz w:val="22"/>
          <w:szCs w:val="22"/>
        </w:rPr>
        <w:t>сахар, дыхание, тётя, сырость, чтение, кот, ветер, мороженое, морковь</w:t>
      </w:r>
    </w:p>
    <w:p w:rsidR="002B7B67" w:rsidRPr="004A2A85" w:rsidRDefault="002B7B67" w:rsidP="002B7B67">
      <w:pPr>
        <w:widowControl w:val="0"/>
        <w:autoSpaceDE w:val="0"/>
        <w:ind w:left="360"/>
        <w:rPr>
          <w:sz w:val="22"/>
          <w:szCs w:val="22"/>
        </w:rPr>
      </w:pPr>
      <w:r w:rsidRPr="004A2A85">
        <w:rPr>
          <w:sz w:val="22"/>
          <w:szCs w:val="22"/>
        </w:rPr>
        <w:t>Мужской род          Женский род          Средний род</w:t>
      </w:r>
    </w:p>
    <w:p w:rsidR="002B7B67" w:rsidRPr="004A2A85" w:rsidRDefault="002B7B67" w:rsidP="002B7B67">
      <w:pPr>
        <w:widowControl w:val="0"/>
        <w:autoSpaceDE w:val="0"/>
        <w:ind w:left="360"/>
        <w:rPr>
          <w:sz w:val="22"/>
          <w:szCs w:val="22"/>
        </w:rPr>
      </w:pPr>
      <w:r w:rsidRPr="004A2A85">
        <w:rPr>
          <w:sz w:val="22"/>
          <w:szCs w:val="22"/>
        </w:rPr>
        <w:t xml:space="preserve">        …                             …                           …</w:t>
      </w:r>
    </w:p>
    <w:p w:rsidR="002B7B67" w:rsidRPr="004A2A85" w:rsidRDefault="002B7B67" w:rsidP="002B7B67">
      <w:pPr>
        <w:widowControl w:val="0"/>
        <w:autoSpaceDE w:val="0"/>
        <w:ind w:left="360"/>
        <w:rPr>
          <w:sz w:val="22"/>
          <w:szCs w:val="22"/>
        </w:rPr>
      </w:pPr>
    </w:p>
    <w:p w:rsidR="002B7B67" w:rsidRPr="004A2A85" w:rsidRDefault="002B7B67" w:rsidP="00800100">
      <w:pPr>
        <w:widowControl w:val="0"/>
        <w:numPr>
          <w:ilvl w:val="0"/>
          <w:numId w:val="17"/>
        </w:numPr>
        <w:suppressAutoHyphens/>
        <w:autoSpaceDE w:val="0"/>
        <w:rPr>
          <w:sz w:val="22"/>
          <w:szCs w:val="22"/>
        </w:rPr>
      </w:pPr>
      <w:r w:rsidRPr="004A2A85">
        <w:rPr>
          <w:sz w:val="22"/>
          <w:szCs w:val="22"/>
        </w:rPr>
        <w:t>Запиши данные имена существительные в форме единственного числа.</w:t>
      </w:r>
    </w:p>
    <w:p w:rsidR="002B7B67" w:rsidRPr="004A2A85" w:rsidRDefault="002B7B67" w:rsidP="002B7B67">
      <w:pPr>
        <w:widowControl w:val="0"/>
        <w:autoSpaceDE w:val="0"/>
        <w:ind w:left="360"/>
        <w:rPr>
          <w:i/>
          <w:sz w:val="22"/>
          <w:szCs w:val="22"/>
        </w:rPr>
      </w:pPr>
      <w:r w:rsidRPr="004A2A85">
        <w:rPr>
          <w:i/>
          <w:sz w:val="22"/>
          <w:szCs w:val="22"/>
        </w:rPr>
        <w:t>двери,  степи, озёра, растения, орлы, города, сады, деревья, мосты, дороги</w:t>
      </w:r>
    </w:p>
    <w:p w:rsidR="002B7B67" w:rsidRPr="004A2A85" w:rsidRDefault="002B7B67" w:rsidP="002B7B67">
      <w:pPr>
        <w:widowControl w:val="0"/>
        <w:autoSpaceDE w:val="0"/>
        <w:ind w:left="360"/>
        <w:rPr>
          <w:i/>
          <w:sz w:val="22"/>
          <w:szCs w:val="22"/>
        </w:rPr>
      </w:pPr>
    </w:p>
    <w:p w:rsidR="002B7B67" w:rsidRPr="004A2A85" w:rsidRDefault="002B7B67" w:rsidP="00800100">
      <w:pPr>
        <w:widowControl w:val="0"/>
        <w:numPr>
          <w:ilvl w:val="0"/>
          <w:numId w:val="17"/>
        </w:numPr>
        <w:suppressAutoHyphens/>
        <w:autoSpaceDE w:val="0"/>
        <w:rPr>
          <w:sz w:val="22"/>
          <w:szCs w:val="22"/>
        </w:rPr>
      </w:pPr>
      <w:r w:rsidRPr="004A2A85">
        <w:rPr>
          <w:sz w:val="22"/>
          <w:szCs w:val="22"/>
        </w:rPr>
        <w:t>Спиши группы слов. В каждой группе найди и подчеркни «лишнее» слово  (обрати внимание на род или число существительных)</w:t>
      </w:r>
    </w:p>
    <w:p w:rsidR="002B7B67" w:rsidRPr="004A2A85" w:rsidRDefault="002B7B67" w:rsidP="00800100">
      <w:pPr>
        <w:widowControl w:val="0"/>
        <w:numPr>
          <w:ilvl w:val="0"/>
          <w:numId w:val="7"/>
        </w:numPr>
        <w:suppressAutoHyphens/>
        <w:autoSpaceDE w:val="0"/>
        <w:rPr>
          <w:i/>
          <w:sz w:val="22"/>
          <w:szCs w:val="22"/>
        </w:rPr>
      </w:pPr>
      <w:r w:rsidRPr="004A2A85">
        <w:rPr>
          <w:i/>
          <w:sz w:val="22"/>
          <w:szCs w:val="22"/>
        </w:rPr>
        <w:t>луна, поляна, деревня, дядя</w:t>
      </w:r>
    </w:p>
    <w:p w:rsidR="002B7B67" w:rsidRPr="004A2A85" w:rsidRDefault="002B7B67" w:rsidP="00800100">
      <w:pPr>
        <w:widowControl w:val="0"/>
        <w:numPr>
          <w:ilvl w:val="0"/>
          <w:numId w:val="7"/>
        </w:numPr>
        <w:suppressAutoHyphens/>
        <w:autoSpaceDE w:val="0"/>
        <w:rPr>
          <w:i/>
          <w:sz w:val="22"/>
          <w:szCs w:val="22"/>
        </w:rPr>
      </w:pPr>
      <w:r w:rsidRPr="004A2A85">
        <w:rPr>
          <w:i/>
          <w:sz w:val="22"/>
          <w:szCs w:val="22"/>
        </w:rPr>
        <w:t>деревья, перья, семья, стулья</w:t>
      </w:r>
    </w:p>
    <w:p w:rsidR="002B7B67" w:rsidRPr="004A2A85" w:rsidRDefault="002B7B67" w:rsidP="002B7B67">
      <w:pPr>
        <w:widowControl w:val="0"/>
        <w:autoSpaceDE w:val="0"/>
        <w:ind w:left="360"/>
        <w:rPr>
          <w:sz w:val="22"/>
          <w:szCs w:val="22"/>
        </w:rPr>
      </w:pPr>
    </w:p>
    <w:p w:rsidR="002B7B67" w:rsidRPr="004A2A85" w:rsidRDefault="002B7B67" w:rsidP="002B7B67">
      <w:pPr>
        <w:widowControl w:val="0"/>
        <w:autoSpaceDE w:val="0"/>
        <w:ind w:left="360"/>
        <w:rPr>
          <w:sz w:val="22"/>
          <w:szCs w:val="22"/>
        </w:rPr>
      </w:pPr>
      <w:r w:rsidRPr="004A2A85">
        <w:rPr>
          <w:sz w:val="22"/>
          <w:szCs w:val="22"/>
        </w:rPr>
        <w:t>6 (дополнительное). Выпиши слова, которые употребляются только во множественном числе.</w:t>
      </w:r>
    </w:p>
    <w:p w:rsidR="002B7B67" w:rsidRPr="004A2A85" w:rsidRDefault="002B7B67" w:rsidP="002B7B67">
      <w:pPr>
        <w:widowControl w:val="0"/>
        <w:autoSpaceDE w:val="0"/>
        <w:ind w:left="360"/>
        <w:rPr>
          <w:i/>
          <w:sz w:val="22"/>
          <w:szCs w:val="22"/>
        </w:rPr>
      </w:pPr>
      <w:r w:rsidRPr="004A2A85">
        <w:rPr>
          <w:i/>
          <w:sz w:val="22"/>
          <w:szCs w:val="22"/>
        </w:rPr>
        <w:t>Листья, брюки, щипцы, корни, сутки, сливки, зубы, шахматы, чернила, песни</w:t>
      </w:r>
    </w:p>
    <w:p w:rsidR="002B7B67" w:rsidRPr="004A2A85" w:rsidRDefault="002B7B67" w:rsidP="002B7B67">
      <w:pPr>
        <w:widowControl w:val="0"/>
        <w:autoSpaceDE w:val="0"/>
        <w:ind w:left="360"/>
        <w:jc w:val="center"/>
        <w:rPr>
          <w:sz w:val="22"/>
          <w:szCs w:val="22"/>
        </w:rPr>
      </w:pPr>
    </w:p>
    <w:p w:rsidR="002B7B67" w:rsidRPr="004A2A85" w:rsidRDefault="002B7B67" w:rsidP="002B7B67">
      <w:pPr>
        <w:jc w:val="center"/>
        <w:rPr>
          <w:sz w:val="22"/>
          <w:szCs w:val="22"/>
        </w:rPr>
      </w:pPr>
      <w:r w:rsidRPr="004A2A85">
        <w:rPr>
          <w:sz w:val="22"/>
          <w:szCs w:val="22"/>
          <w:lang w:val="en-US"/>
        </w:rPr>
        <w:t>II</w:t>
      </w:r>
      <w:r w:rsidRPr="004A2A85">
        <w:rPr>
          <w:sz w:val="22"/>
          <w:szCs w:val="22"/>
        </w:rPr>
        <w:t xml:space="preserve"> вариант</w:t>
      </w:r>
    </w:p>
    <w:p w:rsidR="002B7B67" w:rsidRPr="004A2A85" w:rsidRDefault="002B7B67" w:rsidP="002B7B67">
      <w:pPr>
        <w:widowControl w:val="0"/>
        <w:autoSpaceDE w:val="0"/>
        <w:ind w:left="360"/>
        <w:jc w:val="center"/>
        <w:rPr>
          <w:sz w:val="22"/>
          <w:szCs w:val="22"/>
        </w:rPr>
      </w:pPr>
    </w:p>
    <w:p w:rsidR="002B7B67" w:rsidRPr="004A2A85" w:rsidRDefault="002B7B67" w:rsidP="002B7B67">
      <w:pPr>
        <w:widowControl w:val="0"/>
        <w:autoSpaceDE w:val="0"/>
        <w:ind w:left="360"/>
        <w:rPr>
          <w:sz w:val="22"/>
          <w:szCs w:val="22"/>
        </w:rPr>
      </w:pPr>
      <w:r w:rsidRPr="004A2A85">
        <w:rPr>
          <w:sz w:val="22"/>
          <w:szCs w:val="22"/>
        </w:rPr>
        <w:t>1. Выпиши только глаголы.</w:t>
      </w:r>
    </w:p>
    <w:p w:rsidR="002B7B67" w:rsidRPr="004A2A85" w:rsidRDefault="002B7B67" w:rsidP="002B7B67">
      <w:pPr>
        <w:widowControl w:val="0"/>
        <w:autoSpaceDE w:val="0"/>
        <w:ind w:left="360"/>
        <w:rPr>
          <w:i/>
          <w:sz w:val="22"/>
          <w:szCs w:val="22"/>
        </w:rPr>
      </w:pPr>
      <w:r w:rsidRPr="004A2A85">
        <w:rPr>
          <w:i/>
          <w:sz w:val="22"/>
          <w:szCs w:val="22"/>
        </w:rPr>
        <w:t>петь, пение, песенный, запеть, припев, припевать, напевный, певец, певучий, песня, певчий (дрозд); плыть, заплыв, плавательный, заплыть, пловец, плавучий, плавать, плавание</w:t>
      </w:r>
    </w:p>
    <w:p w:rsidR="002B7B67" w:rsidRPr="004A2A85" w:rsidRDefault="002B7B67" w:rsidP="002B7B67">
      <w:pPr>
        <w:widowControl w:val="0"/>
        <w:autoSpaceDE w:val="0"/>
        <w:ind w:left="360"/>
        <w:rPr>
          <w:sz w:val="22"/>
          <w:szCs w:val="22"/>
        </w:rPr>
      </w:pPr>
    </w:p>
    <w:p w:rsidR="002B7B67" w:rsidRPr="004A2A85" w:rsidRDefault="002B7B67" w:rsidP="002B7B67">
      <w:pPr>
        <w:widowControl w:val="0"/>
        <w:autoSpaceDE w:val="0"/>
        <w:ind w:left="360"/>
        <w:rPr>
          <w:sz w:val="22"/>
          <w:szCs w:val="22"/>
        </w:rPr>
      </w:pPr>
      <w:r w:rsidRPr="004A2A85">
        <w:rPr>
          <w:sz w:val="22"/>
          <w:szCs w:val="22"/>
        </w:rPr>
        <w:t>2.  Найди в каждой группе лишнее по значению слово. Запиши группы слов, исключая лишние слова.</w:t>
      </w:r>
    </w:p>
    <w:p w:rsidR="002B7B67" w:rsidRPr="004A2A85" w:rsidRDefault="002B7B67" w:rsidP="002B7B67">
      <w:pPr>
        <w:widowControl w:val="0"/>
        <w:autoSpaceDE w:val="0"/>
        <w:ind w:left="360"/>
        <w:rPr>
          <w:i/>
          <w:sz w:val="22"/>
          <w:szCs w:val="22"/>
        </w:rPr>
      </w:pPr>
      <w:r w:rsidRPr="004A2A85">
        <w:rPr>
          <w:i/>
          <w:sz w:val="22"/>
          <w:szCs w:val="22"/>
        </w:rPr>
        <w:t>1) диван, стул, дверь, стол, шкаф</w:t>
      </w:r>
    </w:p>
    <w:p w:rsidR="002B7B67" w:rsidRPr="004A2A85" w:rsidRDefault="002B7B67" w:rsidP="002B7B67">
      <w:pPr>
        <w:widowControl w:val="0"/>
        <w:autoSpaceDE w:val="0"/>
        <w:ind w:left="360"/>
        <w:rPr>
          <w:i/>
          <w:sz w:val="22"/>
          <w:szCs w:val="22"/>
        </w:rPr>
      </w:pPr>
      <w:r w:rsidRPr="004A2A85">
        <w:rPr>
          <w:i/>
          <w:sz w:val="22"/>
          <w:szCs w:val="22"/>
        </w:rPr>
        <w:t>2) чай, кофе, сок, суп, кисель</w:t>
      </w:r>
    </w:p>
    <w:p w:rsidR="002B7B67" w:rsidRPr="004A2A85" w:rsidRDefault="002B7B67" w:rsidP="002B7B67">
      <w:pPr>
        <w:widowControl w:val="0"/>
        <w:autoSpaceDE w:val="0"/>
        <w:ind w:left="360"/>
        <w:rPr>
          <w:i/>
          <w:sz w:val="22"/>
          <w:szCs w:val="22"/>
        </w:rPr>
      </w:pPr>
      <w:r w:rsidRPr="004A2A85">
        <w:rPr>
          <w:i/>
          <w:sz w:val="22"/>
          <w:szCs w:val="22"/>
        </w:rPr>
        <w:t>3) ветер, снег, дождь, пожар, туман</w:t>
      </w:r>
    </w:p>
    <w:p w:rsidR="002B7B67" w:rsidRPr="004A2A85" w:rsidRDefault="002B7B67" w:rsidP="002B7B67">
      <w:pPr>
        <w:widowControl w:val="0"/>
        <w:autoSpaceDE w:val="0"/>
        <w:ind w:left="360"/>
        <w:rPr>
          <w:i/>
          <w:sz w:val="22"/>
          <w:szCs w:val="22"/>
        </w:rPr>
      </w:pPr>
    </w:p>
    <w:p w:rsidR="002B7B67" w:rsidRPr="004A2A85" w:rsidRDefault="002B7B67" w:rsidP="009A1558">
      <w:pPr>
        <w:widowControl w:val="0"/>
        <w:numPr>
          <w:ilvl w:val="0"/>
          <w:numId w:val="1"/>
        </w:numPr>
        <w:suppressAutoHyphens/>
        <w:autoSpaceDE w:val="0"/>
        <w:rPr>
          <w:sz w:val="22"/>
          <w:szCs w:val="22"/>
        </w:rPr>
      </w:pPr>
      <w:r w:rsidRPr="004A2A85">
        <w:rPr>
          <w:sz w:val="22"/>
          <w:szCs w:val="22"/>
        </w:rPr>
        <w:t>Распредели слова по столбикам.</w:t>
      </w:r>
    </w:p>
    <w:p w:rsidR="002B7B67" w:rsidRPr="004A2A85" w:rsidRDefault="002B7B67" w:rsidP="002B7B67">
      <w:pPr>
        <w:widowControl w:val="0"/>
        <w:autoSpaceDE w:val="0"/>
        <w:ind w:left="360"/>
        <w:rPr>
          <w:i/>
          <w:sz w:val="22"/>
          <w:szCs w:val="22"/>
        </w:rPr>
      </w:pPr>
      <w:r w:rsidRPr="004A2A85">
        <w:rPr>
          <w:i/>
          <w:sz w:val="22"/>
          <w:szCs w:val="22"/>
        </w:rPr>
        <w:t>коктейль, решение, мебель, пони, меню, сырость, высота, здание, ковёр</w:t>
      </w:r>
    </w:p>
    <w:p w:rsidR="002B7B67" w:rsidRPr="004A2A85" w:rsidRDefault="002B7B67" w:rsidP="002B7B67">
      <w:pPr>
        <w:widowControl w:val="0"/>
        <w:autoSpaceDE w:val="0"/>
        <w:ind w:left="360"/>
        <w:rPr>
          <w:sz w:val="22"/>
          <w:szCs w:val="22"/>
        </w:rPr>
      </w:pPr>
      <w:r w:rsidRPr="004A2A85">
        <w:rPr>
          <w:sz w:val="22"/>
          <w:szCs w:val="22"/>
        </w:rPr>
        <w:t>Мужской род          Женский род          Средний род</w:t>
      </w:r>
    </w:p>
    <w:p w:rsidR="002B7B67" w:rsidRPr="004A2A85" w:rsidRDefault="002B7B67" w:rsidP="002B7B67">
      <w:pPr>
        <w:widowControl w:val="0"/>
        <w:autoSpaceDE w:val="0"/>
        <w:ind w:left="360"/>
        <w:rPr>
          <w:sz w:val="22"/>
          <w:szCs w:val="22"/>
        </w:rPr>
      </w:pPr>
      <w:r w:rsidRPr="004A2A85">
        <w:rPr>
          <w:sz w:val="22"/>
          <w:szCs w:val="22"/>
        </w:rPr>
        <w:t xml:space="preserve">        …                             …                           …</w:t>
      </w:r>
    </w:p>
    <w:p w:rsidR="002B7B67" w:rsidRPr="004A2A85" w:rsidRDefault="002B7B67" w:rsidP="002B7B67">
      <w:pPr>
        <w:widowControl w:val="0"/>
        <w:autoSpaceDE w:val="0"/>
        <w:ind w:left="360"/>
        <w:rPr>
          <w:i/>
          <w:sz w:val="22"/>
          <w:szCs w:val="22"/>
        </w:rPr>
      </w:pPr>
    </w:p>
    <w:p w:rsidR="002B7B67" w:rsidRPr="004A2A85" w:rsidRDefault="002B7B67" w:rsidP="002B7B67">
      <w:pPr>
        <w:widowControl w:val="0"/>
        <w:autoSpaceDE w:val="0"/>
        <w:ind w:left="360"/>
        <w:rPr>
          <w:sz w:val="22"/>
          <w:szCs w:val="22"/>
        </w:rPr>
      </w:pPr>
      <w:r w:rsidRPr="004A2A85">
        <w:rPr>
          <w:sz w:val="22"/>
          <w:szCs w:val="22"/>
        </w:rPr>
        <w:t>4. Запиши данные имена существительные в форме множественного числа.</w:t>
      </w:r>
    </w:p>
    <w:p w:rsidR="002B7B67" w:rsidRPr="004A2A85" w:rsidRDefault="002B7B67" w:rsidP="002B7B67">
      <w:pPr>
        <w:widowControl w:val="0"/>
        <w:autoSpaceDE w:val="0"/>
        <w:ind w:left="360"/>
        <w:rPr>
          <w:i/>
          <w:sz w:val="22"/>
          <w:szCs w:val="22"/>
        </w:rPr>
      </w:pPr>
      <w:r w:rsidRPr="004A2A85">
        <w:rPr>
          <w:i/>
          <w:sz w:val="22"/>
          <w:szCs w:val="22"/>
        </w:rPr>
        <w:t>стул, лестница, верёвка, доктор, смелость, учитель, волк, сапог, лиса</w:t>
      </w:r>
    </w:p>
    <w:p w:rsidR="002B7B67" w:rsidRPr="004A2A85" w:rsidRDefault="002B7B67" w:rsidP="002B7B67">
      <w:pPr>
        <w:widowControl w:val="0"/>
        <w:autoSpaceDE w:val="0"/>
        <w:ind w:left="360"/>
        <w:rPr>
          <w:i/>
          <w:sz w:val="22"/>
          <w:szCs w:val="22"/>
        </w:rPr>
      </w:pPr>
    </w:p>
    <w:p w:rsidR="002B7B67" w:rsidRPr="004A2A85" w:rsidRDefault="002B7B67" w:rsidP="002B7B67">
      <w:pPr>
        <w:widowControl w:val="0"/>
        <w:autoSpaceDE w:val="0"/>
        <w:ind w:left="360"/>
        <w:rPr>
          <w:sz w:val="22"/>
          <w:szCs w:val="22"/>
        </w:rPr>
      </w:pPr>
      <w:r w:rsidRPr="004A2A85">
        <w:rPr>
          <w:sz w:val="22"/>
          <w:szCs w:val="22"/>
        </w:rPr>
        <w:t>5. Выпиши из текста существительные мужского рода в форме единственного числа.</w:t>
      </w:r>
    </w:p>
    <w:p w:rsidR="002B7B67" w:rsidRPr="004A2A85" w:rsidRDefault="002B7B67" w:rsidP="002B7B67">
      <w:pPr>
        <w:widowControl w:val="0"/>
        <w:autoSpaceDE w:val="0"/>
        <w:ind w:left="360" w:firstLine="540"/>
        <w:rPr>
          <w:i/>
          <w:sz w:val="22"/>
          <w:szCs w:val="22"/>
        </w:rPr>
      </w:pPr>
      <w:r w:rsidRPr="004A2A85">
        <w:rPr>
          <w:i/>
          <w:sz w:val="22"/>
          <w:szCs w:val="22"/>
        </w:rPr>
        <w:t>Я люблю простые лесные цветы. Когда приходит весна и тает снег, мы на целый день уходим в лес, греемся на солнце, слушаем пение птиц, обираем подснежники, вяжем из них маленькие букеты.</w:t>
      </w:r>
    </w:p>
    <w:p w:rsidR="002B7B67" w:rsidRPr="004A2A85" w:rsidRDefault="002B7B67" w:rsidP="002B7B67">
      <w:pPr>
        <w:widowControl w:val="0"/>
        <w:autoSpaceDE w:val="0"/>
        <w:ind w:left="360" w:firstLine="540"/>
        <w:rPr>
          <w:i/>
          <w:sz w:val="22"/>
          <w:szCs w:val="22"/>
        </w:rPr>
      </w:pPr>
      <w:r w:rsidRPr="004A2A85">
        <w:rPr>
          <w:i/>
          <w:sz w:val="22"/>
          <w:szCs w:val="22"/>
        </w:rPr>
        <w:t>Эти простые цветы напоминают далёкое детство, родную любимую природу.</w:t>
      </w:r>
    </w:p>
    <w:p w:rsidR="002B7B67" w:rsidRPr="004A2A85" w:rsidRDefault="002B7B67" w:rsidP="002B7B67">
      <w:pPr>
        <w:widowControl w:val="0"/>
        <w:autoSpaceDE w:val="0"/>
        <w:ind w:left="360" w:firstLine="540"/>
        <w:rPr>
          <w:i/>
          <w:sz w:val="22"/>
          <w:szCs w:val="22"/>
        </w:rPr>
      </w:pPr>
    </w:p>
    <w:p w:rsidR="002B7B67" w:rsidRPr="004A2A85" w:rsidRDefault="002B7B67" w:rsidP="002B7B67">
      <w:pPr>
        <w:widowControl w:val="0"/>
        <w:autoSpaceDE w:val="0"/>
        <w:ind w:left="360"/>
        <w:rPr>
          <w:sz w:val="22"/>
          <w:szCs w:val="22"/>
        </w:rPr>
      </w:pPr>
      <w:r w:rsidRPr="004A2A85">
        <w:rPr>
          <w:sz w:val="22"/>
          <w:szCs w:val="22"/>
        </w:rPr>
        <w:t>6 (дополнительное). Спиши предложения, подчеркни все имена существительные как члены предложения.</w:t>
      </w:r>
    </w:p>
    <w:p w:rsidR="002B7B67" w:rsidRPr="004A2A85" w:rsidRDefault="002B7B67" w:rsidP="002B7B67">
      <w:pPr>
        <w:widowControl w:val="0"/>
        <w:autoSpaceDE w:val="0"/>
        <w:ind w:left="360"/>
        <w:rPr>
          <w:i/>
          <w:sz w:val="22"/>
          <w:szCs w:val="22"/>
        </w:rPr>
      </w:pPr>
      <w:r w:rsidRPr="004A2A85">
        <w:rPr>
          <w:i/>
          <w:sz w:val="22"/>
          <w:szCs w:val="22"/>
        </w:rPr>
        <w:t>Июльское солнце плывёт над лесами и полями, над городами и сёлами. Дарит солнышко своё тепло и малой травинке, и крошечному муравью, и могучему столетнему дубу.</w:t>
      </w:r>
    </w:p>
    <w:p w:rsidR="002B7B67" w:rsidRPr="004A2A85" w:rsidRDefault="002B7B67" w:rsidP="002B7B67">
      <w:pPr>
        <w:widowControl w:val="0"/>
        <w:autoSpaceDE w:val="0"/>
        <w:ind w:left="360"/>
        <w:rPr>
          <w:i/>
          <w:sz w:val="22"/>
          <w:szCs w:val="22"/>
        </w:rPr>
      </w:pPr>
    </w:p>
    <w:p w:rsidR="002B7B67" w:rsidRDefault="002B7B67" w:rsidP="002B7B67">
      <w:pPr>
        <w:rPr>
          <w:b/>
          <w:color w:val="FF0000"/>
        </w:rPr>
      </w:pPr>
    </w:p>
    <w:p w:rsidR="002B7B67" w:rsidRDefault="00642C97" w:rsidP="002B7B67">
      <w:pPr>
        <w:jc w:val="center"/>
        <w:rPr>
          <w:b/>
        </w:rPr>
      </w:pPr>
      <w:r>
        <w:rPr>
          <w:b/>
        </w:rPr>
        <w:t>Д</w:t>
      </w:r>
      <w:r w:rsidR="002B7B67" w:rsidRPr="007A1FB2">
        <w:rPr>
          <w:b/>
        </w:rPr>
        <w:t xml:space="preserve">иктант </w:t>
      </w:r>
    </w:p>
    <w:p w:rsidR="002B7B67" w:rsidRDefault="002B7B67" w:rsidP="002B7B67">
      <w:pPr>
        <w:jc w:val="center"/>
        <w:rPr>
          <w:b/>
        </w:rPr>
      </w:pPr>
      <w:r>
        <w:rPr>
          <w:b/>
        </w:rPr>
        <w:t>по теме «Мягкий знак после шипящих на конце имён существительных; удвоенные согласные в словах; суффиксы имён существительных»</w:t>
      </w:r>
    </w:p>
    <w:p w:rsidR="002B7B67" w:rsidRDefault="002B7B67" w:rsidP="002B7B67">
      <w:pPr>
        <w:jc w:val="center"/>
        <w:rPr>
          <w:b/>
        </w:rPr>
      </w:pPr>
    </w:p>
    <w:p w:rsidR="002B7B67" w:rsidRDefault="002B7B67" w:rsidP="002B7B67">
      <w:pPr>
        <w:jc w:val="center"/>
        <w:rPr>
          <w:b/>
        </w:rPr>
      </w:pPr>
      <w:r>
        <w:rPr>
          <w:b/>
        </w:rPr>
        <w:t>Весенняя поездка</w:t>
      </w:r>
    </w:p>
    <w:p w:rsidR="002B7B67" w:rsidRDefault="002B7B67" w:rsidP="002B7B67">
      <w:r w:rsidRPr="007A1FB2">
        <w:t xml:space="preserve">В </w:t>
      </w:r>
      <w:r>
        <w:t xml:space="preserve">субботу мы всем классом ездили за город. Учительница Алла Петровна хотела показать нам цветущий вишнёвый сад. Посадка занимала большую территорию. Роскошь цветущих деревьев околдовала нас. </w:t>
      </w:r>
    </w:p>
    <w:p w:rsidR="002B7B67" w:rsidRDefault="002B7B67" w:rsidP="002B7B67">
      <w:r>
        <w:t xml:space="preserve">     Учительница повела нас к роднику. Она взяла ковш, зачерпнула холодной родниковой водицы. Какой вкусной была вода!</w:t>
      </w:r>
    </w:p>
    <w:p w:rsidR="002B7B67" w:rsidRDefault="002B7B67" w:rsidP="002B7B67">
      <w:r>
        <w:t xml:space="preserve">     Вечерело. Луч солнца тронул вершинки вишенок. Пора домой. Надолго запомнили мы чудесную поездку.</w:t>
      </w:r>
    </w:p>
    <w:p w:rsidR="002B7B67" w:rsidRDefault="002B7B67" w:rsidP="002B7B67">
      <w:pPr>
        <w:jc w:val="right"/>
      </w:pPr>
      <w:r>
        <w:t>(57 слов)</w:t>
      </w:r>
    </w:p>
    <w:p w:rsidR="002B7B67" w:rsidRDefault="002B7B67" w:rsidP="002B7B67">
      <w:pPr>
        <w:jc w:val="center"/>
      </w:pPr>
      <w:r>
        <w:t>Орфографическое задание</w:t>
      </w:r>
    </w:p>
    <w:p w:rsidR="002B7B67" w:rsidRDefault="002B7B67" w:rsidP="002B7B67">
      <w:pPr>
        <w:jc w:val="center"/>
      </w:pPr>
    </w:p>
    <w:p w:rsidR="002B7B67" w:rsidRDefault="002B7B67" w:rsidP="002B7B67">
      <w:pPr>
        <w:jc w:val="center"/>
      </w:pPr>
      <w:r>
        <w:t>1 вариант</w:t>
      </w:r>
    </w:p>
    <w:p w:rsidR="002B7B67" w:rsidRDefault="002B7B67" w:rsidP="002B7B67">
      <w:pPr>
        <w:jc w:val="center"/>
      </w:pPr>
    </w:p>
    <w:p w:rsidR="002B7B67" w:rsidRDefault="002B7B67" w:rsidP="002B7B67">
      <w:r>
        <w:t>1.Вставь пропущенные буквы, где это необходимо. Объясни свой выбор.</w:t>
      </w:r>
    </w:p>
    <w:p w:rsidR="002B7B67" w:rsidRDefault="002B7B67" w:rsidP="002B7B67">
      <w:r>
        <w:t xml:space="preserve">     В словах стриж… , падеж… , мяч… , экипаж… пишется (не пишется) мягкий знак, так как это существительные … склонения.</w:t>
      </w:r>
    </w:p>
    <w:p w:rsidR="002B7B67" w:rsidRDefault="002B7B67" w:rsidP="002B7B67">
      <w:r>
        <w:t xml:space="preserve">     В словах </w:t>
      </w:r>
      <w:proofErr w:type="spellStart"/>
      <w:r>
        <w:t>тиш</w:t>
      </w:r>
      <w:proofErr w:type="spellEnd"/>
      <w:r>
        <w:t xml:space="preserve">… , </w:t>
      </w:r>
      <w:proofErr w:type="spellStart"/>
      <w:r>
        <w:t>помощ</w:t>
      </w:r>
      <w:proofErr w:type="spellEnd"/>
      <w:r>
        <w:t xml:space="preserve">… , </w:t>
      </w:r>
      <w:proofErr w:type="spellStart"/>
      <w:r>
        <w:t>дрож</w:t>
      </w:r>
      <w:proofErr w:type="spellEnd"/>
      <w:r>
        <w:t>… , лож… пишется (не пишется0 мягкий знак, так как это существительные … склонения.</w:t>
      </w:r>
    </w:p>
    <w:p w:rsidR="002B7B67" w:rsidRDefault="002B7B67" w:rsidP="002B7B67"/>
    <w:p w:rsidR="002B7B67" w:rsidRDefault="002B7B67" w:rsidP="002B7B67">
      <w:r>
        <w:t>2*.Образуй от данных слов и запиши слова с сочетаниями –</w:t>
      </w:r>
      <w:proofErr w:type="spellStart"/>
      <w:r>
        <w:t>ечк</w:t>
      </w:r>
      <w:proofErr w:type="spellEnd"/>
      <w:r>
        <w:t>- или –</w:t>
      </w:r>
      <w:proofErr w:type="spellStart"/>
      <w:r>
        <w:t>ичк</w:t>
      </w:r>
      <w:proofErr w:type="spellEnd"/>
      <w:r>
        <w:t>-.</w:t>
      </w:r>
    </w:p>
    <w:p w:rsidR="002B7B67" w:rsidRDefault="002B7B67" w:rsidP="002B7B67">
      <w:r>
        <w:t xml:space="preserve">     Единица, книжка, пташка, страница, ложка, подушка, чашка, шишка</w:t>
      </w:r>
    </w:p>
    <w:p w:rsidR="002B7B67" w:rsidRDefault="002B7B67" w:rsidP="002B7B67"/>
    <w:p w:rsidR="002B7B67" w:rsidRPr="007A1FB2" w:rsidRDefault="002B7B67" w:rsidP="002B7B67">
      <w:pPr>
        <w:rPr>
          <w:b/>
        </w:rPr>
      </w:pPr>
    </w:p>
    <w:p w:rsidR="002B7B67" w:rsidRDefault="002B7B67" w:rsidP="002B7B67">
      <w:pPr>
        <w:jc w:val="center"/>
      </w:pPr>
      <w:r>
        <w:t>2 вариант</w:t>
      </w:r>
    </w:p>
    <w:p w:rsidR="002B7B67" w:rsidRDefault="002B7B67" w:rsidP="002B7B67">
      <w:pPr>
        <w:jc w:val="center"/>
      </w:pPr>
    </w:p>
    <w:p w:rsidR="002B7B67" w:rsidRDefault="002B7B67" w:rsidP="002B7B67">
      <w:r>
        <w:t>1.Вставь пропущенные буквы, где это необходимо. Объясни свой выбор.</w:t>
      </w:r>
    </w:p>
    <w:p w:rsidR="002B7B67" w:rsidRDefault="002B7B67" w:rsidP="002B7B67">
      <w:r>
        <w:t xml:space="preserve">     В словах клич… , малыш… , богач… , силач… пишется (не пишется) мягкий знак, так как это существительные … склонения.</w:t>
      </w:r>
    </w:p>
    <w:p w:rsidR="002B7B67" w:rsidRDefault="002B7B67" w:rsidP="002B7B67">
      <w:r>
        <w:t xml:space="preserve">     В словах </w:t>
      </w:r>
      <w:proofErr w:type="spellStart"/>
      <w:r>
        <w:t>печ</w:t>
      </w:r>
      <w:proofErr w:type="spellEnd"/>
      <w:r>
        <w:t xml:space="preserve">… , </w:t>
      </w:r>
      <w:proofErr w:type="spellStart"/>
      <w:r>
        <w:t>молодеж</w:t>
      </w:r>
      <w:proofErr w:type="spellEnd"/>
      <w:r>
        <w:t xml:space="preserve">… , </w:t>
      </w:r>
      <w:proofErr w:type="spellStart"/>
      <w:r>
        <w:t>доч</w:t>
      </w:r>
      <w:proofErr w:type="spellEnd"/>
      <w:r>
        <w:t xml:space="preserve">… , </w:t>
      </w:r>
      <w:proofErr w:type="spellStart"/>
      <w:r>
        <w:t>мощ</w:t>
      </w:r>
      <w:proofErr w:type="spellEnd"/>
      <w:r>
        <w:t>… пишется (не пишется0 мягкий знак, так как это существительные … склонения.</w:t>
      </w:r>
    </w:p>
    <w:p w:rsidR="002B7B67" w:rsidRDefault="002B7B67" w:rsidP="002B7B67"/>
    <w:p w:rsidR="002B7B67" w:rsidRDefault="002B7B67" w:rsidP="002B7B67">
      <w:r>
        <w:t>2*.Образуй от данных слов и запиши слова с сочетаниями –</w:t>
      </w:r>
      <w:proofErr w:type="spellStart"/>
      <w:r>
        <w:t>енк</w:t>
      </w:r>
      <w:proofErr w:type="spellEnd"/>
      <w:r>
        <w:t>- или –инк-.</w:t>
      </w:r>
    </w:p>
    <w:p w:rsidR="002B7B67" w:rsidRDefault="002B7B67" w:rsidP="002B7B67">
      <w:r>
        <w:t>Горошина, вишня, бусина, сосна. Царапина, башня, трещина, смородина</w:t>
      </w:r>
    </w:p>
    <w:p w:rsidR="002B7B67" w:rsidRDefault="002B7B67" w:rsidP="002B7B67"/>
    <w:p w:rsidR="002B7B67" w:rsidRPr="007A1FB2" w:rsidRDefault="002B7B67" w:rsidP="002B7B67"/>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4A2A85" w:rsidRDefault="004A2A85"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r>
        <w:rPr>
          <w:b/>
        </w:rPr>
        <w:t>Списывание</w:t>
      </w:r>
    </w:p>
    <w:p w:rsidR="002B7B67" w:rsidRDefault="002B7B67" w:rsidP="002B7B67">
      <w:pPr>
        <w:jc w:val="center"/>
        <w:rPr>
          <w:b/>
        </w:rPr>
      </w:pPr>
      <w:r>
        <w:rPr>
          <w:b/>
        </w:rPr>
        <w:t>по теме: «Мягкий знак после шипящих на конце имён существительных; удвоенные согласные в словах; суффиксы имён существительных»</w:t>
      </w:r>
    </w:p>
    <w:p w:rsidR="002B7B67" w:rsidRDefault="002B7B67" w:rsidP="002B7B67">
      <w:pPr>
        <w:jc w:val="center"/>
        <w:rPr>
          <w:b/>
        </w:rPr>
      </w:pPr>
    </w:p>
    <w:p w:rsidR="002B7B67" w:rsidRDefault="002B7B67" w:rsidP="002B7B67">
      <w:pPr>
        <w:jc w:val="center"/>
        <w:rPr>
          <w:b/>
        </w:rPr>
      </w:pPr>
      <w:r>
        <w:rPr>
          <w:b/>
        </w:rPr>
        <w:t>1 вариант</w:t>
      </w:r>
    </w:p>
    <w:p w:rsidR="002B7B67" w:rsidRDefault="002B7B67" w:rsidP="002B7B67">
      <w:r>
        <w:t>Спиши текст. Подчеркни изученные орфограммы в суффиксах имён существительных.</w:t>
      </w:r>
    </w:p>
    <w:p w:rsidR="002B7B67" w:rsidRDefault="002B7B67" w:rsidP="002B7B67"/>
    <w:p w:rsidR="002B7B67" w:rsidRDefault="002B7B67" w:rsidP="002B7B67">
      <w:r>
        <w:t xml:space="preserve">     Утром пришла телеграмма от бабушки. Она зовёт в деревню собирать урожай. Поспели яблоки, сливы, груши.</w:t>
      </w:r>
    </w:p>
    <w:p w:rsidR="002B7B67" w:rsidRDefault="002B7B67" w:rsidP="002B7B67">
      <w:r>
        <w:t xml:space="preserve">     Мы снимаем спелые яблоки, аккуратно укладываем их в ящик. Так плоды пролежат долго.</w:t>
      </w:r>
    </w:p>
    <w:p w:rsidR="002B7B67" w:rsidRDefault="002B7B67" w:rsidP="002B7B67">
      <w:r>
        <w:t xml:space="preserve">     Вечером подул прохладный ветерок. Бабушка затопила печь. Мы сидим в доме. Каждый аппетитно уплетает пирожок с яблочной начинкой. Серая кошечка с интересом смотрит на нас. Мы говорим о саде. И сверчок вторит нам своей песенкой. </w:t>
      </w:r>
    </w:p>
    <w:p w:rsidR="002B7B67" w:rsidRDefault="002B7B67" w:rsidP="002B7B67"/>
    <w:p w:rsidR="002B7B67" w:rsidRDefault="002B7B67" w:rsidP="002B7B67">
      <w:pPr>
        <w:jc w:val="right"/>
      </w:pPr>
      <w:r>
        <w:t>(63 слова)</w:t>
      </w: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2B7B67" w:rsidRDefault="002B7B67" w:rsidP="002B7B67">
      <w:pPr>
        <w:jc w:val="right"/>
      </w:pPr>
    </w:p>
    <w:p w:rsidR="004A2A85" w:rsidRDefault="004A2A85" w:rsidP="002B7B67">
      <w:pPr>
        <w:jc w:val="right"/>
      </w:pPr>
    </w:p>
    <w:p w:rsidR="002B7B67" w:rsidRDefault="002B7B67" w:rsidP="002B7B67">
      <w:pPr>
        <w:jc w:val="center"/>
        <w:rPr>
          <w:b/>
        </w:rPr>
      </w:pPr>
      <w:r>
        <w:rPr>
          <w:b/>
        </w:rPr>
        <w:t>Тест</w:t>
      </w:r>
    </w:p>
    <w:p w:rsidR="002B7B67" w:rsidRPr="00EF332B" w:rsidRDefault="002B7B67" w:rsidP="004A2A85">
      <w:pPr>
        <w:jc w:val="center"/>
        <w:rPr>
          <w:b/>
        </w:rPr>
      </w:pPr>
      <w:r>
        <w:rPr>
          <w:b/>
        </w:rPr>
        <w:t xml:space="preserve"> на тему «Род, число, падеж, склонение </w:t>
      </w:r>
      <w:r w:rsidRPr="00EF332B">
        <w:rPr>
          <w:b/>
        </w:rPr>
        <w:t>имён существительных»</w:t>
      </w:r>
    </w:p>
    <w:p w:rsidR="002B7B67" w:rsidRPr="00760182" w:rsidRDefault="002B7B67" w:rsidP="002B7B67">
      <w:pPr>
        <w:shd w:val="clear" w:color="auto" w:fill="FFFFFF"/>
        <w:jc w:val="center"/>
        <w:rPr>
          <w:b/>
          <w:bCs/>
        </w:rPr>
      </w:pPr>
      <w:r w:rsidRPr="00760182">
        <w:rPr>
          <w:b/>
          <w:bCs/>
          <w:lang w:val="en-US"/>
        </w:rPr>
        <w:t>I</w:t>
      </w:r>
      <w:r w:rsidRPr="00760182">
        <w:rPr>
          <w:b/>
          <w:bCs/>
        </w:rPr>
        <w:t xml:space="preserve"> вариант</w:t>
      </w:r>
    </w:p>
    <w:p w:rsidR="002B7B67" w:rsidRPr="004A2A85" w:rsidRDefault="002B7B67" w:rsidP="002B7B67">
      <w:pPr>
        <w:shd w:val="clear" w:color="auto" w:fill="FFFFFF"/>
        <w:rPr>
          <w:sz w:val="22"/>
          <w:szCs w:val="22"/>
        </w:rPr>
      </w:pPr>
      <w:r w:rsidRPr="004A2A85">
        <w:rPr>
          <w:sz w:val="22"/>
          <w:szCs w:val="22"/>
        </w:rPr>
        <w:t>1. Отметь «х» все существительные мужского рода.</w:t>
      </w:r>
    </w:p>
    <w:p w:rsidR="002B7B67" w:rsidRPr="004A2A85" w:rsidRDefault="002B7B67" w:rsidP="002B7B67">
      <w:pPr>
        <w:shd w:val="clear" w:color="auto" w:fill="FFFFFF"/>
        <w:ind w:left="720"/>
        <w:rPr>
          <w:sz w:val="22"/>
          <w:szCs w:val="22"/>
        </w:rPr>
      </w:pPr>
      <w:r w:rsidRPr="004A2A85">
        <w:rPr>
          <w:sz w:val="22"/>
          <w:szCs w:val="22"/>
        </w:rPr>
        <w:t>1.  □ ладонь</w:t>
      </w:r>
    </w:p>
    <w:p w:rsidR="002B7B67" w:rsidRPr="004A2A85" w:rsidRDefault="002B7B67" w:rsidP="002B7B67">
      <w:pPr>
        <w:shd w:val="clear" w:color="auto" w:fill="FFFFFF"/>
        <w:ind w:left="720"/>
        <w:rPr>
          <w:sz w:val="22"/>
          <w:szCs w:val="22"/>
        </w:rPr>
      </w:pPr>
      <w:r w:rsidRPr="004A2A85">
        <w:rPr>
          <w:sz w:val="22"/>
          <w:szCs w:val="22"/>
        </w:rPr>
        <w:t>2.  □ огонь</w:t>
      </w:r>
    </w:p>
    <w:p w:rsidR="002B7B67" w:rsidRPr="004A2A85" w:rsidRDefault="002B7B67" w:rsidP="002B7B67">
      <w:pPr>
        <w:shd w:val="clear" w:color="auto" w:fill="FFFFFF"/>
        <w:ind w:left="720"/>
        <w:rPr>
          <w:sz w:val="22"/>
          <w:szCs w:val="22"/>
        </w:rPr>
      </w:pPr>
      <w:r w:rsidRPr="004A2A85">
        <w:rPr>
          <w:sz w:val="22"/>
          <w:szCs w:val="22"/>
        </w:rPr>
        <w:t>3.  □ окунь</w:t>
      </w:r>
    </w:p>
    <w:p w:rsidR="002B7B67" w:rsidRPr="004A2A85" w:rsidRDefault="002B7B67" w:rsidP="002B7B67">
      <w:pPr>
        <w:shd w:val="clear" w:color="auto" w:fill="FFFFFF"/>
        <w:ind w:left="720"/>
        <w:rPr>
          <w:sz w:val="22"/>
          <w:szCs w:val="22"/>
        </w:rPr>
      </w:pPr>
      <w:r w:rsidRPr="004A2A85">
        <w:rPr>
          <w:sz w:val="22"/>
          <w:szCs w:val="22"/>
        </w:rPr>
        <w:t>4.  □ ткань</w:t>
      </w:r>
    </w:p>
    <w:p w:rsidR="002B7B67" w:rsidRPr="004A2A85" w:rsidRDefault="002B7B67" w:rsidP="002B7B67">
      <w:pPr>
        <w:shd w:val="clear" w:color="auto" w:fill="FFFFFF"/>
        <w:ind w:left="720"/>
        <w:rPr>
          <w:sz w:val="22"/>
          <w:szCs w:val="22"/>
        </w:rPr>
      </w:pPr>
      <w:r w:rsidRPr="004A2A85">
        <w:rPr>
          <w:sz w:val="22"/>
          <w:szCs w:val="22"/>
        </w:rPr>
        <w:t>5.  □ пень</w:t>
      </w:r>
    </w:p>
    <w:p w:rsidR="002B7B67" w:rsidRPr="004A2A85" w:rsidRDefault="002B7B67" w:rsidP="002B7B67">
      <w:pPr>
        <w:shd w:val="clear" w:color="auto" w:fill="FFFFFF"/>
        <w:rPr>
          <w:sz w:val="22"/>
          <w:szCs w:val="22"/>
        </w:rPr>
      </w:pPr>
      <w:r w:rsidRPr="004A2A85">
        <w:rPr>
          <w:sz w:val="22"/>
          <w:szCs w:val="22"/>
        </w:rPr>
        <w:t>2. Отметь «х» все существительные среднего рода единственного числа.</w:t>
      </w:r>
    </w:p>
    <w:p w:rsidR="002B7B67" w:rsidRPr="004A2A85" w:rsidRDefault="002B7B67" w:rsidP="002B7B67">
      <w:pPr>
        <w:shd w:val="clear" w:color="auto" w:fill="FFFFFF"/>
        <w:ind w:left="720"/>
        <w:rPr>
          <w:sz w:val="22"/>
          <w:szCs w:val="22"/>
        </w:rPr>
      </w:pPr>
      <w:r w:rsidRPr="004A2A85">
        <w:rPr>
          <w:sz w:val="22"/>
          <w:szCs w:val="22"/>
        </w:rPr>
        <w:t>1.  □ поля</w:t>
      </w:r>
    </w:p>
    <w:p w:rsidR="002B7B67" w:rsidRPr="004A2A85" w:rsidRDefault="002B7B67" w:rsidP="002B7B67">
      <w:pPr>
        <w:shd w:val="clear" w:color="auto" w:fill="FFFFFF"/>
        <w:ind w:left="720"/>
        <w:rPr>
          <w:sz w:val="22"/>
          <w:szCs w:val="22"/>
        </w:rPr>
      </w:pPr>
      <w:r w:rsidRPr="004A2A85">
        <w:rPr>
          <w:sz w:val="22"/>
          <w:szCs w:val="22"/>
        </w:rPr>
        <w:t>2.  □ сравнение</w:t>
      </w:r>
    </w:p>
    <w:p w:rsidR="002B7B67" w:rsidRPr="004A2A85" w:rsidRDefault="002B7B67" w:rsidP="002B7B67">
      <w:pPr>
        <w:shd w:val="clear" w:color="auto" w:fill="FFFFFF"/>
        <w:ind w:left="720"/>
        <w:rPr>
          <w:sz w:val="22"/>
          <w:szCs w:val="22"/>
        </w:rPr>
      </w:pPr>
      <w:r w:rsidRPr="004A2A85">
        <w:rPr>
          <w:sz w:val="22"/>
          <w:szCs w:val="22"/>
        </w:rPr>
        <w:t>3.  □ скорость</w:t>
      </w:r>
    </w:p>
    <w:p w:rsidR="002B7B67" w:rsidRPr="004A2A85" w:rsidRDefault="002B7B67" w:rsidP="002B7B67">
      <w:pPr>
        <w:shd w:val="clear" w:color="auto" w:fill="FFFFFF"/>
        <w:ind w:left="720"/>
        <w:rPr>
          <w:sz w:val="22"/>
          <w:szCs w:val="22"/>
        </w:rPr>
      </w:pPr>
      <w:r w:rsidRPr="004A2A85">
        <w:rPr>
          <w:sz w:val="22"/>
          <w:szCs w:val="22"/>
        </w:rPr>
        <w:t>4.  □ чувство</w:t>
      </w:r>
    </w:p>
    <w:p w:rsidR="002B7B67" w:rsidRPr="004A2A85" w:rsidRDefault="002B7B67" w:rsidP="002B7B67">
      <w:pPr>
        <w:shd w:val="clear" w:color="auto" w:fill="FFFFFF"/>
        <w:ind w:left="720"/>
        <w:rPr>
          <w:sz w:val="22"/>
          <w:szCs w:val="22"/>
        </w:rPr>
      </w:pPr>
      <w:r w:rsidRPr="004A2A85">
        <w:rPr>
          <w:sz w:val="22"/>
          <w:szCs w:val="22"/>
        </w:rPr>
        <w:t>5.  □ санаторий</w:t>
      </w:r>
    </w:p>
    <w:p w:rsidR="002B7B67" w:rsidRPr="004A2A85" w:rsidRDefault="002B7B67" w:rsidP="002B7B67">
      <w:pPr>
        <w:shd w:val="clear" w:color="auto" w:fill="FFFFFF"/>
        <w:rPr>
          <w:sz w:val="22"/>
          <w:szCs w:val="22"/>
        </w:rPr>
      </w:pPr>
      <w:r w:rsidRPr="004A2A85">
        <w:rPr>
          <w:sz w:val="22"/>
          <w:szCs w:val="22"/>
        </w:rPr>
        <w:t>3. Отметь «х» все существительные, у которых нет формы единственного числа.</w:t>
      </w:r>
    </w:p>
    <w:p w:rsidR="002B7B67" w:rsidRPr="004A2A85" w:rsidRDefault="002B7B67" w:rsidP="002B7B67">
      <w:pPr>
        <w:shd w:val="clear" w:color="auto" w:fill="FFFFFF"/>
        <w:ind w:left="720"/>
        <w:rPr>
          <w:sz w:val="22"/>
          <w:szCs w:val="22"/>
        </w:rPr>
      </w:pPr>
      <w:r w:rsidRPr="004A2A85">
        <w:rPr>
          <w:sz w:val="22"/>
          <w:szCs w:val="22"/>
        </w:rPr>
        <w:t>1.  □ сапоги</w:t>
      </w:r>
    </w:p>
    <w:p w:rsidR="002B7B67" w:rsidRPr="004A2A85" w:rsidRDefault="002B7B67" w:rsidP="002B7B67">
      <w:pPr>
        <w:shd w:val="clear" w:color="auto" w:fill="FFFFFF"/>
        <w:ind w:left="720"/>
        <w:rPr>
          <w:sz w:val="22"/>
          <w:szCs w:val="22"/>
        </w:rPr>
      </w:pPr>
      <w:r w:rsidRPr="004A2A85">
        <w:rPr>
          <w:sz w:val="22"/>
          <w:szCs w:val="22"/>
        </w:rPr>
        <w:t>2.  □ ворота</w:t>
      </w:r>
    </w:p>
    <w:p w:rsidR="002B7B67" w:rsidRPr="004A2A85" w:rsidRDefault="002B7B67" w:rsidP="002B7B67">
      <w:pPr>
        <w:shd w:val="clear" w:color="auto" w:fill="FFFFFF"/>
        <w:ind w:left="720"/>
        <w:rPr>
          <w:sz w:val="22"/>
          <w:szCs w:val="22"/>
        </w:rPr>
      </w:pPr>
      <w:r w:rsidRPr="004A2A85">
        <w:rPr>
          <w:sz w:val="22"/>
          <w:szCs w:val="22"/>
        </w:rPr>
        <w:t>3.  □ пуговицы</w:t>
      </w:r>
    </w:p>
    <w:p w:rsidR="002B7B67" w:rsidRPr="004A2A85" w:rsidRDefault="002B7B67" w:rsidP="002B7B67">
      <w:pPr>
        <w:shd w:val="clear" w:color="auto" w:fill="FFFFFF"/>
        <w:ind w:left="720"/>
        <w:rPr>
          <w:sz w:val="22"/>
          <w:szCs w:val="22"/>
        </w:rPr>
      </w:pPr>
      <w:r w:rsidRPr="004A2A85">
        <w:rPr>
          <w:sz w:val="22"/>
          <w:szCs w:val="22"/>
        </w:rPr>
        <w:t>4.  □ зеркала</w:t>
      </w:r>
    </w:p>
    <w:p w:rsidR="002B7B67" w:rsidRPr="004A2A85" w:rsidRDefault="002B7B67" w:rsidP="002B7B67">
      <w:pPr>
        <w:shd w:val="clear" w:color="auto" w:fill="FFFFFF"/>
        <w:ind w:left="720"/>
        <w:rPr>
          <w:sz w:val="22"/>
          <w:szCs w:val="22"/>
        </w:rPr>
      </w:pPr>
      <w:r w:rsidRPr="004A2A85">
        <w:rPr>
          <w:sz w:val="22"/>
          <w:szCs w:val="22"/>
        </w:rPr>
        <w:t>5.  □ джинсы</w:t>
      </w:r>
    </w:p>
    <w:p w:rsidR="002B7B67" w:rsidRPr="004A2A85" w:rsidRDefault="002B7B67" w:rsidP="002B7B67">
      <w:pPr>
        <w:shd w:val="clear" w:color="auto" w:fill="FFFFFF"/>
        <w:rPr>
          <w:sz w:val="22"/>
          <w:szCs w:val="22"/>
        </w:rPr>
      </w:pPr>
      <w:r w:rsidRPr="004A2A85">
        <w:rPr>
          <w:sz w:val="22"/>
          <w:szCs w:val="22"/>
        </w:rPr>
        <w:t>4.  Отметь «х» все вопросы творительного падежа.</w:t>
      </w:r>
    </w:p>
    <w:p w:rsidR="002B7B67" w:rsidRPr="004A2A85" w:rsidRDefault="002B7B67" w:rsidP="002B7B67">
      <w:pPr>
        <w:shd w:val="clear" w:color="auto" w:fill="FFFFFF"/>
        <w:ind w:left="720"/>
        <w:rPr>
          <w:sz w:val="22"/>
          <w:szCs w:val="22"/>
        </w:rPr>
      </w:pPr>
      <w:r w:rsidRPr="004A2A85">
        <w:rPr>
          <w:sz w:val="22"/>
          <w:szCs w:val="22"/>
        </w:rPr>
        <w:t>1.  □ кого?</w:t>
      </w:r>
    </w:p>
    <w:p w:rsidR="002B7B67" w:rsidRPr="004A2A85" w:rsidRDefault="002B7B67" w:rsidP="002B7B67">
      <w:pPr>
        <w:shd w:val="clear" w:color="auto" w:fill="FFFFFF"/>
        <w:ind w:left="720"/>
        <w:rPr>
          <w:sz w:val="22"/>
          <w:szCs w:val="22"/>
        </w:rPr>
      </w:pPr>
      <w:r w:rsidRPr="004A2A85">
        <w:rPr>
          <w:sz w:val="22"/>
          <w:szCs w:val="22"/>
        </w:rPr>
        <w:t>2.  □ чему?</w:t>
      </w:r>
    </w:p>
    <w:p w:rsidR="002B7B67" w:rsidRPr="004A2A85" w:rsidRDefault="002B7B67" w:rsidP="002B7B67">
      <w:pPr>
        <w:shd w:val="clear" w:color="auto" w:fill="FFFFFF"/>
        <w:ind w:left="720"/>
        <w:rPr>
          <w:sz w:val="22"/>
          <w:szCs w:val="22"/>
        </w:rPr>
      </w:pPr>
      <w:r w:rsidRPr="004A2A85">
        <w:rPr>
          <w:sz w:val="22"/>
          <w:szCs w:val="22"/>
        </w:rPr>
        <w:t>3.  □ кем?</w:t>
      </w:r>
    </w:p>
    <w:p w:rsidR="002B7B67" w:rsidRPr="004A2A85" w:rsidRDefault="002B7B67" w:rsidP="002B7B67">
      <w:pPr>
        <w:shd w:val="clear" w:color="auto" w:fill="FFFFFF"/>
        <w:ind w:left="720"/>
        <w:rPr>
          <w:sz w:val="22"/>
          <w:szCs w:val="22"/>
        </w:rPr>
      </w:pPr>
      <w:r w:rsidRPr="004A2A85">
        <w:rPr>
          <w:sz w:val="22"/>
          <w:szCs w:val="22"/>
        </w:rPr>
        <w:t xml:space="preserve">4.  □ </w:t>
      </w:r>
      <w:r w:rsidRPr="004A2A85">
        <w:rPr>
          <w:sz w:val="22"/>
          <w:szCs w:val="22"/>
          <w:lang w:val="en-US"/>
        </w:rPr>
        <w:t>o</w:t>
      </w:r>
      <w:r w:rsidRPr="004A2A85">
        <w:rPr>
          <w:sz w:val="22"/>
          <w:szCs w:val="22"/>
        </w:rPr>
        <w:t xml:space="preserve"> чём?</w:t>
      </w:r>
    </w:p>
    <w:p w:rsidR="002B7B67" w:rsidRPr="004A2A85" w:rsidRDefault="002B7B67" w:rsidP="002B7B67">
      <w:pPr>
        <w:shd w:val="clear" w:color="auto" w:fill="FFFFFF"/>
        <w:ind w:left="720"/>
        <w:rPr>
          <w:sz w:val="22"/>
          <w:szCs w:val="22"/>
        </w:rPr>
      </w:pPr>
      <w:r w:rsidRPr="004A2A85">
        <w:rPr>
          <w:sz w:val="22"/>
          <w:szCs w:val="22"/>
        </w:rPr>
        <w:t>5.  □ чем?</w:t>
      </w:r>
    </w:p>
    <w:p w:rsidR="002B7B67" w:rsidRPr="004A2A85" w:rsidRDefault="002B7B67" w:rsidP="002B7B67">
      <w:pPr>
        <w:shd w:val="clear" w:color="auto" w:fill="FFFFFF"/>
        <w:rPr>
          <w:sz w:val="22"/>
          <w:szCs w:val="22"/>
        </w:rPr>
      </w:pPr>
      <w:r w:rsidRPr="004A2A85">
        <w:rPr>
          <w:sz w:val="22"/>
          <w:szCs w:val="22"/>
        </w:rPr>
        <w:t>5.   Отметь «х» все существительные в родительном падеже единственного числа.</w:t>
      </w:r>
    </w:p>
    <w:p w:rsidR="002B7B67" w:rsidRPr="004A2A85" w:rsidRDefault="002B7B67" w:rsidP="002B7B67">
      <w:pPr>
        <w:shd w:val="clear" w:color="auto" w:fill="FFFFFF"/>
        <w:ind w:left="720"/>
        <w:rPr>
          <w:sz w:val="22"/>
          <w:szCs w:val="22"/>
        </w:rPr>
      </w:pPr>
      <w:r w:rsidRPr="004A2A85">
        <w:rPr>
          <w:sz w:val="22"/>
          <w:szCs w:val="22"/>
        </w:rPr>
        <w:t>1.  □ к дереву</w:t>
      </w:r>
    </w:p>
    <w:p w:rsidR="002B7B67" w:rsidRPr="004A2A85" w:rsidRDefault="002B7B67" w:rsidP="002B7B67">
      <w:pPr>
        <w:shd w:val="clear" w:color="auto" w:fill="FFFFFF"/>
        <w:ind w:left="720"/>
        <w:rPr>
          <w:sz w:val="22"/>
          <w:szCs w:val="22"/>
        </w:rPr>
      </w:pPr>
      <w:r w:rsidRPr="004A2A85">
        <w:rPr>
          <w:sz w:val="22"/>
          <w:szCs w:val="22"/>
        </w:rPr>
        <w:t>2.  □ около деревьев</w:t>
      </w:r>
    </w:p>
    <w:p w:rsidR="002B7B67" w:rsidRPr="004A2A85" w:rsidRDefault="002B7B67" w:rsidP="002B7B67">
      <w:pPr>
        <w:shd w:val="clear" w:color="auto" w:fill="FFFFFF"/>
        <w:ind w:left="720"/>
        <w:rPr>
          <w:sz w:val="22"/>
          <w:szCs w:val="22"/>
        </w:rPr>
      </w:pPr>
      <w:r w:rsidRPr="004A2A85">
        <w:rPr>
          <w:sz w:val="22"/>
          <w:szCs w:val="22"/>
        </w:rPr>
        <w:t>3.  □ у дерева</w:t>
      </w:r>
    </w:p>
    <w:p w:rsidR="002B7B67" w:rsidRPr="004A2A85" w:rsidRDefault="002B7B67" w:rsidP="002B7B67">
      <w:pPr>
        <w:shd w:val="clear" w:color="auto" w:fill="FFFFFF"/>
        <w:ind w:left="720"/>
        <w:rPr>
          <w:sz w:val="22"/>
          <w:szCs w:val="22"/>
        </w:rPr>
      </w:pPr>
      <w:r w:rsidRPr="004A2A85">
        <w:rPr>
          <w:sz w:val="22"/>
          <w:szCs w:val="22"/>
        </w:rPr>
        <w:t>4.  □ над деревом</w:t>
      </w:r>
    </w:p>
    <w:p w:rsidR="002B7B67" w:rsidRPr="004A2A85" w:rsidRDefault="002B7B67" w:rsidP="002B7B67">
      <w:pPr>
        <w:shd w:val="clear" w:color="auto" w:fill="FFFFFF"/>
        <w:ind w:left="720"/>
        <w:rPr>
          <w:sz w:val="22"/>
          <w:szCs w:val="22"/>
        </w:rPr>
      </w:pPr>
      <w:r w:rsidRPr="004A2A85">
        <w:rPr>
          <w:sz w:val="22"/>
          <w:szCs w:val="22"/>
        </w:rPr>
        <w:t>5.  □ возле дерева</w:t>
      </w:r>
    </w:p>
    <w:p w:rsidR="002B7B67" w:rsidRPr="004A2A85" w:rsidRDefault="002B7B67" w:rsidP="002B7B67">
      <w:pPr>
        <w:shd w:val="clear" w:color="auto" w:fill="FFFFFF"/>
        <w:rPr>
          <w:sz w:val="22"/>
          <w:szCs w:val="22"/>
        </w:rPr>
      </w:pPr>
      <w:r w:rsidRPr="004A2A85">
        <w:rPr>
          <w:sz w:val="22"/>
          <w:szCs w:val="22"/>
        </w:rPr>
        <w:t>6. Отметь «х» все существительные в предложном падеже множественного числа.</w:t>
      </w:r>
    </w:p>
    <w:p w:rsidR="002B7B67" w:rsidRPr="004A2A85" w:rsidRDefault="002B7B67" w:rsidP="002B7B67">
      <w:pPr>
        <w:shd w:val="clear" w:color="auto" w:fill="FFFFFF"/>
        <w:ind w:left="720"/>
        <w:rPr>
          <w:sz w:val="22"/>
          <w:szCs w:val="22"/>
        </w:rPr>
      </w:pPr>
      <w:r w:rsidRPr="004A2A85">
        <w:rPr>
          <w:sz w:val="22"/>
          <w:szCs w:val="22"/>
        </w:rPr>
        <w:t>1.  □ на озёрах</w:t>
      </w:r>
    </w:p>
    <w:p w:rsidR="002B7B67" w:rsidRPr="004A2A85" w:rsidRDefault="002B7B67" w:rsidP="002B7B67">
      <w:pPr>
        <w:shd w:val="clear" w:color="auto" w:fill="FFFFFF"/>
        <w:ind w:left="720"/>
        <w:rPr>
          <w:sz w:val="22"/>
          <w:szCs w:val="22"/>
        </w:rPr>
      </w:pPr>
      <w:r w:rsidRPr="004A2A85">
        <w:rPr>
          <w:sz w:val="22"/>
          <w:szCs w:val="22"/>
        </w:rPr>
        <w:t>2.  □ в озёрах</w:t>
      </w:r>
    </w:p>
    <w:p w:rsidR="002B7B67" w:rsidRPr="004A2A85" w:rsidRDefault="002B7B67" w:rsidP="002B7B67">
      <w:pPr>
        <w:shd w:val="clear" w:color="auto" w:fill="FFFFFF"/>
        <w:ind w:left="720"/>
        <w:rPr>
          <w:sz w:val="22"/>
          <w:szCs w:val="22"/>
        </w:rPr>
      </w:pPr>
      <w:r w:rsidRPr="004A2A85">
        <w:rPr>
          <w:sz w:val="22"/>
          <w:szCs w:val="22"/>
        </w:rPr>
        <w:t>3.  □ к озёрам</w:t>
      </w:r>
    </w:p>
    <w:p w:rsidR="002B7B67" w:rsidRPr="004A2A85" w:rsidRDefault="002B7B67" w:rsidP="002B7B67">
      <w:pPr>
        <w:shd w:val="clear" w:color="auto" w:fill="FFFFFF"/>
        <w:ind w:left="720"/>
        <w:rPr>
          <w:sz w:val="22"/>
          <w:szCs w:val="22"/>
        </w:rPr>
      </w:pPr>
      <w:r w:rsidRPr="004A2A85">
        <w:rPr>
          <w:sz w:val="22"/>
          <w:szCs w:val="22"/>
        </w:rPr>
        <w:t>4.  □ об озёрах</w:t>
      </w:r>
    </w:p>
    <w:p w:rsidR="002B7B67" w:rsidRPr="004A2A85" w:rsidRDefault="002B7B67" w:rsidP="002B7B67">
      <w:pPr>
        <w:shd w:val="clear" w:color="auto" w:fill="FFFFFF"/>
        <w:ind w:left="720"/>
        <w:rPr>
          <w:sz w:val="22"/>
          <w:szCs w:val="22"/>
        </w:rPr>
      </w:pPr>
      <w:r w:rsidRPr="004A2A85">
        <w:rPr>
          <w:sz w:val="22"/>
          <w:szCs w:val="22"/>
        </w:rPr>
        <w:t>5.  □ на озере</w:t>
      </w:r>
    </w:p>
    <w:p w:rsidR="002B7B67" w:rsidRPr="004A2A85" w:rsidRDefault="002B7B67" w:rsidP="002B7B67">
      <w:pPr>
        <w:shd w:val="clear" w:color="auto" w:fill="FFFFFF"/>
        <w:rPr>
          <w:sz w:val="22"/>
          <w:szCs w:val="22"/>
        </w:rPr>
      </w:pPr>
      <w:r w:rsidRPr="004A2A85">
        <w:rPr>
          <w:sz w:val="22"/>
          <w:szCs w:val="22"/>
        </w:rPr>
        <w:t xml:space="preserve">7.  Отметь «х» все предложения, в которых существительное </w:t>
      </w:r>
      <w:r w:rsidRPr="004A2A85">
        <w:rPr>
          <w:i/>
          <w:iCs/>
          <w:sz w:val="22"/>
          <w:szCs w:val="22"/>
        </w:rPr>
        <w:t xml:space="preserve">книга </w:t>
      </w:r>
      <w:r w:rsidRPr="004A2A85">
        <w:rPr>
          <w:sz w:val="22"/>
          <w:szCs w:val="22"/>
        </w:rPr>
        <w:t>стоит в именительном падеже множественного числа.</w:t>
      </w:r>
    </w:p>
    <w:p w:rsidR="002B7B67" w:rsidRPr="004A2A85" w:rsidRDefault="002B7B67" w:rsidP="002B7B67">
      <w:pPr>
        <w:shd w:val="clear" w:color="auto" w:fill="FFFFFF"/>
        <w:ind w:left="720"/>
        <w:rPr>
          <w:sz w:val="22"/>
          <w:szCs w:val="22"/>
        </w:rPr>
      </w:pPr>
      <w:r w:rsidRPr="004A2A85">
        <w:rPr>
          <w:sz w:val="22"/>
          <w:szCs w:val="22"/>
        </w:rPr>
        <w:t>1.  □ Я люблю получать книги в подарок.</w:t>
      </w:r>
    </w:p>
    <w:p w:rsidR="002B7B67" w:rsidRPr="004A2A85" w:rsidRDefault="002B7B67" w:rsidP="002B7B67">
      <w:pPr>
        <w:shd w:val="clear" w:color="auto" w:fill="FFFFFF"/>
        <w:ind w:left="720"/>
        <w:rPr>
          <w:sz w:val="22"/>
          <w:szCs w:val="22"/>
        </w:rPr>
      </w:pPr>
      <w:r w:rsidRPr="004A2A85">
        <w:rPr>
          <w:sz w:val="22"/>
          <w:szCs w:val="22"/>
        </w:rPr>
        <w:t>2.  □ Книги лежат на столе.</w:t>
      </w:r>
    </w:p>
    <w:p w:rsidR="002B7B67" w:rsidRPr="004A2A85" w:rsidRDefault="002B7B67" w:rsidP="002B7B67">
      <w:pPr>
        <w:shd w:val="clear" w:color="auto" w:fill="FFFFFF"/>
        <w:ind w:left="720"/>
        <w:rPr>
          <w:sz w:val="22"/>
          <w:szCs w:val="22"/>
        </w:rPr>
      </w:pPr>
      <w:r w:rsidRPr="004A2A85">
        <w:rPr>
          <w:sz w:val="22"/>
          <w:szCs w:val="22"/>
        </w:rPr>
        <w:t>3.  □ Младший брат читает книги с картинками.</w:t>
      </w:r>
    </w:p>
    <w:p w:rsidR="002B7B67" w:rsidRPr="004A2A85" w:rsidRDefault="002B7B67" w:rsidP="002B7B67">
      <w:pPr>
        <w:shd w:val="clear" w:color="auto" w:fill="FFFFFF"/>
        <w:ind w:left="720"/>
        <w:rPr>
          <w:sz w:val="22"/>
          <w:szCs w:val="22"/>
        </w:rPr>
      </w:pPr>
      <w:r w:rsidRPr="004A2A85">
        <w:rPr>
          <w:sz w:val="22"/>
          <w:szCs w:val="22"/>
        </w:rPr>
        <w:t>4.  □ Эти книги рассказывают о далёких звёздах.</w:t>
      </w:r>
    </w:p>
    <w:p w:rsidR="002B7B67" w:rsidRPr="004A2A85" w:rsidRDefault="002B7B67" w:rsidP="002B7B67">
      <w:pPr>
        <w:shd w:val="clear" w:color="auto" w:fill="FFFFFF"/>
        <w:ind w:left="720"/>
        <w:rPr>
          <w:sz w:val="22"/>
          <w:szCs w:val="22"/>
        </w:rPr>
      </w:pPr>
      <w:r w:rsidRPr="004A2A85">
        <w:rPr>
          <w:sz w:val="22"/>
          <w:szCs w:val="22"/>
        </w:rPr>
        <w:t>5.  □ Учительница раздала новые книги.</w:t>
      </w:r>
    </w:p>
    <w:p w:rsidR="002B7B67" w:rsidRPr="004A2A85" w:rsidRDefault="002B7B67" w:rsidP="002B7B67">
      <w:pPr>
        <w:shd w:val="clear" w:color="auto" w:fill="FFFFFF"/>
        <w:rPr>
          <w:sz w:val="22"/>
          <w:szCs w:val="22"/>
        </w:rPr>
      </w:pPr>
      <w:r w:rsidRPr="004A2A85">
        <w:rPr>
          <w:sz w:val="22"/>
          <w:szCs w:val="22"/>
        </w:rPr>
        <w:t>8.  Отметь «х» все предлоги, которые употребляются с дательным падежом.</w:t>
      </w:r>
    </w:p>
    <w:p w:rsidR="002B7B67" w:rsidRPr="004A2A85" w:rsidRDefault="002B7B67" w:rsidP="002B7B67">
      <w:pPr>
        <w:shd w:val="clear" w:color="auto" w:fill="FFFFFF"/>
        <w:ind w:left="720"/>
        <w:rPr>
          <w:bCs/>
          <w:sz w:val="22"/>
          <w:szCs w:val="22"/>
        </w:rPr>
      </w:pPr>
      <w:r w:rsidRPr="004A2A85">
        <w:rPr>
          <w:bCs/>
          <w:sz w:val="22"/>
          <w:szCs w:val="22"/>
        </w:rPr>
        <w:t>1.  □ к</w:t>
      </w:r>
    </w:p>
    <w:p w:rsidR="002B7B67" w:rsidRPr="004A2A85" w:rsidRDefault="002B7B67" w:rsidP="002B7B67">
      <w:pPr>
        <w:shd w:val="clear" w:color="auto" w:fill="FFFFFF"/>
        <w:ind w:left="720"/>
        <w:rPr>
          <w:bCs/>
          <w:sz w:val="22"/>
          <w:szCs w:val="22"/>
        </w:rPr>
      </w:pPr>
      <w:r w:rsidRPr="004A2A85">
        <w:rPr>
          <w:bCs/>
          <w:sz w:val="22"/>
          <w:szCs w:val="22"/>
        </w:rPr>
        <w:t>2.  □ в</w:t>
      </w:r>
    </w:p>
    <w:p w:rsidR="002B7B67" w:rsidRPr="004A2A85" w:rsidRDefault="002B7B67" w:rsidP="002B7B67">
      <w:pPr>
        <w:shd w:val="clear" w:color="auto" w:fill="FFFFFF"/>
        <w:ind w:left="720"/>
        <w:rPr>
          <w:bCs/>
          <w:sz w:val="22"/>
          <w:szCs w:val="22"/>
        </w:rPr>
      </w:pPr>
      <w:r w:rsidRPr="004A2A85">
        <w:rPr>
          <w:sz w:val="22"/>
          <w:szCs w:val="22"/>
        </w:rPr>
        <w:t xml:space="preserve">3.  □ </w:t>
      </w:r>
      <w:r w:rsidRPr="004A2A85">
        <w:rPr>
          <w:bCs/>
          <w:sz w:val="22"/>
          <w:szCs w:val="22"/>
        </w:rPr>
        <w:t xml:space="preserve">до </w:t>
      </w:r>
    </w:p>
    <w:p w:rsidR="002B7B67" w:rsidRPr="004A2A85" w:rsidRDefault="002B7B67" w:rsidP="002B7B67">
      <w:pPr>
        <w:shd w:val="clear" w:color="auto" w:fill="FFFFFF"/>
        <w:ind w:left="720"/>
        <w:rPr>
          <w:bCs/>
          <w:sz w:val="22"/>
          <w:szCs w:val="22"/>
        </w:rPr>
      </w:pPr>
      <w:r w:rsidRPr="004A2A85">
        <w:rPr>
          <w:sz w:val="22"/>
          <w:szCs w:val="22"/>
        </w:rPr>
        <w:t xml:space="preserve">4.  □ </w:t>
      </w:r>
      <w:r w:rsidRPr="004A2A85">
        <w:rPr>
          <w:bCs/>
          <w:sz w:val="22"/>
          <w:szCs w:val="22"/>
        </w:rPr>
        <w:t>по</w:t>
      </w:r>
    </w:p>
    <w:p w:rsidR="002B7B67" w:rsidRPr="004A2A85" w:rsidRDefault="002B7B67" w:rsidP="002B7B67">
      <w:pPr>
        <w:shd w:val="clear" w:color="auto" w:fill="FFFFFF"/>
        <w:ind w:left="720"/>
        <w:rPr>
          <w:sz w:val="22"/>
          <w:szCs w:val="22"/>
        </w:rPr>
      </w:pPr>
      <w:r w:rsidRPr="004A2A85">
        <w:rPr>
          <w:sz w:val="22"/>
          <w:szCs w:val="22"/>
        </w:rPr>
        <w:t>5.  □ об</w:t>
      </w:r>
    </w:p>
    <w:p w:rsidR="002B7B67" w:rsidRPr="004A2A85" w:rsidRDefault="002B7B67" w:rsidP="002B7B67">
      <w:pPr>
        <w:shd w:val="clear" w:color="auto" w:fill="FFFFFF"/>
        <w:rPr>
          <w:sz w:val="22"/>
          <w:szCs w:val="22"/>
        </w:rPr>
      </w:pPr>
      <w:r w:rsidRPr="004A2A85">
        <w:rPr>
          <w:sz w:val="22"/>
          <w:szCs w:val="22"/>
        </w:rPr>
        <w:t>9. Отметь «х»  все существительные,  падеж которых определён неверно.</w:t>
      </w:r>
    </w:p>
    <w:p w:rsidR="002B7B67" w:rsidRPr="004A2A85" w:rsidRDefault="002B7B67" w:rsidP="002B7B67">
      <w:pPr>
        <w:shd w:val="clear" w:color="auto" w:fill="FFFFFF"/>
        <w:ind w:left="720"/>
        <w:rPr>
          <w:sz w:val="22"/>
          <w:szCs w:val="22"/>
        </w:rPr>
      </w:pPr>
      <w:r w:rsidRPr="004A2A85">
        <w:rPr>
          <w:sz w:val="22"/>
          <w:szCs w:val="22"/>
        </w:rPr>
        <w:t>1.  □ через дорогу (В. п.)</w:t>
      </w:r>
    </w:p>
    <w:p w:rsidR="002B7B67" w:rsidRPr="004A2A85" w:rsidRDefault="002B7B67" w:rsidP="002B7B67">
      <w:pPr>
        <w:shd w:val="clear" w:color="auto" w:fill="FFFFFF"/>
        <w:ind w:left="720"/>
        <w:rPr>
          <w:sz w:val="22"/>
          <w:szCs w:val="22"/>
        </w:rPr>
      </w:pPr>
      <w:r w:rsidRPr="004A2A85">
        <w:rPr>
          <w:sz w:val="22"/>
          <w:szCs w:val="22"/>
        </w:rPr>
        <w:t>2.  □ на реке (Д. п.)</w:t>
      </w:r>
    </w:p>
    <w:p w:rsidR="002B7B67" w:rsidRPr="004A2A85" w:rsidRDefault="002B7B67" w:rsidP="002B7B67">
      <w:pPr>
        <w:shd w:val="clear" w:color="auto" w:fill="FFFFFF"/>
        <w:ind w:left="720"/>
        <w:rPr>
          <w:sz w:val="22"/>
          <w:szCs w:val="22"/>
        </w:rPr>
      </w:pPr>
      <w:r w:rsidRPr="004A2A85">
        <w:rPr>
          <w:sz w:val="22"/>
          <w:szCs w:val="22"/>
        </w:rPr>
        <w:t>3.  □ без окон (Р. п.)</w:t>
      </w:r>
    </w:p>
    <w:p w:rsidR="002B7B67" w:rsidRPr="004A2A85" w:rsidRDefault="002B7B67" w:rsidP="002B7B67">
      <w:pPr>
        <w:shd w:val="clear" w:color="auto" w:fill="FFFFFF"/>
        <w:ind w:left="720"/>
        <w:rPr>
          <w:sz w:val="22"/>
          <w:szCs w:val="22"/>
        </w:rPr>
      </w:pPr>
      <w:r w:rsidRPr="004A2A85">
        <w:rPr>
          <w:sz w:val="22"/>
          <w:szCs w:val="22"/>
        </w:rPr>
        <w:t>4.  □ по земле (Д. п.)</w:t>
      </w:r>
    </w:p>
    <w:p w:rsidR="002B7B67" w:rsidRPr="004A2A85" w:rsidRDefault="002B7B67" w:rsidP="002B7B67">
      <w:pPr>
        <w:shd w:val="clear" w:color="auto" w:fill="FFFFFF"/>
        <w:ind w:left="720"/>
        <w:rPr>
          <w:sz w:val="22"/>
          <w:szCs w:val="22"/>
        </w:rPr>
      </w:pPr>
      <w:r w:rsidRPr="004A2A85">
        <w:rPr>
          <w:sz w:val="22"/>
          <w:szCs w:val="22"/>
        </w:rPr>
        <w:t>5.  □ для мамы (В. п.)</w:t>
      </w:r>
    </w:p>
    <w:p w:rsidR="002B7B67" w:rsidRPr="004A2A85" w:rsidRDefault="002B7B67" w:rsidP="002B7B67">
      <w:pPr>
        <w:shd w:val="clear" w:color="auto" w:fill="FFFFFF"/>
        <w:rPr>
          <w:sz w:val="22"/>
          <w:szCs w:val="22"/>
        </w:rPr>
      </w:pPr>
      <w:r w:rsidRPr="004A2A85">
        <w:rPr>
          <w:sz w:val="22"/>
          <w:szCs w:val="22"/>
        </w:rPr>
        <w:lastRenderedPageBreak/>
        <w:t>10. Отметь «х» все существительные в начальной форме.</w:t>
      </w:r>
    </w:p>
    <w:p w:rsidR="002B7B67" w:rsidRPr="004A2A85" w:rsidRDefault="002B7B67" w:rsidP="002B7B67">
      <w:pPr>
        <w:shd w:val="clear" w:color="auto" w:fill="FFFFFF"/>
        <w:ind w:left="720"/>
        <w:rPr>
          <w:sz w:val="22"/>
          <w:szCs w:val="22"/>
        </w:rPr>
      </w:pPr>
      <w:r w:rsidRPr="004A2A85">
        <w:rPr>
          <w:sz w:val="22"/>
          <w:szCs w:val="22"/>
        </w:rPr>
        <w:t>1.  □ сестра</w:t>
      </w:r>
    </w:p>
    <w:p w:rsidR="002B7B67" w:rsidRPr="004A2A85" w:rsidRDefault="002B7B67" w:rsidP="002B7B67">
      <w:pPr>
        <w:shd w:val="clear" w:color="auto" w:fill="FFFFFF"/>
        <w:ind w:left="720"/>
        <w:rPr>
          <w:sz w:val="22"/>
          <w:szCs w:val="22"/>
        </w:rPr>
      </w:pPr>
      <w:r w:rsidRPr="004A2A85">
        <w:rPr>
          <w:sz w:val="22"/>
          <w:szCs w:val="22"/>
        </w:rPr>
        <w:t>2.  □ дороги</w:t>
      </w:r>
    </w:p>
    <w:p w:rsidR="002B7B67" w:rsidRPr="004A2A85" w:rsidRDefault="002B7B67" w:rsidP="002B7B67">
      <w:pPr>
        <w:shd w:val="clear" w:color="auto" w:fill="FFFFFF"/>
        <w:ind w:left="720"/>
        <w:rPr>
          <w:sz w:val="22"/>
          <w:szCs w:val="22"/>
        </w:rPr>
      </w:pPr>
      <w:r w:rsidRPr="004A2A85">
        <w:rPr>
          <w:sz w:val="22"/>
          <w:szCs w:val="22"/>
        </w:rPr>
        <w:t>3.  □ на стол</w:t>
      </w:r>
    </w:p>
    <w:p w:rsidR="002B7B67" w:rsidRPr="004A2A85" w:rsidRDefault="002B7B67" w:rsidP="002B7B67">
      <w:pPr>
        <w:shd w:val="clear" w:color="auto" w:fill="FFFFFF"/>
        <w:ind w:left="720"/>
        <w:rPr>
          <w:sz w:val="22"/>
          <w:szCs w:val="22"/>
        </w:rPr>
      </w:pPr>
      <w:r w:rsidRPr="004A2A85">
        <w:rPr>
          <w:sz w:val="22"/>
          <w:szCs w:val="22"/>
        </w:rPr>
        <w:t>4.  □ школа</w:t>
      </w:r>
    </w:p>
    <w:p w:rsidR="002B7B67" w:rsidRPr="004A2A85" w:rsidRDefault="002B7B67" w:rsidP="002B7B67">
      <w:pPr>
        <w:shd w:val="clear" w:color="auto" w:fill="FFFFFF"/>
        <w:ind w:left="720"/>
        <w:rPr>
          <w:sz w:val="22"/>
          <w:szCs w:val="22"/>
        </w:rPr>
      </w:pPr>
      <w:r w:rsidRPr="004A2A85">
        <w:rPr>
          <w:sz w:val="22"/>
          <w:szCs w:val="22"/>
        </w:rPr>
        <w:t>5.  □ лесом</w:t>
      </w:r>
    </w:p>
    <w:p w:rsidR="002B7B67" w:rsidRPr="004A2A85" w:rsidRDefault="002B7B67" w:rsidP="002B7B67">
      <w:pPr>
        <w:shd w:val="clear" w:color="auto" w:fill="FFFFFF"/>
        <w:rPr>
          <w:sz w:val="22"/>
          <w:szCs w:val="22"/>
        </w:rPr>
      </w:pPr>
      <w:r w:rsidRPr="004A2A85">
        <w:rPr>
          <w:sz w:val="22"/>
          <w:szCs w:val="22"/>
        </w:rPr>
        <w:t>11. Отметь «х» все существительные 3-го склонения.</w:t>
      </w:r>
    </w:p>
    <w:p w:rsidR="002B7B67" w:rsidRPr="004A2A85" w:rsidRDefault="002B7B67" w:rsidP="002B7B67">
      <w:pPr>
        <w:shd w:val="clear" w:color="auto" w:fill="FFFFFF"/>
        <w:ind w:left="720"/>
        <w:rPr>
          <w:sz w:val="22"/>
          <w:szCs w:val="22"/>
        </w:rPr>
      </w:pPr>
      <w:r w:rsidRPr="004A2A85">
        <w:rPr>
          <w:sz w:val="22"/>
          <w:szCs w:val="22"/>
        </w:rPr>
        <w:t>1.  □ молодежь</w:t>
      </w:r>
    </w:p>
    <w:p w:rsidR="002B7B67" w:rsidRPr="004A2A85" w:rsidRDefault="002B7B67" w:rsidP="002B7B67">
      <w:pPr>
        <w:shd w:val="clear" w:color="auto" w:fill="FFFFFF"/>
        <w:ind w:left="720"/>
        <w:rPr>
          <w:sz w:val="22"/>
          <w:szCs w:val="22"/>
        </w:rPr>
      </w:pPr>
      <w:r w:rsidRPr="004A2A85">
        <w:rPr>
          <w:sz w:val="22"/>
          <w:szCs w:val="22"/>
        </w:rPr>
        <w:t>2. □ конь</w:t>
      </w:r>
    </w:p>
    <w:p w:rsidR="002B7B67" w:rsidRPr="004A2A85" w:rsidRDefault="002B7B67" w:rsidP="002B7B67">
      <w:pPr>
        <w:shd w:val="clear" w:color="auto" w:fill="FFFFFF"/>
        <w:ind w:left="720"/>
        <w:rPr>
          <w:sz w:val="22"/>
          <w:szCs w:val="22"/>
        </w:rPr>
      </w:pPr>
      <w:r w:rsidRPr="004A2A85">
        <w:rPr>
          <w:sz w:val="22"/>
          <w:szCs w:val="22"/>
        </w:rPr>
        <w:t>3. □ день</w:t>
      </w:r>
    </w:p>
    <w:p w:rsidR="002B7B67" w:rsidRPr="004A2A85" w:rsidRDefault="002B7B67" w:rsidP="002B7B67">
      <w:pPr>
        <w:shd w:val="clear" w:color="auto" w:fill="FFFFFF"/>
        <w:ind w:left="720"/>
        <w:rPr>
          <w:sz w:val="22"/>
          <w:szCs w:val="22"/>
        </w:rPr>
      </w:pPr>
      <w:r w:rsidRPr="004A2A85">
        <w:rPr>
          <w:sz w:val="22"/>
          <w:szCs w:val="22"/>
        </w:rPr>
        <w:t>4. □ огонь</w:t>
      </w:r>
    </w:p>
    <w:p w:rsidR="002B7B67" w:rsidRPr="004A2A85" w:rsidRDefault="002B7B67" w:rsidP="002B7B67">
      <w:pPr>
        <w:shd w:val="clear" w:color="auto" w:fill="FFFFFF"/>
        <w:ind w:left="720"/>
        <w:rPr>
          <w:sz w:val="22"/>
          <w:szCs w:val="22"/>
        </w:rPr>
      </w:pPr>
      <w:r w:rsidRPr="004A2A85">
        <w:rPr>
          <w:sz w:val="22"/>
          <w:szCs w:val="22"/>
        </w:rPr>
        <w:t>5. □ горечь</w:t>
      </w:r>
    </w:p>
    <w:p w:rsidR="002B7B67" w:rsidRPr="004A2A85" w:rsidRDefault="002B7B67" w:rsidP="002B7B67">
      <w:pPr>
        <w:shd w:val="clear" w:color="auto" w:fill="FFFFFF"/>
        <w:rPr>
          <w:sz w:val="22"/>
          <w:szCs w:val="22"/>
        </w:rPr>
      </w:pPr>
      <w:r w:rsidRPr="004A2A85">
        <w:rPr>
          <w:sz w:val="22"/>
          <w:szCs w:val="22"/>
        </w:rPr>
        <w:t>12. Отметь «х» существительное не 1-го склонения.</w:t>
      </w:r>
    </w:p>
    <w:p w:rsidR="002B7B67" w:rsidRPr="004A2A85" w:rsidRDefault="002B7B67" w:rsidP="002B7B67">
      <w:pPr>
        <w:shd w:val="clear" w:color="auto" w:fill="FFFFFF"/>
        <w:ind w:left="720"/>
        <w:rPr>
          <w:sz w:val="22"/>
          <w:szCs w:val="22"/>
        </w:rPr>
      </w:pPr>
      <w:r w:rsidRPr="004A2A85">
        <w:rPr>
          <w:sz w:val="22"/>
          <w:szCs w:val="22"/>
        </w:rPr>
        <w:t>1.  □ дядя</w:t>
      </w:r>
    </w:p>
    <w:p w:rsidR="002B7B67" w:rsidRPr="004A2A85" w:rsidRDefault="002B7B67" w:rsidP="002B7B67">
      <w:pPr>
        <w:shd w:val="clear" w:color="auto" w:fill="FFFFFF"/>
        <w:ind w:left="720"/>
        <w:rPr>
          <w:sz w:val="22"/>
          <w:szCs w:val="22"/>
        </w:rPr>
      </w:pPr>
      <w:r w:rsidRPr="004A2A85">
        <w:rPr>
          <w:sz w:val="22"/>
          <w:szCs w:val="22"/>
        </w:rPr>
        <w:t>2.  □ страна</w:t>
      </w:r>
    </w:p>
    <w:p w:rsidR="002B7B67" w:rsidRPr="004A2A85" w:rsidRDefault="002B7B67" w:rsidP="002B7B67">
      <w:pPr>
        <w:shd w:val="clear" w:color="auto" w:fill="FFFFFF"/>
        <w:ind w:left="720"/>
        <w:rPr>
          <w:sz w:val="22"/>
          <w:szCs w:val="22"/>
        </w:rPr>
      </w:pPr>
      <w:r w:rsidRPr="004A2A85">
        <w:rPr>
          <w:sz w:val="22"/>
          <w:szCs w:val="22"/>
        </w:rPr>
        <w:t>3.  □ семья</w:t>
      </w:r>
    </w:p>
    <w:p w:rsidR="002B7B67" w:rsidRPr="004A2A85" w:rsidRDefault="002B7B67" w:rsidP="002B7B67">
      <w:pPr>
        <w:shd w:val="clear" w:color="auto" w:fill="FFFFFF"/>
        <w:ind w:left="720"/>
        <w:rPr>
          <w:sz w:val="22"/>
          <w:szCs w:val="22"/>
        </w:rPr>
      </w:pPr>
      <w:r w:rsidRPr="004A2A85">
        <w:rPr>
          <w:sz w:val="22"/>
          <w:szCs w:val="22"/>
        </w:rPr>
        <w:t>4.  □ зеркала</w:t>
      </w:r>
    </w:p>
    <w:p w:rsidR="002B7B67" w:rsidRPr="004A2A85" w:rsidRDefault="002B7B67" w:rsidP="002B7B67">
      <w:pPr>
        <w:shd w:val="clear" w:color="auto" w:fill="FFFFFF"/>
        <w:ind w:left="720"/>
        <w:rPr>
          <w:sz w:val="22"/>
          <w:szCs w:val="22"/>
        </w:rPr>
      </w:pPr>
      <w:r w:rsidRPr="004A2A85">
        <w:rPr>
          <w:sz w:val="22"/>
          <w:szCs w:val="22"/>
        </w:rPr>
        <w:t>5.  □ Стёпа</w:t>
      </w:r>
    </w:p>
    <w:p w:rsidR="002B7B67" w:rsidRPr="004A2A85" w:rsidRDefault="002B7B67" w:rsidP="002B7B67">
      <w:pPr>
        <w:shd w:val="clear" w:color="auto" w:fill="FFFFFF"/>
        <w:rPr>
          <w:sz w:val="22"/>
          <w:szCs w:val="22"/>
        </w:rPr>
      </w:pPr>
      <w:r w:rsidRPr="004A2A85">
        <w:rPr>
          <w:sz w:val="22"/>
          <w:szCs w:val="22"/>
        </w:rPr>
        <w:t>13. Отметь  «х»  все несклоняемые имена существительные.</w:t>
      </w:r>
    </w:p>
    <w:p w:rsidR="002B7B67" w:rsidRPr="004A2A85" w:rsidRDefault="002B7B67" w:rsidP="002B7B67">
      <w:pPr>
        <w:shd w:val="clear" w:color="auto" w:fill="FFFFFF"/>
        <w:ind w:left="720"/>
        <w:rPr>
          <w:sz w:val="22"/>
          <w:szCs w:val="22"/>
        </w:rPr>
      </w:pPr>
      <w:r w:rsidRPr="004A2A85">
        <w:rPr>
          <w:sz w:val="22"/>
          <w:szCs w:val="22"/>
        </w:rPr>
        <w:t>1.  □ звено</w:t>
      </w:r>
    </w:p>
    <w:p w:rsidR="002B7B67" w:rsidRPr="004A2A85" w:rsidRDefault="002B7B67" w:rsidP="002B7B67">
      <w:pPr>
        <w:shd w:val="clear" w:color="auto" w:fill="FFFFFF"/>
        <w:ind w:left="720"/>
        <w:rPr>
          <w:sz w:val="22"/>
          <w:szCs w:val="22"/>
        </w:rPr>
      </w:pPr>
      <w:r w:rsidRPr="004A2A85">
        <w:rPr>
          <w:sz w:val="22"/>
          <w:szCs w:val="22"/>
        </w:rPr>
        <w:t>2.  □ метро</w:t>
      </w:r>
    </w:p>
    <w:p w:rsidR="002B7B67" w:rsidRPr="004A2A85" w:rsidRDefault="002B7B67" w:rsidP="002B7B67">
      <w:pPr>
        <w:shd w:val="clear" w:color="auto" w:fill="FFFFFF"/>
        <w:ind w:left="720"/>
        <w:rPr>
          <w:sz w:val="22"/>
          <w:szCs w:val="22"/>
        </w:rPr>
      </w:pPr>
      <w:r w:rsidRPr="004A2A85">
        <w:rPr>
          <w:sz w:val="22"/>
          <w:szCs w:val="22"/>
        </w:rPr>
        <w:t>3.  □ окно</w:t>
      </w:r>
    </w:p>
    <w:p w:rsidR="002B7B67" w:rsidRPr="004A2A85" w:rsidRDefault="002B7B67" w:rsidP="002B7B67">
      <w:pPr>
        <w:shd w:val="clear" w:color="auto" w:fill="FFFFFF"/>
        <w:ind w:left="720"/>
        <w:rPr>
          <w:sz w:val="22"/>
          <w:szCs w:val="22"/>
        </w:rPr>
      </w:pPr>
      <w:r w:rsidRPr="004A2A85">
        <w:rPr>
          <w:sz w:val="22"/>
          <w:szCs w:val="22"/>
        </w:rPr>
        <w:t>4.  □ село</w:t>
      </w:r>
    </w:p>
    <w:p w:rsidR="002B7B67" w:rsidRPr="004A2A85" w:rsidRDefault="002B7B67" w:rsidP="002B7B67">
      <w:pPr>
        <w:shd w:val="clear" w:color="auto" w:fill="FFFFFF"/>
        <w:ind w:left="720"/>
        <w:rPr>
          <w:sz w:val="22"/>
          <w:szCs w:val="22"/>
        </w:rPr>
      </w:pPr>
      <w:r w:rsidRPr="004A2A85">
        <w:rPr>
          <w:sz w:val="22"/>
          <w:szCs w:val="22"/>
        </w:rPr>
        <w:t>5.  □ кино</w:t>
      </w:r>
    </w:p>
    <w:p w:rsidR="002B7B67" w:rsidRPr="004A2A85" w:rsidRDefault="002B7B67" w:rsidP="002B7B67">
      <w:pPr>
        <w:shd w:val="clear" w:color="auto" w:fill="FFFFFF"/>
        <w:rPr>
          <w:sz w:val="22"/>
          <w:szCs w:val="22"/>
        </w:rPr>
      </w:pPr>
      <w:r w:rsidRPr="004A2A85">
        <w:rPr>
          <w:sz w:val="22"/>
          <w:szCs w:val="22"/>
        </w:rPr>
        <w:t>14. Отметь «х» все существительные 1-го склонения, женского рода, в творительном падеже, в единственном числе.</w:t>
      </w:r>
    </w:p>
    <w:p w:rsidR="002B7B67" w:rsidRPr="004A2A85" w:rsidRDefault="002B7B67" w:rsidP="002B7B67">
      <w:pPr>
        <w:shd w:val="clear" w:color="auto" w:fill="FFFFFF"/>
        <w:ind w:left="720"/>
        <w:rPr>
          <w:sz w:val="22"/>
          <w:szCs w:val="22"/>
        </w:rPr>
      </w:pPr>
      <w:r w:rsidRPr="004A2A85">
        <w:rPr>
          <w:sz w:val="22"/>
          <w:szCs w:val="22"/>
        </w:rPr>
        <w:t>1.  □ за горами</w:t>
      </w:r>
    </w:p>
    <w:p w:rsidR="002B7B67" w:rsidRPr="004A2A85" w:rsidRDefault="002B7B67" w:rsidP="002B7B67">
      <w:pPr>
        <w:shd w:val="clear" w:color="auto" w:fill="FFFFFF"/>
        <w:ind w:left="720"/>
        <w:rPr>
          <w:sz w:val="22"/>
          <w:szCs w:val="22"/>
        </w:rPr>
      </w:pPr>
      <w:r w:rsidRPr="004A2A85">
        <w:rPr>
          <w:sz w:val="22"/>
          <w:szCs w:val="22"/>
        </w:rPr>
        <w:t>2.  □ с дядей</w:t>
      </w:r>
    </w:p>
    <w:p w:rsidR="002B7B67" w:rsidRPr="004A2A85" w:rsidRDefault="002B7B67" w:rsidP="002B7B67">
      <w:pPr>
        <w:shd w:val="clear" w:color="auto" w:fill="FFFFFF"/>
        <w:ind w:left="720"/>
        <w:rPr>
          <w:sz w:val="22"/>
          <w:szCs w:val="22"/>
        </w:rPr>
      </w:pPr>
      <w:r w:rsidRPr="004A2A85">
        <w:rPr>
          <w:sz w:val="22"/>
          <w:szCs w:val="22"/>
        </w:rPr>
        <w:t>3.  □ под тетрадью</w:t>
      </w:r>
    </w:p>
    <w:p w:rsidR="002B7B67" w:rsidRPr="004A2A85" w:rsidRDefault="002B7B67" w:rsidP="002B7B67">
      <w:pPr>
        <w:shd w:val="clear" w:color="auto" w:fill="FFFFFF"/>
        <w:ind w:left="720"/>
        <w:rPr>
          <w:sz w:val="22"/>
          <w:szCs w:val="22"/>
        </w:rPr>
      </w:pPr>
      <w:r w:rsidRPr="004A2A85">
        <w:rPr>
          <w:sz w:val="22"/>
          <w:szCs w:val="22"/>
        </w:rPr>
        <w:t>4.  □ за водой</w:t>
      </w:r>
    </w:p>
    <w:p w:rsidR="002B7B67" w:rsidRPr="004A2A85" w:rsidRDefault="002B7B67" w:rsidP="004A2A85">
      <w:pPr>
        <w:shd w:val="clear" w:color="auto" w:fill="FFFFFF"/>
        <w:ind w:left="720"/>
        <w:rPr>
          <w:sz w:val="22"/>
          <w:szCs w:val="22"/>
        </w:rPr>
      </w:pPr>
      <w:r w:rsidRPr="004A2A85">
        <w:rPr>
          <w:sz w:val="22"/>
          <w:szCs w:val="22"/>
        </w:rPr>
        <w:t>5.  □ под крышей</w:t>
      </w:r>
    </w:p>
    <w:p w:rsidR="002B7B67" w:rsidRPr="004A2A85" w:rsidRDefault="002B7B67" w:rsidP="002B7B67">
      <w:pPr>
        <w:shd w:val="clear" w:color="auto" w:fill="FFFFFF"/>
        <w:jc w:val="center"/>
        <w:rPr>
          <w:b/>
          <w:sz w:val="22"/>
          <w:szCs w:val="22"/>
        </w:rPr>
      </w:pPr>
      <w:r w:rsidRPr="004A2A85">
        <w:rPr>
          <w:b/>
          <w:sz w:val="22"/>
          <w:szCs w:val="22"/>
          <w:lang w:val="en-US"/>
        </w:rPr>
        <w:t>II</w:t>
      </w:r>
      <w:r w:rsidRPr="004A2A85">
        <w:rPr>
          <w:b/>
          <w:sz w:val="22"/>
          <w:szCs w:val="22"/>
        </w:rPr>
        <w:t xml:space="preserve"> вариант</w:t>
      </w:r>
    </w:p>
    <w:p w:rsidR="002B7B67" w:rsidRPr="004A2A85" w:rsidRDefault="002B7B67" w:rsidP="002B7B67">
      <w:pPr>
        <w:shd w:val="clear" w:color="auto" w:fill="FFFFFF"/>
        <w:rPr>
          <w:sz w:val="22"/>
          <w:szCs w:val="22"/>
        </w:rPr>
      </w:pPr>
      <w:r w:rsidRPr="004A2A85">
        <w:rPr>
          <w:sz w:val="22"/>
          <w:szCs w:val="22"/>
        </w:rPr>
        <w:t>1. Отметь «х» все существительные мужского рода.</w:t>
      </w:r>
    </w:p>
    <w:p w:rsidR="002B7B67" w:rsidRPr="004A2A85" w:rsidRDefault="002B7B67" w:rsidP="002B7B67">
      <w:pPr>
        <w:shd w:val="clear" w:color="auto" w:fill="FFFFFF"/>
        <w:ind w:left="720"/>
        <w:rPr>
          <w:sz w:val="22"/>
          <w:szCs w:val="22"/>
        </w:rPr>
      </w:pPr>
      <w:r w:rsidRPr="004A2A85">
        <w:rPr>
          <w:sz w:val="22"/>
          <w:szCs w:val="22"/>
        </w:rPr>
        <w:t>1.  □ соболь</w:t>
      </w:r>
    </w:p>
    <w:p w:rsidR="002B7B67" w:rsidRPr="004A2A85" w:rsidRDefault="002B7B67" w:rsidP="002B7B67">
      <w:pPr>
        <w:shd w:val="clear" w:color="auto" w:fill="FFFFFF"/>
        <w:ind w:left="720"/>
        <w:rPr>
          <w:sz w:val="22"/>
          <w:szCs w:val="22"/>
        </w:rPr>
      </w:pPr>
      <w:r w:rsidRPr="004A2A85">
        <w:rPr>
          <w:sz w:val="22"/>
          <w:szCs w:val="22"/>
        </w:rPr>
        <w:t>2.  □ метель</w:t>
      </w:r>
    </w:p>
    <w:p w:rsidR="002B7B67" w:rsidRPr="004A2A85" w:rsidRDefault="002B7B67" w:rsidP="002B7B67">
      <w:pPr>
        <w:shd w:val="clear" w:color="auto" w:fill="FFFFFF"/>
        <w:ind w:left="720"/>
        <w:rPr>
          <w:sz w:val="22"/>
          <w:szCs w:val="22"/>
        </w:rPr>
      </w:pPr>
      <w:r w:rsidRPr="004A2A85">
        <w:rPr>
          <w:sz w:val="22"/>
          <w:szCs w:val="22"/>
        </w:rPr>
        <w:t>3.  □ уголь</w:t>
      </w:r>
    </w:p>
    <w:p w:rsidR="002B7B67" w:rsidRPr="004A2A85" w:rsidRDefault="002B7B67" w:rsidP="002B7B67">
      <w:pPr>
        <w:shd w:val="clear" w:color="auto" w:fill="FFFFFF"/>
        <w:ind w:left="720"/>
        <w:rPr>
          <w:sz w:val="22"/>
          <w:szCs w:val="22"/>
        </w:rPr>
      </w:pPr>
      <w:r w:rsidRPr="004A2A85">
        <w:rPr>
          <w:sz w:val="22"/>
          <w:szCs w:val="22"/>
        </w:rPr>
        <w:t>4.  □ рояль</w:t>
      </w:r>
    </w:p>
    <w:p w:rsidR="002B7B67" w:rsidRPr="004A2A85" w:rsidRDefault="002B7B67" w:rsidP="002B7B67">
      <w:pPr>
        <w:shd w:val="clear" w:color="auto" w:fill="FFFFFF"/>
        <w:ind w:left="720"/>
        <w:rPr>
          <w:sz w:val="22"/>
          <w:szCs w:val="22"/>
        </w:rPr>
      </w:pPr>
      <w:r w:rsidRPr="004A2A85">
        <w:rPr>
          <w:sz w:val="22"/>
          <w:szCs w:val="22"/>
        </w:rPr>
        <w:t>5.  □ соль</w:t>
      </w:r>
    </w:p>
    <w:p w:rsidR="002B7B67" w:rsidRPr="004A2A85" w:rsidRDefault="002B7B67" w:rsidP="002B7B67">
      <w:pPr>
        <w:shd w:val="clear" w:color="auto" w:fill="FFFFFF"/>
        <w:rPr>
          <w:sz w:val="22"/>
          <w:szCs w:val="22"/>
        </w:rPr>
      </w:pPr>
      <w:r w:rsidRPr="004A2A85">
        <w:rPr>
          <w:sz w:val="22"/>
          <w:szCs w:val="22"/>
        </w:rPr>
        <w:t>2. Отметь «х» все существительные среднего рода единственного числа.    .</w:t>
      </w:r>
    </w:p>
    <w:p w:rsidR="002B7B67" w:rsidRPr="004A2A85" w:rsidRDefault="002B7B67" w:rsidP="002B7B67">
      <w:pPr>
        <w:shd w:val="clear" w:color="auto" w:fill="FFFFFF"/>
        <w:ind w:left="720"/>
        <w:rPr>
          <w:sz w:val="22"/>
          <w:szCs w:val="22"/>
        </w:rPr>
      </w:pPr>
      <w:r w:rsidRPr="004A2A85">
        <w:rPr>
          <w:sz w:val="22"/>
          <w:szCs w:val="22"/>
        </w:rPr>
        <w:t>1.  □ гербарий</w:t>
      </w:r>
    </w:p>
    <w:p w:rsidR="002B7B67" w:rsidRPr="004A2A85" w:rsidRDefault="002B7B67" w:rsidP="002B7B67">
      <w:pPr>
        <w:shd w:val="clear" w:color="auto" w:fill="FFFFFF"/>
        <w:ind w:left="720"/>
        <w:rPr>
          <w:sz w:val="22"/>
          <w:szCs w:val="22"/>
        </w:rPr>
      </w:pPr>
      <w:r w:rsidRPr="004A2A85">
        <w:rPr>
          <w:sz w:val="22"/>
          <w:szCs w:val="22"/>
        </w:rPr>
        <w:t>2.  □ облака</w:t>
      </w:r>
    </w:p>
    <w:p w:rsidR="002B7B67" w:rsidRPr="004A2A85" w:rsidRDefault="002B7B67" w:rsidP="002B7B67">
      <w:pPr>
        <w:shd w:val="clear" w:color="auto" w:fill="FFFFFF"/>
        <w:ind w:left="720"/>
        <w:rPr>
          <w:sz w:val="22"/>
          <w:szCs w:val="22"/>
        </w:rPr>
      </w:pPr>
      <w:r w:rsidRPr="004A2A85">
        <w:rPr>
          <w:sz w:val="22"/>
          <w:szCs w:val="22"/>
        </w:rPr>
        <w:t>3.  □ уравнение</w:t>
      </w:r>
    </w:p>
    <w:p w:rsidR="002B7B67" w:rsidRPr="004A2A85" w:rsidRDefault="002B7B67" w:rsidP="002B7B67">
      <w:pPr>
        <w:shd w:val="clear" w:color="auto" w:fill="FFFFFF"/>
        <w:ind w:left="720"/>
        <w:rPr>
          <w:sz w:val="22"/>
          <w:szCs w:val="22"/>
        </w:rPr>
      </w:pPr>
      <w:r w:rsidRPr="004A2A85">
        <w:rPr>
          <w:sz w:val="22"/>
          <w:szCs w:val="22"/>
        </w:rPr>
        <w:t>4.  □ письмо</w:t>
      </w:r>
    </w:p>
    <w:p w:rsidR="002B7B67" w:rsidRPr="004A2A85" w:rsidRDefault="002B7B67" w:rsidP="002B7B67">
      <w:pPr>
        <w:shd w:val="clear" w:color="auto" w:fill="FFFFFF"/>
        <w:ind w:left="720"/>
        <w:rPr>
          <w:sz w:val="22"/>
          <w:szCs w:val="22"/>
        </w:rPr>
      </w:pPr>
      <w:r w:rsidRPr="004A2A85">
        <w:rPr>
          <w:sz w:val="22"/>
          <w:szCs w:val="22"/>
        </w:rPr>
        <w:t>5.  □ полёт</w:t>
      </w:r>
    </w:p>
    <w:p w:rsidR="002B7B67" w:rsidRPr="004A2A85" w:rsidRDefault="002B7B67" w:rsidP="002B7B67">
      <w:pPr>
        <w:shd w:val="clear" w:color="auto" w:fill="FFFFFF"/>
        <w:rPr>
          <w:sz w:val="22"/>
          <w:szCs w:val="22"/>
        </w:rPr>
      </w:pPr>
      <w:r w:rsidRPr="004A2A85">
        <w:rPr>
          <w:sz w:val="22"/>
          <w:szCs w:val="22"/>
        </w:rPr>
        <w:t>3.  Отметь «х» все существительные, у которых нет формы множественного числа.</w:t>
      </w:r>
    </w:p>
    <w:p w:rsidR="002B7B67" w:rsidRPr="004A2A85" w:rsidRDefault="002B7B67" w:rsidP="002B7B67">
      <w:pPr>
        <w:shd w:val="clear" w:color="auto" w:fill="FFFFFF"/>
        <w:ind w:left="720"/>
        <w:rPr>
          <w:sz w:val="22"/>
          <w:szCs w:val="22"/>
        </w:rPr>
      </w:pPr>
      <w:r w:rsidRPr="004A2A85">
        <w:rPr>
          <w:sz w:val="22"/>
          <w:szCs w:val="22"/>
        </w:rPr>
        <w:t>1.  □ выносливость</w:t>
      </w:r>
    </w:p>
    <w:p w:rsidR="002B7B67" w:rsidRPr="004A2A85" w:rsidRDefault="002B7B67" w:rsidP="002B7B67">
      <w:pPr>
        <w:shd w:val="clear" w:color="auto" w:fill="FFFFFF"/>
        <w:ind w:left="720"/>
        <w:rPr>
          <w:sz w:val="22"/>
          <w:szCs w:val="22"/>
        </w:rPr>
      </w:pPr>
      <w:r w:rsidRPr="004A2A85">
        <w:rPr>
          <w:sz w:val="22"/>
          <w:szCs w:val="22"/>
        </w:rPr>
        <w:t>2.  □ дело</w:t>
      </w:r>
    </w:p>
    <w:p w:rsidR="002B7B67" w:rsidRPr="004A2A85" w:rsidRDefault="002B7B67" w:rsidP="002B7B67">
      <w:pPr>
        <w:shd w:val="clear" w:color="auto" w:fill="FFFFFF"/>
        <w:ind w:left="720"/>
        <w:rPr>
          <w:sz w:val="22"/>
          <w:szCs w:val="22"/>
        </w:rPr>
      </w:pPr>
      <w:r w:rsidRPr="004A2A85">
        <w:rPr>
          <w:sz w:val="22"/>
          <w:szCs w:val="22"/>
        </w:rPr>
        <w:t>3.  □ конфета</w:t>
      </w:r>
    </w:p>
    <w:p w:rsidR="002B7B67" w:rsidRPr="004A2A85" w:rsidRDefault="002B7B67" w:rsidP="002B7B67">
      <w:pPr>
        <w:shd w:val="clear" w:color="auto" w:fill="FFFFFF"/>
        <w:ind w:left="720"/>
        <w:rPr>
          <w:sz w:val="22"/>
          <w:szCs w:val="22"/>
        </w:rPr>
      </w:pPr>
      <w:r w:rsidRPr="004A2A85">
        <w:rPr>
          <w:sz w:val="22"/>
          <w:szCs w:val="22"/>
        </w:rPr>
        <w:t>4.  □ мясо</w:t>
      </w:r>
    </w:p>
    <w:p w:rsidR="002B7B67" w:rsidRPr="004A2A85" w:rsidRDefault="002B7B67" w:rsidP="002B7B67">
      <w:pPr>
        <w:shd w:val="clear" w:color="auto" w:fill="FFFFFF"/>
        <w:ind w:left="720"/>
        <w:rPr>
          <w:sz w:val="22"/>
          <w:szCs w:val="22"/>
        </w:rPr>
      </w:pPr>
      <w:r w:rsidRPr="004A2A85">
        <w:rPr>
          <w:sz w:val="22"/>
          <w:szCs w:val="22"/>
        </w:rPr>
        <w:t>5.  □ дерево</w:t>
      </w:r>
    </w:p>
    <w:p w:rsidR="002B7B67" w:rsidRPr="004A2A85" w:rsidRDefault="002B7B67" w:rsidP="002B7B67">
      <w:pPr>
        <w:shd w:val="clear" w:color="auto" w:fill="FFFFFF"/>
        <w:rPr>
          <w:sz w:val="22"/>
          <w:szCs w:val="22"/>
        </w:rPr>
      </w:pPr>
      <w:r w:rsidRPr="004A2A85">
        <w:rPr>
          <w:sz w:val="22"/>
          <w:szCs w:val="22"/>
        </w:rPr>
        <w:t>4. Отметь «х» все вопросы дательного падежа.</w:t>
      </w:r>
    </w:p>
    <w:p w:rsidR="002B7B67" w:rsidRPr="004A2A85" w:rsidRDefault="002B7B67" w:rsidP="002B7B67">
      <w:pPr>
        <w:shd w:val="clear" w:color="auto" w:fill="FFFFFF"/>
        <w:ind w:left="720"/>
        <w:rPr>
          <w:sz w:val="22"/>
          <w:szCs w:val="22"/>
        </w:rPr>
      </w:pPr>
      <w:r w:rsidRPr="004A2A85">
        <w:rPr>
          <w:sz w:val="22"/>
          <w:szCs w:val="22"/>
        </w:rPr>
        <w:t>1.  □ кого?</w:t>
      </w:r>
    </w:p>
    <w:p w:rsidR="002B7B67" w:rsidRPr="004A2A85" w:rsidRDefault="002B7B67" w:rsidP="002B7B67">
      <w:pPr>
        <w:shd w:val="clear" w:color="auto" w:fill="FFFFFF"/>
        <w:ind w:left="720"/>
        <w:rPr>
          <w:sz w:val="22"/>
          <w:szCs w:val="22"/>
        </w:rPr>
      </w:pPr>
      <w:r w:rsidRPr="004A2A85">
        <w:rPr>
          <w:sz w:val="22"/>
          <w:szCs w:val="22"/>
        </w:rPr>
        <w:t>2.  □ чему?</w:t>
      </w:r>
    </w:p>
    <w:p w:rsidR="002B7B67" w:rsidRPr="004A2A85" w:rsidRDefault="002B7B67" w:rsidP="002B7B67">
      <w:pPr>
        <w:shd w:val="clear" w:color="auto" w:fill="FFFFFF"/>
        <w:ind w:left="720"/>
        <w:rPr>
          <w:sz w:val="22"/>
          <w:szCs w:val="22"/>
        </w:rPr>
      </w:pPr>
      <w:r w:rsidRPr="004A2A85">
        <w:rPr>
          <w:sz w:val="22"/>
          <w:szCs w:val="22"/>
        </w:rPr>
        <w:t>3.  □ чего?                                             '</w:t>
      </w:r>
    </w:p>
    <w:p w:rsidR="002B7B67" w:rsidRPr="004A2A85" w:rsidRDefault="002B7B67" w:rsidP="002B7B67">
      <w:pPr>
        <w:shd w:val="clear" w:color="auto" w:fill="FFFFFF"/>
        <w:ind w:left="720"/>
        <w:rPr>
          <w:sz w:val="22"/>
          <w:szCs w:val="22"/>
        </w:rPr>
      </w:pPr>
      <w:r w:rsidRPr="004A2A85">
        <w:rPr>
          <w:sz w:val="22"/>
          <w:szCs w:val="22"/>
        </w:rPr>
        <w:t>4.  □ кем?</w:t>
      </w:r>
    </w:p>
    <w:p w:rsidR="002B7B67" w:rsidRPr="004A2A85" w:rsidRDefault="002B7B67" w:rsidP="002B7B67">
      <w:pPr>
        <w:shd w:val="clear" w:color="auto" w:fill="FFFFFF"/>
        <w:ind w:left="720"/>
        <w:rPr>
          <w:sz w:val="22"/>
          <w:szCs w:val="22"/>
        </w:rPr>
      </w:pPr>
      <w:r w:rsidRPr="004A2A85">
        <w:rPr>
          <w:sz w:val="22"/>
          <w:szCs w:val="22"/>
        </w:rPr>
        <w:t>5.  □ кому?</w:t>
      </w:r>
    </w:p>
    <w:p w:rsidR="002B7B67" w:rsidRPr="004A2A85" w:rsidRDefault="002B7B67" w:rsidP="002B7B67">
      <w:pPr>
        <w:shd w:val="clear" w:color="auto" w:fill="FFFFFF"/>
        <w:rPr>
          <w:sz w:val="22"/>
          <w:szCs w:val="22"/>
        </w:rPr>
      </w:pPr>
      <w:r w:rsidRPr="004A2A85">
        <w:rPr>
          <w:sz w:val="22"/>
          <w:szCs w:val="22"/>
        </w:rPr>
        <w:t>5.  Отметь «х» все существительные в родительном падеже единственного числа.</w:t>
      </w:r>
    </w:p>
    <w:p w:rsidR="002B7B67" w:rsidRPr="004A2A85" w:rsidRDefault="002B7B67" w:rsidP="002B7B67">
      <w:pPr>
        <w:shd w:val="clear" w:color="auto" w:fill="FFFFFF"/>
        <w:ind w:left="720"/>
        <w:rPr>
          <w:sz w:val="22"/>
          <w:szCs w:val="22"/>
        </w:rPr>
      </w:pPr>
      <w:r w:rsidRPr="004A2A85">
        <w:rPr>
          <w:sz w:val="22"/>
          <w:szCs w:val="22"/>
        </w:rPr>
        <w:t>1.  □ за дорогой</w:t>
      </w:r>
    </w:p>
    <w:p w:rsidR="002B7B67" w:rsidRPr="004A2A85" w:rsidRDefault="002B7B67" w:rsidP="002B7B67">
      <w:pPr>
        <w:shd w:val="clear" w:color="auto" w:fill="FFFFFF"/>
        <w:ind w:left="720"/>
        <w:rPr>
          <w:sz w:val="22"/>
          <w:szCs w:val="22"/>
        </w:rPr>
      </w:pPr>
      <w:r w:rsidRPr="004A2A85">
        <w:rPr>
          <w:sz w:val="22"/>
          <w:szCs w:val="22"/>
        </w:rPr>
        <w:t>2.  □ до дороги</w:t>
      </w:r>
    </w:p>
    <w:p w:rsidR="002B7B67" w:rsidRPr="004A2A85" w:rsidRDefault="002B7B67" w:rsidP="002B7B67">
      <w:pPr>
        <w:shd w:val="clear" w:color="auto" w:fill="FFFFFF"/>
        <w:ind w:left="720"/>
        <w:rPr>
          <w:sz w:val="22"/>
          <w:szCs w:val="22"/>
        </w:rPr>
      </w:pPr>
      <w:r w:rsidRPr="004A2A85">
        <w:rPr>
          <w:sz w:val="22"/>
          <w:szCs w:val="22"/>
        </w:rPr>
        <w:t>3.  □ на дороге</w:t>
      </w:r>
    </w:p>
    <w:p w:rsidR="002B7B67" w:rsidRPr="004A2A85" w:rsidRDefault="002B7B67" w:rsidP="002B7B67">
      <w:pPr>
        <w:shd w:val="clear" w:color="auto" w:fill="FFFFFF"/>
        <w:ind w:left="720"/>
        <w:rPr>
          <w:sz w:val="22"/>
          <w:szCs w:val="22"/>
        </w:rPr>
      </w:pPr>
      <w:r w:rsidRPr="004A2A85">
        <w:rPr>
          <w:sz w:val="22"/>
          <w:szCs w:val="22"/>
        </w:rPr>
        <w:lastRenderedPageBreak/>
        <w:t>4.  □ у дороги</w:t>
      </w:r>
    </w:p>
    <w:p w:rsidR="002B7B67" w:rsidRPr="004A2A85" w:rsidRDefault="002B7B67" w:rsidP="002B7B67">
      <w:pPr>
        <w:shd w:val="clear" w:color="auto" w:fill="FFFFFF"/>
        <w:ind w:left="720"/>
        <w:rPr>
          <w:sz w:val="22"/>
          <w:szCs w:val="22"/>
        </w:rPr>
      </w:pPr>
      <w:r w:rsidRPr="004A2A85">
        <w:rPr>
          <w:sz w:val="22"/>
          <w:szCs w:val="22"/>
        </w:rPr>
        <w:t>5.  □ без дорог</w:t>
      </w:r>
    </w:p>
    <w:p w:rsidR="002B7B67" w:rsidRPr="004A2A85" w:rsidRDefault="002B7B67" w:rsidP="002B7B67">
      <w:pPr>
        <w:shd w:val="clear" w:color="auto" w:fill="FFFFFF"/>
        <w:rPr>
          <w:sz w:val="22"/>
          <w:szCs w:val="22"/>
        </w:rPr>
      </w:pPr>
      <w:r w:rsidRPr="004A2A85">
        <w:rPr>
          <w:sz w:val="22"/>
          <w:szCs w:val="22"/>
        </w:rPr>
        <w:t>6. Отметь «х» все существительные в предложном падеже множественного числа.</w:t>
      </w:r>
    </w:p>
    <w:p w:rsidR="002B7B67" w:rsidRPr="004A2A85" w:rsidRDefault="002B7B67" w:rsidP="002B7B67">
      <w:pPr>
        <w:shd w:val="clear" w:color="auto" w:fill="FFFFFF"/>
        <w:ind w:left="720"/>
        <w:rPr>
          <w:sz w:val="22"/>
          <w:szCs w:val="22"/>
        </w:rPr>
      </w:pPr>
      <w:r w:rsidRPr="004A2A85">
        <w:rPr>
          <w:sz w:val="22"/>
          <w:szCs w:val="22"/>
        </w:rPr>
        <w:t>1.  □ по реке</w:t>
      </w:r>
    </w:p>
    <w:p w:rsidR="002B7B67" w:rsidRPr="004A2A85" w:rsidRDefault="002B7B67" w:rsidP="002B7B67">
      <w:pPr>
        <w:shd w:val="clear" w:color="auto" w:fill="FFFFFF"/>
        <w:ind w:left="720"/>
        <w:rPr>
          <w:sz w:val="22"/>
          <w:szCs w:val="22"/>
        </w:rPr>
      </w:pPr>
      <w:r w:rsidRPr="004A2A85">
        <w:rPr>
          <w:sz w:val="22"/>
          <w:szCs w:val="22"/>
        </w:rPr>
        <w:t>2.  □ о реках</w:t>
      </w:r>
    </w:p>
    <w:p w:rsidR="002B7B67" w:rsidRPr="004A2A85" w:rsidRDefault="002B7B67" w:rsidP="002B7B67">
      <w:pPr>
        <w:shd w:val="clear" w:color="auto" w:fill="FFFFFF"/>
        <w:ind w:left="720"/>
        <w:rPr>
          <w:sz w:val="22"/>
          <w:szCs w:val="22"/>
        </w:rPr>
      </w:pPr>
      <w:r w:rsidRPr="004A2A85">
        <w:rPr>
          <w:sz w:val="22"/>
          <w:szCs w:val="22"/>
        </w:rPr>
        <w:t>3.  □ в реках</w:t>
      </w:r>
    </w:p>
    <w:p w:rsidR="002B7B67" w:rsidRPr="004A2A85" w:rsidRDefault="002B7B67" w:rsidP="002B7B67">
      <w:pPr>
        <w:shd w:val="clear" w:color="auto" w:fill="FFFFFF"/>
        <w:ind w:left="720"/>
        <w:rPr>
          <w:sz w:val="22"/>
          <w:szCs w:val="22"/>
        </w:rPr>
      </w:pPr>
      <w:r w:rsidRPr="004A2A85">
        <w:rPr>
          <w:sz w:val="22"/>
          <w:szCs w:val="22"/>
        </w:rPr>
        <w:t xml:space="preserve">4.  □ </w:t>
      </w:r>
      <w:r w:rsidRPr="004A2A85">
        <w:rPr>
          <w:sz w:val="22"/>
          <w:szCs w:val="22"/>
          <w:lang w:val="en-US"/>
        </w:rPr>
        <w:t>o</w:t>
      </w:r>
      <w:r w:rsidRPr="004A2A85">
        <w:rPr>
          <w:sz w:val="22"/>
          <w:szCs w:val="22"/>
        </w:rPr>
        <w:t xml:space="preserve"> реке</w:t>
      </w:r>
    </w:p>
    <w:p w:rsidR="002B7B67" w:rsidRPr="004A2A85" w:rsidRDefault="002B7B67" w:rsidP="002B7B67">
      <w:pPr>
        <w:shd w:val="clear" w:color="auto" w:fill="FFFFFF"/>
        <w:ind w:left="720"/>
        <w:rPr>
          <w:sz w:val="22"/>
          <w:szCs w:val="22"/>
        </w:rPr>
      </w:pPr>
      <w:r w:rsidRPr="004A2A85">
        <w:rPr>
          <w:sz w:val="22"/>
          <w:szCs w:val="22"/>
        </w:rPr>
        <w:t>5.  □ на реках</w:t>
      </w:r>
    </w:p>
    <w:p w:rsidR="002B7B67" w:rsidRPr="004A2A85" w:rsidRDefault="002B7B67" w:rsidP="002B7B67">
      <w:pPr>
        <w:shd w:val="clear" w:color="auto" w:fill="FFFFFF"/>
        <w:rPr>
          <w:sz w:val="22"/>
          <w:szCs w:val="22"/>
        </w:rPr>
      </w:pPr>
      <w:r w:rsidRPr="004A2A85">
        <w:rPr>
          <w:sz w:val="22"/>
          <w:szCs w:val="22"/>
        </w:rPr>
        <w:t xml:space="preserve">7.  Отметь «х» все предложения, в которых существительное </w:t>
      </w:r>
      <w:r w:rsidRPr="004A2A85">
        <w:rPr>
          <w:i/>
          <w:iCs/>
          <w:sz w:val="22"/>
          <w:szCs w:val="22"/>
        </w:rPr>
        <w:t xml:space="preserve">самолёт </w:t>
      </w:r>
      <w:r w:rsidRPr="004A2A85">
        <w:rPr>
          <w:sz w:val="22"/>
          <w:szCs w:val="22"/>
        </w:rPr>
        <w:t>стоит в именительном падеже.</w:t>
      </w:r>
    </w:p>
    <w:p w:rsidR="002B7B67" w:rsidRPr="004A2A85" w:rsidRDefault="002B7B67" w:rsidP="002B7B67">
      <w:pPr>
        <w:shd w:val="clear" w:color="auto" w:fill="FFFFFF"/>
        <w:ind w:left="720"/>
        <w:rPr>
          <w:sz w:val="22"/>
          <w:szCs w:val="22"/>
        </w:rPr>
      </w:pPr>
      <w:r w:rsidRPr="004A2A85">
        <w:rPr>
          <w:sz w:val="22"/>
          <w:szCs w:val="22"/>
        </w:rPr>
        <w:t>1.  □ Самолёт стремительно поднялся в воздух.</w:t>
      </w:r>
    </w:p>
    <w:p w:rsidR="002B7B67" w:rsidRPr="004A2A85" w:rsidRDefault="002B7B67" w:rsidP="002B7B67">
      <w:pPr>
        <w:shd w:val="clear" w:color="auto" w:fill="FFFFFF"/>
        <w:ind w:left="720"/>
        <w:rPr>
          <w:sz w:val="22"/>
          <w:szCs w:val="22"/>
        </w:rPr>
      </w:pPr>
      <w:r w:rsidRPr="004A2A85">
        <w:rPr>
          <w:sz w:val="22"/>
          <w:szCs w:val="22"/>
        </w:rPr>
        <w:t>2.  □ В небе мы увидели самолёт.</w:t>
      </w:r>
    </w:p>
    <w:p w:rsidR="002B7B67" w:rsidRPr="004A2A85" w:rsidRDefault="002B7B67" w:rsidP="002B7B67">
      <w:pPr>
        <w:shd w:val="clear" w:color="auto" w:fill="FFFFFF"/>
        <w:ind w:left="720"/>
        <w:rPr>
          <w:sz w:val="22"/>
          <w:szCs w:val="22"/>
        </w:rPr>
      </w:pPr>
      <w:r w:rsidRPr="004A2A85">
        <w:rPr>
          <w:sz w:val="22"/>
          <w:szCs w:val="22"/>
        </w:rPr>
        <w:t>3.  □ Парашютисты покидали самолёт.</w:t>
      </w:r>
    </w:p>
    <w:p w:rsidR="002B7B67" w:rsidRPr="004A2A85" w:rsidRDefault="002B7B67" w:rsidP="002B7B67">
      <w:pPr>
        <w:shd w:val="clear" w:color="auto" w:fill="FFFFFF"/>
        <w:ind w:left="720"/>
        <w:rPr>
          <w:sz w:val="22"/>
          <w:szCs w:val="22"/>
        </w:rPr>
      </w:pPr>
      <w:r w:rsidRPr="004A2A85">
        <w:rPr>
          <w:sz w:val="22"/>
          <w:szCs w:val="22"/>
        </w:rPr>
        <w:t>4.  □ Высоко над нами пролетел самолёт.</w:t>
      </w:r>
    </w:p>
    <w:p w:rsidR="002B7B67" w:rsidRPr="004A2A85" w:rsidRDefault="002B7B67" w:rsidP="002B7B67">
      <w:pPr>
        <w:shd w:val="clear" w:color="auto" w:fill="FFFFFF"/>
        <w:ind w:left="720"/>
        <w:rPr>
          <w:sz w:val="22"/>
          <w:szCs w:val="22"/>
        </w:rPr>
      </w:pPr>
      <w:r w:rsidRPr="004A2A85">
        <w:rPr>
          <w:sz w:val="22"/>
          <w:szCs w:val="22"/>
        </w:rPr>
        <w:t>5.  □ Пассажиры заходили в самолёт.</w:t>
      </w:r>
    </w:p>
    <w:p w:rsidR="002B7B67" w:rsidRPr="004A2A85" w:rsidRDefault="002B7B67" w:rsidP="002B7B67">
      <w:pPr>
        <w:shd w:val="clear" w:color="auto" w:fill="FFFFFF"/>
        <w:rPr>
          <w:sz w:val="22"/>
          <w:szCs w:val="22"/>
        </w:rPr>
      </w:pPr>
      <w:r w:rsidRPr="004A2A85">
        <w:rPr>
          <w:sz w:val="22"/>
          <w:szCs w:val="22"/>
        </w:rPr>
        <w:t>8.  Отметь «х» все предлоги, которые употребляются с предложным падежом.</w:t>
      </w:r>
    </w:p>
    <w:p w:rsidR="002B7B67" w:rsidRPr="004A2A85" w:rsidRDefault="002B7B67" w:rsidP="002B7B67">
      <w:pPr>
        <w:shd w:val="clear" w:color="auto" w:fill="FFFFFF"/>
        <w:ind w:left="720"/>
        <w:rPr>
          <w:sz w:val="22"/>
          <w:szCs w:val="22"/>
        </w:rPr>
      </w:pPr>
      <w:r w:rsidRPr="004A2A85">
        <w:rPr>
          <w:sz w:val="22"/>
          <w:szCs w:val="22"/>
        </w:rPr>
        <w:t>1.  □ над</w:t>
      </w:r>
    </w:p>
    <w:p w:rsidR="002B7B67" w:rsidRPr="004A2A85" w:rsidRDefault="002B7B67" w:rsidP="002B7B67">
      <w:pPr>
        <w:shd w:val="clear" w:color="auto" w:fill="FFFFFF"/>
        <w:ind w:left="720"/>
        <w:rPr>
          <w:sz w:val="22"/>
          <w:szCs w:val="22"/>
        </w:rPr>
      </w:pPr>
      <w:r w:rsidRPr="004A2A85">
        <w:rPr>
          <w:sz w:val="22"/>
          <w:szCs w:val="22"/>
        </w:rPr>
        <w:t>2.  □ о</w:t>
      </w:r>
    </w:p>
    <w:p w:rsidR="002B7B67" w:rsidRPr="004A2A85" w:rsidRDefault="002B7B67" w:rsidP="002B7B67">
      <w:pPr>
        <w:shd w:val="clear" w:color="auto" w:fill="FFFFFF"/>
        <w:ind w:left="720"/>
        <w:rPr>
          <w:sz w:val="22"/>
          <w:szCs w:val="22"/>
        </w:rPr>
      </w:pPr>
      <w:r w:rsidRPr="004A2A85">
        <w:rPr>
          <w:sz w:val="22"/>
          <w:szCs w:val="22"/>
        </w:rPr>
        <w:t>3.  □ без</w:t>
      </w:r>
    </w:p>
    <w:p w:rsidR="002B7B67" w:rsidRPr="004A2A85" w:rsidRDefault="002B7B67" w:rsidP="002B7B67">
      <w:pPr>
        <w:shd w:val="clear" w:color="auto" w:fill="FFFFFF"/>
        <w:ind w:left="720"/>
        <w:rPr>
          <w:sz w:val="22"/>
          <w:szCs w:val="22"/>
        </w:rPr>
      </w:pPr>
      <w:r w:rsidRPr="004A2A85">
        <w:rPr>
          <w:sz w:val="22"/>
          <w:szCs w:val="22"/>
        </w:rPr>
        <w:t>4.  □ для</w:t>
      </w:r>
    </w:p>
    <w:p w:rsidR="002B7B67" w:rsidRPr="004A2A85" w:rsidRDefault="002B7B67" w:rsidP="002B7B67">
      <w:pPr>
        <w:shd w:val="clear" w:color="auto" w:fill="FFFFFF"/>
        <w:ind w:left="720"/>
        <w:rPr>
          <w:sz w:val="22"/>
          <w:szCs w:val="22"/>
        </w:rPr>
      </w:pPr>
      <w:r w:rsidRPr="004A2A85">
        <w:rPr>
          <w:sz w:val="22"/>
          <w:szCs w:val="22"/>
        </w:rPr>
        <w:t>5.  □ при</w:t>
      </w:r>
    </w:p>
    <w:p w:rsidR="002B7B67" w:rsidRPr="004A2A85" w:rsidRDefault="002B7B67" w:rsidP="002B7B67">
      <w:pPr>
        <w:shd w:val="clear" w:color="auto" w:fill="FFFFFF"/>
        <w:rPr>
          <w:sz w:val="22"/>
          <w:szCs w:val="22"/>
        </w:rPr>
      </w:pPr>
      <w:r w:rsidRPr="004A2A85">
        <w:rPr>
          <w:sz w:val="22"/>
          <w:szCs w:val="22"/>
        </w:rPr>
        <w:t>9. Отметь «х» все существительные, падеж которых определён неверно.</w:t>
      </w:r>
    </w:p>
    <w:p w:rsidR="002B7B67" w:rsidRPr="004A2A85" w:rsidRDefault="002B7B67" w:rsidP="002B7B67">
      <w:pPr>
        <w:shd w:val="clear" w:color="auto" w:fill="FFFFFF"/>
        <w:ind w:left="720"/>
        <w:rPr>
          <w:sz w:val="22"/>
          <w:szCs w:val="22"/>
        </w:rPr>
      </w:pPr>
      <w:r w:rsidRPr="004A2A85">
        <w:rPr>
          <w:sz w:val="22"/>
          <w:szCs w:val="22"/>
        </w:rPr>
        <w:t>1.  □ в дом (И. п.)</w:t>
      </w:r>
    </w:p>
    <w:p w:rsidR="002B7B67" w:rsidRPr="004A2A85" w:rsidRDefault="002B7B67" w:rsidP="002B7B67">
      <w:pPr>
        <w:shd w:val="clear" w:color="auto" w:fill="FFFFFF"/>
        <w:ind w:left="720"/>
        <w:rPr>
          <w:sz w:val="22"/>
          <w:szCs w:val="22"/>
        </w:rPr>
      </w:pPr>
      <w:r w:rsidRPr="004A2A85">
        <w:rPr>
          <w:sz w:val="22"/>
          <w:szCs w:val="22"/>
        </w:rPr>
        <w:t>2.  □ под снегом (Т. п.)</w:t>
      </w:r>
    </w:p>
    <w:p w:rsidR="002B7B67" w:rsidRPr="004A2A85" w:rsidRDefault="002B7B67" w:rsidP="002B7B67">
      <w:pPr>
        <w:shd w:val="clear" w:color="auto" w:fill="FFFFFF"/>
        <w:ind w:left="720"/>
        <w:rPr>
          <w:sz w:val="22"/>
          <w:szCs w:val="22"/>
        </w:rPr>
      </w:pPr>
      <w:r w:rsidRPr="004A2A85">
        <w:rPr>
          <w:sz w:val="22"/>
          <w:szCs w:val="22"/>
        </w:rPr>
        <w:t>3.  □ на песке (Д. п.)</w:t>
      </w:r>
    </w:p>
    <w:p w:rsidR="002B7B67" w:rsidRPr="004A2A85" w:rsidRDefault="002B7B67" w:rsidP="002B7B67">
      <w:pPr>
        <w:shd w:val="clear" w:color="auto" w:fill="FFFFFF"/>
        <w:ind w:left="720"/>
        <w:rPr>
          <w:sz w:val="22"/>
          <w:szCs w:val="22"/>
        </w:rPr>
      </w:pPr>
      <w:r w:rsidRPr="004A2A85">
        <w:rPr>
          <w:sz w:val="22"/>
          <w:szCs w:val="22"/>
        </w:rPr>
        <w:t>4.  □ около дома (Р. п.)</w:t>
      </w:r>
    </w:p>
    <w:p w:rsidR="002B7B67" w:rsidRPr="004A2A85" w:rsidRDefault="002B7B67" w:rsidP="002B7B67">
      <w:pPr>
        <w:shd w:val="clear" w:color="auto" w:fill="FFFFFF"/>
        <w:ind w:left="720"/>
        <w:rPr>
          <w:sz w:val="22"/>
          <w:szCs w:val="22"/>
        </w:rPr>
      </w:pPr>
      <w:r w:rsidRPr="004A2A85">
        <w:rPr>
          <w:sz w:val="22"/>
          <w:szCs w:val="22"/>
        </w:rPr>
        <w:t>5.  □ к другу (Д. п.)</w:t>
      </w:r>
    </w:p>
    <w:p w:rsidR="002B7B67" w:rsidRPr="004A2A85" w:rsidRDefault="002B7B67" w:rsidP="002B7B67">
      <w:pPr>
        <w:shd w:val="clear" w:color="auto" w:fill="FFFFFF"/>
        <w:rPr>
          <w:sz w:val="22"/>
          <w:szCs w:val="22"/>
        </w:rPr>
      </w:pPr>
      <w:r w:rsidRPr="004A2A85">
        <w:rPr>
          <w:sz w:val="22"/>
          <w:szCs w:val="22"/>
        </w:rPr>
        <w:t>10.  Отметь «х»  все  существительные   в   начальной форме.</w:t>
      </w:r>
    </w:p>
    <w:p w:rsidR="002B7B67" w:rsidRPr="004A2A85" w:rsidRDefault="002B7B67" w:rsidP="002B7B67">
      <w:pPr>
        <w:shd w:val="clear" w:color="auto" w:fill="FFFFFF"/>
        <w:ind w:left="720"/>
        <w:rPr>
          <w:sz w:val="22"/>
          <w:szCs w:val="22"/>
        </w:rPr>
      </w:pPr>
      <w:r w:rsidRPr="004A2A85">
        <w:rPr>
          <w:sz w:val="22"/>
          <w:szCs w:val="22"/>
        </w:rPr>
        <w:t>1.  □ под шкафом</w:t>
      </w:r>
    </w:p>
    <w:p w:rsidR="002B7B67" w:rsidRPr="004A2A85" w:rsidRDefault="002B7B67" w:rsidP="002B7B67">
      <w:pPr>
        <w:shd w:val="clear" w:color="auto" w:fill="FFFFFF"/>
        <w:ind w:left="720"/>
        <w:rPr>
          <w:sz w:val="22"/>
          <w:szCs w:val="22"/>
        </w:rPr>
      </w:pPr>
      <w:r w:rsidRPr="004A2A85">
        <w:rPr>
          <w:sz w:val="22"/>
          <w:szCs w:val="22"/>
        </w:rPr>
        <w:t>2.  □ дом</w:t>
      </w:r>
    </w:p>
    <w:p w:rsidR="002B7B67" w:rsidRPr="004A2A85" w:rsidRDefault="002B7B67" w:rsidP="002B7B67">
      <w:pPr>
        <w:shd w:val="clear" w:color="auto" w:fill="FFFFFF"/>
        <w:ind w:left="720"/>
        <w:rPr>
          <w:sz w:val="22"/>
          <w:szCs w:val="22"/>
        </w:rPr>
      </w:pPr>
      <w:r w:rsidRPr="004A2A85">
        <w:rPr>
          <w:sz w:val="22"/>
          <w:szCs w:val="22"/>
        </w:rPr>
        <w:t>3.  □ книги</w:t>
      </w:r>
    </w:p>
    <w:p w:rsidR="002B7B67" w:rsidRPr="004A2A85" w:rsidRDefault="002B7B67" w:rsidP="002B7B67">
      <w:pPr>
        <w:shd w:val="clear" w:color="auto" w:fill="FFFFFF"/>
        <w:ind w:left="720"/>
        <w:rPr>
          <w:sz w:val="22"/>
          <w:szCs w:val="22"/>
        </w:rPr>
      </w:pPr>
      <w:r w:rsidRPr="004A2A85">
        <w:rPr>
          <w:sz w:val="22"/>
          <w:szCs w:val="22"/>
        </w:rPr>
        <w:t>4.  □ берёза</w:t>
      </w:r>
    </w:p>
    <w:p w:rsidR="002B7B67" w:rsidRPr="004A2A85" w:rsidRDefault="002B7B67" w:rsidP="002B7B67">
      <w:pPr>
        <w:shd w:val="clear" w:color="auto" w:fill="FFFFFF"/>
        <w:ind w:left="720"/>
        <w:rPr>
          <w:sz w:val="22"/>
          <w:szCs w:val="22"/>
        </w:rPr>
      </w:pPr>
      <w:r w:rsidRPr="004A2A85">
        <w:rPr>
          <w:sz w:val="22"/>
          <w:szCs w:val="22"/>
        </w:rPr>
        <w:t>5.  □ карандашом</w:t>
      </w:r>
    </w:p>
    <w:p w:rsidR="002B7B67" w:rsidRPr="004A2A85" w:rsidRDefault="002B7B67" w:rsidP="002B7B67">
      <w:pPr>
        <w:shd w:val="clear" w:color="auto" w:fill="FFFFFF"/>
        <w:rPr>
          <w:sz w:val="22"/>
          <w:szCs w:val="22"/>
        </w:rPr>
      </w:pPr>
      <w:r w:rsidRPr="004A2A85">
        <w:rPr>
          <w:sz w:val="22"/>
          <w:szCs w:val="22"/>
        </w:rPr>
        <w:t>11. Отметь «х» все существительные 3-го склонения.</w:t>
      </w:r>
    </w:p>
    <w:p w:rsidR="002B7B67" w:rsidRPr="004A2A85" w:rsidRDefault="002B7B67" w:rsidP="002B7B67">
      <w:pPr>
        <w:shd w:val="clear" w:color="auto" w:fill="FFFFFF"/>
        <w:ind w:left="720"/>
        <w:rPr>
          <w:sz w:val="22"/>
          <w:szCs w:val="22"/>
        </w:rPr>
      </w:pPr>
      <w:r w:rsidRPr="004A2A85">
        <w:rPr>
          <w:sz w:val="22"/>
          <w:szCs w:val="22"/>
        </w:rPr>
        <w:t>1.  □ зверь</w:t>
      </w:r>
    </w:p>
    <w:p w:rsidR="002B7B67" w:rsidRPr="004A2A85" w:rsidRDefault="002B7B67" w:rsidP="002B7B67">
      <w:pPr>
        <w:shd w:val="clear" w:color="auto" w:fill="FFFFFF"/>
        <w:ind w:left="720"/>
        <w:rPr>
          <w:sz w:val="22"/>
          <w:szCs w:val="22"/>
        </w:rPr>
      </w:pPr>
      <w:r w:rsidRPr="004A2A85">
        <w:rPr>
          <w:sz w:val="22"/>
          <w:szCs w:val="22"/>
        </w:rPr>
        <w:t>2.  □ метель</w:t>
      </w:r>
    </w:p>
    <w:p w:rsidR="002B7B67" w:rsidRPr="004A2A85" w:rsidRDefault="002B7B67" w:rsidP="002B7B67">
      <w:pPr>
        <w:shd w:val="clear" w:color="auto" w:fill="FFFFFF"/>
        <w:ind w:left="720"/>
        <w:rPr>
          <w:sz w:val="22"/>
          <w:szCs w:val="22"/>
        </w:rPr>
      </w:pPr>
      <w:r w:rsidRPr="004A2A85">
        <w:rPr>
          <w:sz w:val="22"/>
          <w:szCs w:val="22"/>
        </w:rPr>
        <w:t>3.  □ уголь</w:t>
      </w:r>
    </w:p>
    <w:p w:rsidR="002B7B67" w:rsidRPr="004A2A85" w:rsidRDefault="002B7B67" w:rsidP="002B7B67">
      <w:pPr>
        <w:shd w:val="clear" w:color="auto" w:fill="FFFFFF"/>
        <w:ind w:left="720"/>
        <w:rPr>
          <w:sz w:val="22"/>
          <w:szCs w:val="22"/>
        </w:rPr>
      </w:pPr>
      <w:r w:rsidRPr="004A2A85">
        <w:rPr>
          <w:sz w:val="22"/>
          <w:szCs w:val="22"/>
        </w:rPr>
        <w:t>4.  □ олень</w:t>
      </w:r>
    </w:p>
    <w:p w:rsidR="002B7B67" w:rsidRPr="004A2A85" w:rsidRDefault="002B7B67" w:rsidP="002B7B67">
      <w:pPr>
        <w:shd w:val="clear" w:color="auto" w:fill="FFFFFF"/>
        <w:ind w:left="720"/>
        <w:rPr>
          <w:sz w:val="22"/>
          <w:szCs w:val="22"/>
        </w:rPr>
      </w:pPr>
      <w:r w:rsidRPr="004A2A85">
        <w:rPr>
          <w:sz w:val="22"/>
          <w:szCs w:val="22"/>
        </w:rPr>
        <w:t>5.  □ радость</w:t>
      </w:r>
    </w:p>
    <w:p w:rsidR="002B7B67" w:rsidRPr="004A2A85" w:rsidRDefault="002B7B67" w:rsidP="002B7B67">
      <w:pPr>
        <w:shd w:val="clear" w:color="auto" w:fill="FFFFFF"/>
        <w:rPr>
          <w:sz w:val="22"/>
          <w:szCs w:val="22"/>
        </w:rPr>
      </w:pPr>
      <w:r w:rsidRPr="004A2A85">
        <w:rPr>
          <w:sz w:val="22"/>
          <w:szCs w:val="22"/>
        </w:rPr>
        <w:t>12. Отметь «х» все существительные не 1-го склонения</w:t>
      </w:r>
    </w:p>
    <w:p w:rsidR="002B7B67" w:rsidRPr="004A2A85" w:rsidRDefault="002B7B67" w:rsidP="002B7B67">
      <w:pPr>
        <w:shd w:val="clear" w:color="auto" w:fill="FFFFFF"/>
        <w:ind w:left="720"/>
        <w:rPr>
          <w:sz w:val="22"/>
          <w:szCs w:val="22"/>
        </w:rPr>
      </w:pPr>
      <w:r w:rsidRPr="004A2A85">
        <w:rPr>
          <w:sz w:val="22"/>
          <w:szCs w:val="22"/>
        </w:rPr>
        <w:t>1.  □ свёкла</w:t>
      </w:r>
    </w:p>
    <w:p w:rsidR="002B7B67" w:rsidRPr="004A2A85" w:rsidRDefault="002B7B67" w:rsidP="002B7B67">
      <w:pPr>
        <w:shd w:val="clear" w:color="auto" w:fill="FFFFFF"/>
        <w:ind w:left="720"/>
        <w:rPr>
          <w:sz w:val="22"/>
          <w:szCs w:val="22"/>
        </w:rPr>
      </w:pPr>
      <w:r w:rsidRPr="004A2A85">
        <w:rPr>
          <w:sz w:val="22"/>
          <w:szCs w:val="22"/>
        </w:rPr>
        <w:t>2.  □ дедушка</w:t>
      </w:r>
    </w:p>
    <w:p w:rsidR="002B7B67" w:rsidRPr="004A2A85" w:rsidRDefault="002B7B67" w:rsidP="002B7B67">
      <w:pPr>
        <w:shd w:val="clear" w:color="auto" w:fill="FFFFFF"/>
        <w:ind w:left="720"/>
        <w:rPr>
          <w:sz w:val="22"/>
          <w:szCs w:val="22"/>
        </w:rPr>
      </w:pPr>
      <w:r w:rsidRPr="004A2A85">
        <w:rPr>
          <w:sz w:val="22"/>
          <w:szCs w:val="22"/>
        </w:rPr>
        <w:t>3.  □ рога</w:t>
      </w:r>
    </w:p>
    <w:p w:rsidR="002B7B67" w:rsidRPr="004A2A85" w:rsidRDefault="002B7B67" w:rsidP="002B7B67">
      <w:pPr>
        <w:shd w:val="clear" w:color="auto" w:fill="FFFFFF"/>
        <w:ind w:left="720"/>
        <w:rPr>
          <w:sz w:val="22"/>
          <w:szCs w:val="22"/>
        </w:rPr>
      </w:pPr>
      <w:r w:rsidRPr="004A2A85">
        <w:rPr>
          <w:sz w:val="22"/>
          <w:szCs w:val="22"/>
        </w:rPr>
        <w:t>4.  □ земля</w:t>
      </w:r>
    </w:p>
    <w:p w:rsidR="002B7B67" w:rsidRPr="004A2A85" w:rsidRDefault="002B7B67" w:rsidP="002B7B67">
      <w:pPr>
        <w:shd w:val="clear" w:color="auto" w:fill="FFFFFF"/>
        <w:ind w:left="720"/>
        <w:rPr>
          <w:sz w:val="22"/>
          <w:szCs w:val="22"/>
        </w:rPr>
      </w:pPr>
      <w:r w:rsidRPr="004A2A85">
        <w:rPr>
          <w:sz w:val="22"/>
          <w:szCs w:val="22"/>
        </w:rPr>
        <w:t>5.  □ Коля</w:t>
      </w:r>
    </w:p>
    <w:p w:rsidR="002B7B67" w:rsidRPr="004A2A85" w:rsidRDefault="002B7B67" w:rsidP="002B7B67">
      <w:pPr>
        <w:shd w:val="clear" w:color="auto" w:fill="FFFFFF"/>
        <w:rPr>
          <w:sz w:val="22"/>
          <w:szCs w:val="22"/>
        </w:rPr>
      </w:pPr>
      <w:r w:rsidRPr="004A2A85">
        <w:rPr>
          <w:sz w:val="22"/>
          <w:szCs w:val="22"/>
        </w:rPr>
        <w:t>13. Отметь «х» все несклоняемые существительные.</w:t>
      </w:r>
    </w:p>
    <w:p w:rsidR="002B7B67" w:rsidRPr="004A2A85" w:rsidRDefault="002B7B67" w:rsidP="002B7B67">
      <w:pPr>
        <w:shd w:val="clear" w:color="auto" w:fill="FFFFFF"/>
        <w:ind w:left="720"/>
        <w:rPr>
          <w:sz w:val="22"/>
          <w:szCs w:val="22"/>
        </w:rPr>
      </w:pPr>
      <w:r w:rsidRPr="004A2A85">
        <w:rPr>
          <w:sz w:val="22"/>
          <w:szCs w:val="22"/>
        </w:rPr>
        <w:t>1.  □ пианино</w:t>
      </w:r>
    </w:p>
    <w:p w:rsidR="002B7B67" w:rsidRPr="004A2A85" w:rsidRDefault="002B7B67" w:rsidP="002B7B67">
      <w:pPr>
        <w:shd w:val="clear" w:color="auto" w:fill="FFFFFF"/>
        <w:ind w:left="720"/>
        <w:rPr>
          <w:sz w:val="22"/>
          <w:szCs w:val="22"/>
        </w:rPr>
      </w:pPr>
      <w:r w:rsidRPr="004A2A85">
        <w:rPr>
          <w:sz w:val="22"/>
          <w:szCs w:val="22"/>
        </w:rPr>
        <w:t>2.  □ сито</w:t>
      </w:r>
    </w:p>
    <w:p w:rsidR="002B7B67" w:rsidRPr="004A2A85" w:rsidRDefault="002B7B67" w:rsidP="002B7B67">
      <w:pPr>
        <w:shd w:val="clear" w:color="auto" w:fill="FFFFFF"/>
        <w:ind w:left="720"/>
        <w:rPr>
          <w:sz w:val="22"/>
          <w:szCs w:val="22"/>
        </w:rPr>
      </w:pPr>
      <w:r w:rsidRPr="004A2A85">
        <w:rPr>
          <w:sz w:val="22"/>
          <w:szCs w:val="22"/>
        </w:rPr>
        <w:t>3.  □ шоссе</w:t>
      </w:r>
    </w:p>
    <w:p w:rsidR="002B7B67" w:rsidRPr="004A2A85" w:rsidRDefault="002B7B67" w:rsidP="002B7B67">
      <w:pPr>
        <w:shd w:val="clear" w:color="auto" w:fill="FFFFFF"/>
        <w:ind w:left="720"/>
        <w:rPr>
          <w:sz w:val="22"/>
          <w:szCs w:val="22"/>
        </w:rPr>
      </w:pPr>
      <w:r w:rsidRPr="004A2A85">
        <w:rPr>
          <w:sz w:val="22"/>
          <w:szCs w:val="22"/>
        </w:rPr>
        <w:t>4.  □ солнце</w:t>
      </w:r>
    </w:p>
    <w:p w:rsidR="002B7B67" w:rsidRPr="004A2A85" w:rsidRDefault="002B7B67" w:rsidP="002B7B67">
      <w:pPr>
        <w:shd w:val="clear" w:color="auto" w:fill="FFFFFF"/>
        <w:ind w:left="720"/>
        <w:rPr>
          <w:sz w:val="22"/>
          <w:szCs w:val="22"/>
        </w:rPr>
      </w:pPr>
      <w:r w:rsidRPr="004A2A85">
        <w:rPr>
          <w:sz w:val="22"/>
          <w:szCs w:val="22"/>
        </w:rPr>
        <w:t>5.  □ небо</w:t>
      </w:r>
    </w:p>
    <w:p w:rsidR="002B7B67" w:rsidRPr="004A2A85" w:rsidRDefault="002B7B67" w:rsidP="002B7B67">
      <w:pPr>
        <w:shd w:val="clear" w:color="auto" w:fill="FFFFFF"/>
        <w:rPr>
          <w:sz w:val="22"/>
          <w:szCs w:val="22"/>
        </w:rPr>
      </w:pPr>
      <w:r w:rsidRPr="004A2A85">
        <w:rPr>
          <w:sz w:val="22"/>
          <w:szCs w:val="22"/>
        </w:rPr>
        <w:t>14. Отметь «х» все существительные 1-го склонения, женского рода, в творительном падеже, в единственном числе.</w:t>
      </w:r>
    </w:p>
    <w:p w:rsidR="002B7B67" w:rsidRPr="004A2A85" w:rsidRDefault="002B7B67" w:rsidP="002B7B67">
      <w:pPr>
        <w:shd w:val="clear" w:color="auto" w:fill="FFFFFF"/>
        <w:ind w:left="720"/>
        <w:rPr>
          <w:sz w:val="22"/>
          <w:szCs w:val="22"/>
        </w:rPr>
      </w:pPr>
      <w:r w:rsidRPr="004A2A85">
        <w:rPr>
          <w:sz w:val="22"/>
          <w:szCs w:val="22"/>
        </w:rPr>
        <w:t>1.  □ под водой</w:t>
      </w:r>
    </w:p>
    <w:p w:rsidR="002B7B67" w:rsidRPr="004A2A85" w:rsidRDefault="002B7B67" w:rsidP="002B7B67">
      <w:pPr>
        <w:shd w:val="clear" w:color="auto" w:fill="FFFFFF"/>
        <w:ind w:left="720"/>
        <w:rPr>
          <w:sz w:val="22"/>
          <w:szCs w:val="22"/>
        </w:rPr>
      </w:pPr>
      <w:r w:rsidRPr="004A2A85">
        <w:rPr>
          <w:sz w:val="22"/>
          <w:szCs w:val="22"/>
        </w:rPr>
        <w:t>2.  □ над ошибками</w:t>
      </w:r>
    </w:p>
    <w:p w:rsidR="002B7B67" w:rsidRPr="004A2A85" w:rsidRDefault="002B7B67" w:rsidP="002B7B67">
      <w:pPr>
        <w:shd w:val="clear" w:color="auto" w:fill="FFFFFF"/>
        <w:ind w:left="720"/>
        <w:rPr>
          <w:sz w:val="22"/>
          <w:szCs w:val="22"/>
        </w:rPr>
      </w:pPr>
      <w:r w:rsidRPr="004A2A85">
        <w:rPr>
          <w:sz w:val="22"/>
          <w:szCs w:val="22"/>
        </w:rPr>
        <w:t>3.  □ с дедушкой</w:t>
      </w:r>
    </w:p>
    <w:p w:rsidR="002B7B67" w:rsidRPr="004A2A85" w:rsidRDefault="002B7B67" w:rsidP="002B7B67">
      <w:pPr>
        <w:shd w:val="clear" w:color="auto" w:fill="FFFFFF"/>
        <w:ind w:left="720"/>
        <w:rPr>
          <w:sz w:val="22"/>
          <w:szCs w:val="22"/>
        </w:rPr>
      </w:pPr>
      <w:r w:rsidRPr="004A2A85">
        <w:rPr>
          <w:sz w:val="22"/>
          <w:szCs w:val="22"/>
        </w:rPr>
        <w:t>4.  □ над головой</w:t>
      </w:r>
    </w:p>
    <w:p w:rsidR="002B7B67" w:rsidRPr="004A2A85" w:rsidRDefault="002B7B67" w:rsidP="002B7B67">
      <w:pPr>
        <w:shd w:val="clear" w:color="auto" w:fill="FFFFFF"/>
        <w:ind w:left="720"/>
        <w:rPr>
          <w:sz w:val="22"/>
          <w:szCs w:val="22"/>
        </w:rPr>
      </w:pPr>
      <w:r w:rsidRPr="004A2A85">
        <w:rPr>
          <w:sz w:val="22"/>
          <w:szCs w:val="22"/>
        </w:rPr>
        <w:t>5.  □ за помощью</w:t>
      </w:r>
    </w:p>
    <w:p w:rsidR="002B7B67" w:rsidRDefault="002B7B67" w:rsidP="002B7B67">
      <w:pPr>
        <w:jc w:val="right"/>
      </w:pPr>
    </w:p>
    <w:p w:rsidR="002B7B67" w:rsidRPr="00742E7F" w:rsidRDefault="002B7B67" w:rsidP="002B7B67">
      <w:pPr>
        <w:jc w:val="center"/>
      </w:pPr>
    </w:p>
    <w:p w:rsidR="002B7B67" w:rsidRDefault="002B7B67" w:rsidP="002B7B67"/>
    <w:p w:rsidR="002B7B67" w:rsidRPr="00FE665A" w:rsidRDefault="002B7B67" w:rsidP="002B7B67">
      <w:pPr>
        <w:jc w:val="center"/>
        <w:rPr>
          <w:b/>
        </w:rPr>
      </w:pPr>
      <w:r w:rsidRPr="00FE665A">
        <w:rPr>
          <w:b/>
        </w:rPr>
        <w:lastRenderedPageBreak/>
        <w:t>Итоговая контрольная работа за 3 четверть</w:t>
      </w:r>
    </w:p>
    <w:p w:rsidR="002B7B67" w:rsidRDefault="002B7B67" w:rsidP="004A2A85">
      <w:pPr>
        <w:jc w:val="center"/>
        <w:rPr>
          <w:b/>
        </w:rPr>
      </w:pPr>
      <w:r w:rsidRPr="00FE665A">
        <w:rPr>
          <w:b/>
        </w:rPr>
        <w:t>по теме «</w:t>
      </w:r>
      <w:r>
        <w:rPr>
          <w:b/>
        </w:rPr>
        <w:t>Грамматические признаки имени существительного»</w:t>
      </w:r>
    </w:p>
    <w:p w:rsidR="002B7B67" w:rsidRDefault="002B7B67" w:rsidP="002B7B67">
      <w:pPr>
        <w:jc w:val="center"/>
        <w:rPr>
          <w:b/>
        </w:rPr>
      </w:pPr>
      <w:r>
        <w:rPr>
          <w:b/>
        </w:rPr>
        <w:t>1 вариант</w:t>
      </w:r>
    </w:p>
    <w:p w:rsidR="002B7B67" w:rsidRDefault="002B7B67" w:rsidP="002B7B67">
      <w:r>
        <w:t>1.Запиши слова в форме родительного, творительного и предложного падежей единственного числа.</w:t>
      </w:r>
    </w:p>
    <w:p w:rsidR="002B7B67" w:rsidRDefault="002B7B67" w:rsidP="002B7B67">
      <w:r>
        <w:t>Сестра, стекло, столб</w:t>
      </w:r>
    </w:p>
    <w:p w:rsidR="002B7B67" w:rsidRDefault="002B7B67" w:rsidP="002B7B67"/>
    <w:p w:rsidR="002B7B67" w:rsidRDefault="002B7B67" w:rsidP="002B7B67">
      <w:r>
        <w:t xml:space="preserve">2.Спиши слова, в </w:t>
      </w:r>
      <w:proofErr w:type="spellStart"/>
      <w:r>
        <w:t>собках</w:t>
      </w:r>
      <w:proofErr w:type="spellEnd"/>
      <w:r>
        <w:t xml:space="preserve"> укажи их склонение.</w:t>
      </w:r>
    </w:p>
    <w:p w:rsidR="002B7B67" w:rsidRDefault="002B7B67" w:rsidP="002B7B67">
      <w:r>
        <w:t>Грусть, ветка, старик. Душ, дедушка, дно, вязание, тишь</w:t>
      </w:r>
    </w:p>
    <w:p w:rsidR="002B7B67" w:rsidRDefault="002B7B67" w:rsidP="002B7B67"/>
    <w:p w:rsidR="002B7B67" w:rsidRDefault="002B7B67" w:rsidP="002B7B67">
      <w:r>
        <w:t>3.Выпиши имена существительные женского рода в форме единственного числа.</w:t>
      </w:r>
    </w:p>
    <w:p w:rsidR="002B7B67" w:rsidRDefault="002B7B67" w:rsidP="002B7B67">
      <w:r>
        <w:t>Старик, старый, старость, постареть, старушечка, старьё, старушки, стариться, престарелый, старина, старейший, старожил</w:t>
      </w:r>
    </w:p>
    <w:p w:rsidR="002B7B67" w:rsidRDefault="002B7B67" w:rsidP="002B7B67"/>
    <w:p w:rsidR="002B7B67" w:rsidRDefault="002B7B67" w:rsidP="002B7B67">
      <w:r>
        <w:t>4.Запиши слова, разделив их на две группы:</w:t>
      </w:r>
    </w:p>
    <w:p w:rsidR="002B7B67" w:rsidRDefault="002B7B67" w:rsidP="002B7B67">
      <w:r>
        <w:t>1) одушевлённые имена существительные;</w:t>
      </w:r>
    </w:p>
    <w:p w:rsidR="002B7B67" w:rsidRDefault="002B7B67" w:rsidP="002B7B67">
      <w:r>
        <w:t>2) неодушевлённые имена существительные.</w:t>
      </w:r>
    </w:p>
    <w:p w:rsidR="002B7B67" w:rsidRDefault="002B7B67" w:rsidP="002B7B67">
      <w:r>
        <w:t>Улитка, дом, учитель, ручей, стрекоза, медведь, клён, сила</w:t>
      </w:r>
    </w:p>
    <w:p w:rsidR="002B7B67" w:rsidRDefault="002B7B67" w:rsidP="002B7B67"/>
    <w:p w:rsidR="002B7B67" w:rsidRDefault="002B7B67" w:rsidP="002B7B67">
      <w:r>
        <w:t>5.Спиши слова. Обозначь те части, с помощью которых эти слова образовались.</w:t>
      </w:r>
    </w:p>
    <w:p w:rsidR="002B7B67" w:rsidRDefault="002B7B67" w:rsidP="002B7B67">
      <w:r>
        <w:t>Речушка, подорожник, недруг, нарукавник</w:t>
      </w:r>
    </w:p>
    <w:p w:rsidR="002B7B67" w:rsidRDefault="002B7B67" w:rsidP="002B7B67"/>
    <w:p w:rsidR="002B7B67" w:rsidRDefault="002B7B67" w:rsidP="002B7B67">
      <w:r>
        <w:t>6 (дополнительное). Найди в тексте и выпиши имя существительное с такими признаками: неодушевлённое, нарицательное, среднего рода; в форме именительного падежа, единственного числа; в предложении является подлежащим.</w:t>
      </w:r>
    </w:p>
    <w:p w:rsidR="002B7B67" w:rsidRDefault="002B7B67" w:rsidP="002B7B67">
      <w:r>
        <w:t xml:space="preserve">     Байкал находится на востоке России. Люди называют его голубым оком Сибири. По количеству пресной воды это озеро занимает первое место на Земле. В Байкале живут тысячи видов редких животных и растений.</w:t>
      </w:r>
    </w:p>
    <w:p w:rsidR="002B7B67" w:rsidRDefault="002B7B67" w:rsidP="002B7B67">
      <w:pPr>
        <w:jc w:val="center"/>
        <w:rPr>
          <w:b/>
        </w:rPr>
      </w:pPr>
      <w:r>
        <w:rPr>
          <w:b/>
        </w:rPr>
        <w:t>2 вариант</w:t>
      </w:r>
    </w:p>
    <w:p w:rsidR="002B7B67" w:rsidRDefault="002B7B67" w:rsidP="002B7B67">
      <w:pPr>
        <w:jc w:val="center"/>
        <w:rPr>
          <w:b/>
        </w:rPr>
      </w:pPr>
    </w:p>
    <w:p w:rsidR="002B7B67" w:rsidRPr="00225B54" w:rsidRDefault="002B7B67" w:rsidP="002B7B67">
      <w:r w:rsidRPr="00225B54">
        <w:t>1.Спиши словосочетания, определи и запиши в с</w:t>
      </w:r>
      <w:r>
        <w:t>к</w:t>
      </w:r>
      <w:r w:rsidRPr="00225B54">
        <w:t>обках падеж имён существительных.</w:t>
      </w:r>
    </w:p>
    <w:p w:rsidR="002B7B67" w:rsidRDefault="002B7B67" w:rsidP="002B7B67">
      <w:r>
        <w:t xml:space="preserve">     Ходить в театр, подарить маме, купить для брата, пойти за грибами, вспомнить о лете</w:t>
      </w:r>
    </w:p>
    <w:p w:rsidR="002B7B67" w:rsidRDefault="002B7B67" w:rsidP="002B7B67"/>
    <w:p w:rsidR="002B7B67" w:rsidRDefault="002B7B67" w:rsidP="002B7B67">
      <w:r>
        <w:t>2.Выпиши имена существительные мужского рода, 2 склонения.</w:t>
      </w:r>
    </w:p>
    <w:p w:rsidR="002B7B67" w:rsidRDefault="002B7B67" w:rsidP="002B7B67">
      <w:r>
        <w:t xml:space="preserve">     Шум, песня, речь, копьё, народ, душ, животное, богач, место, ложь, ландыш, степь, луч, музей</w:t>
      </w:r>
    </w:p>
    <w:p w:rsidR="002B7B67" w:rsidRDefault="002B7B67" w:rsidP="002B7B67"/>
    <w:p w:rsidR="002B7B67" w:rsidRDefault="002B7B67" w:rsidP="002B7B67">
      <w:r>
        <w:t>3.Спиши группы слов, в каждой группе подчеркни лишнее слово (обрати внимание на род).</w:t>
      </w:r>
    </w:p>
    <w:p w:rsidR="002B7B67" w:rsidRDefault="002B7B67" w:rsidP="002B7B67">
      <w:r>
        <w:t>Соль, пыль, ремень, пристань</w:t>
      </w:r>
    </w:p>
    <w:p w:rsidR="002B7B67" w:rsidRDefault="002B7B67" w:rsidP="002B7B67">
      <w:r>
        <w:t>Камень, конь, лань, огонь</w:t>
      </w:r>
    </w:p>
    <w:p w:rsidR="002B7B67" w:rsidRDefault="002B7B67" w:rsidP="002B7B67"/>
    <w:p w:rsidR="002B7B67" w:rsidRDefault="002B7B67" w:rsidP="002B7B67">
      <w:r>
        <w:t>4.Выпиши слова, которым дана неправильная характеристика. Ошибки исправь.</w:t>
      </w:r>
    </w:p>
    <w:p w:rsidR="002B7B67" w:rsidRDefault="002B7B67" w:rsidP="002B7B67">
      <w:r>
        <w:t>Стул (</w:t>
      </w:r>
      <w:proofErr w:type="spellStart"/>
      <w:r>
        <w:t>неодуш</w:t>
      </w:r>
      <w:proofErr w:type="spellEnd"/>
      <w:r>
        <w:t>.), дверь (</w:t>
      </w:r>
      <w:proofErr w:type="spellStart"/>
      <w:r>
        <w:t>неодуш</w:t>
      </w:r>
      <w:proofErr w:type="spellEnd"/>
      <w:r>
        <w:t>), соловей (</w:t>
      </w:r>
      <w:proofErr w:type="spellStart"/>
      <w:r>
        <w:t>неодуш</w:t>
      </w:r>
      <w:proofErr w:type="spellEnd"/>
      <w:r>
        <w:t>), платье (</w:t>
      </w:r>
      <w:proofErr w:type="spellStart"/>
      <w:r>
        <w:t>неодуш</w:t>
      </w:r>
      <w:proofErr w:type="spellEnd"/>
      <w:r>
        <w:t>), роза (</w:t>
      </w:r>
      <w:proofErr w:type="spellStart"/>
      <w:r>
        <w:t>неодуш</w:t>
      </w:r>
      <w:proofErr w:type="spellEnd"/>
      <w:r>
        <w:t>), бабочка (</w:t>
      </w:r>
      <w:proofErr w:type="spellStart"/>
      <w:r>
        <w:t>неодуш</w:t>
      </w:r>
      <w:proofErr w:type="spellEnd"/>
      <w:r>
        <w:t>), кувшинка (</w:t>
      </w:r>
      <w:proofErr w:type="spellStart"/>
      <w:r>
        <w:t>неодуш</w:t>
      </w:r>
      <w:proofErr w:type="spellEnd"/>
      <w:r>
        <w:t>), волна (</w:t>
      </w:r>
      <w:proofErr w:type="spellStart"/>
      <w:r>
        <w:t>одуш</w:t>
      </w:r>
      <w:proofErr w:type="spellEnd"/>
      <w:r>
        <w:t>.), чайка (</w:t>
      </w:r>
      <w:proofErr w:type="spellStart"/>
      <w:r>
        <w:t>одуш</w:t>
      </w:r>
      <w:proofErr w:type="spellEnd"/>
      <w:r>
        <w:t>.), ветер (</w:t>
      </w:r>
      <w:proofErr w:type="spellStart"/>
      <w:r>
        <w:t>одуш</w:t>
      </w:r>
      <w:proofErr w:type="spellEnd"/>
      <w:r>
        <w:t>.)</w:t>
      </w:r>
    </w:p>
    <w:p w:rsidR="002B7B67" w:rsidRDefault="002B7B67" w:rsidP="002B7B67"/>
    <w:p w:rsidR="002B7B67" w:rsidRDefault="002B7B67" w:rsidP="002B7B67">
      <w:r>
        <w:t>5.Запиши имена существительные, значение которых приведено. Обозначь те части, при помощи которых эти слова образовались.</w:t>
      </w:r>
    </w:p>
    <w:p w:rsidR="002B7B67" w:rsidRDefault="002B7B67" w:rsidP="002B7B67">
      <w:r>
        <w:t>Белый цветок, который распускается ранней весной, сразу после таяния снега, - … .</w:t>
      </w:r>
    </w:p>
    <w:p w:rsidR="002B7B67" w:rsidRDefault="002B7B67" w:rsidP="002B7B67">
      <w:r>
        <w:t>Маленькая частичка снега - … .</w:t>
      </w:r>
    </w:p>
    <w:p w:rsidR="002B7B67" w:rsidRDefault="002B7B67" w:rsidP="002B7B67">
      <w:r>
        <w:t>Выпадение снега - … .</w:t>
      </w:r>
    </w:p>
    <w:p w:rsidR="002B7B67" w:rsidRDefault="002B7B67" w:rsidP="002B7B67"/>
    <w:p w:rsidR="002B7B67" w:rsidRPr="00225B54" w:rsidRDefault="002B7B67" w:rsidP="002B7B67">
      <w:r>
        <w:t>6(дополнительное). Найди в тексте и выпиши имя существительное с такими характеристиками</w:t>
      </w:r>
    </w:p>
    <w:p w:rsidR="002B7B67" w:rsidRDefault="002B7B67" w:rsidP="002B7B67">
      <w:r>
        <w:t>неодушевлённое, собственное, женского рода, 1 склонения;  в форме предложного падежа, единственного числа; в предложении является обстоятельством.</w:t>
      </w:r>
    </w:p>
    <w:p w:rsidR="002B7B67" w:rsidRPr="00A501FD" w:rsidRDefault="002B7B67" w:rsidP="002B7B67">
      <w:r>
        <w:t xml:space="preserve">     Байкал находится на востоке России. Люди называют его голубым оком Сибири. По количеству пресной воды это озеро занимает первое место на Земле. В Байкале живут тысячи видов редких животных и растений.</w:t>
      </w:r>
    </w:p>
    <w:p w:rsidR="002B7B67" w:rsidRDefault="002B7B67" w:rsidP="002B7B67">
      <w:pPr>
        <w:jc w:val="center"/>
        <w:rPr>
          <w:b/>
        </w:rPr>
      </w:pPr>
      <w:r w:rsidRPr="00754084">
        <w:rPr>
          <w:b/>
        </w:rPr>
        <w:lastRenderedPageBreak/>
        <w:t xml:space="preserve">Итоговый диктант </w:t>
      </w:r>
      <w:r>
        <w:rPr>
          <w:b/>
        </w:rPr>
        <w:t xml:space="preserve">за 3 четверть </w:t>
      </w:r>
    </w:p>
    <w:p w:rsidR="002B7B67" w:rsidRPr="00754084" w:rsidRDefault="002B7B67" w:rsidP="002B7B67">
      <w:pPr>
        <w:jc w:val="center"/>
      </w:pPr>
      <w:r>
        <w:rPr>
          <w:b/>
        </w:rPr>
        <w:t>По теме «Орфограммы, изученные в 3 четверти»</w:t>
      </w:r>
    </w:p>
    <w:p w:rsidR="002B7B67" w:rsidRPr="00760182" w:rsidRDefault="002B7B67" w:rsidP="002B7B67">
      <w:pPr>
        <w:shd w:val="clear" w:color="auto" w:fill="FFFFFF"/>
        <w:spacing w:before="254"/>
        <w:jc w:val="center"/>
        <w:rPr>
          <w:b/>
          <w:bCs/>
          <w:i/>
          <w:iCs/>
          <w:color w:val="000000"/>
          <w:spacing w:val="-5"/>
        </w:rPr>
      </w:pPr>
      <w:r w:rsidRPr="00760182">
        <w:rPr>
          <w:b/>
          <w:bCs/>
          <w:i/>
          <w:iCs/>
          <w:color w:val="000000"/>
          <w:spacing w:val="-5"/>
        </w:rPr>
        <w:t>Кукушонок.</w:t>
      </w:r>
    </w:p>
    <w:p w:rsidR="002B7B67" w:rsidRPr="00760182" w:rsidRDefault="002B7B67" w:rsidP="002B7B67">
      <w:pPr>
        <w:shd w:val="clear" w:color="auto" w:fill="FFFFFF"/>
        <w:ind w:right="163" w:firstLine="384"/>
        <w:jc w:val="both"/>
        <w:rPr>
          <w:color w:val="000000"/>
          <w:w w:val="107"/>
        </w:rPr>
      </w:pPr>
      <w:r w:rsidRPr="00760182">
        <w:rPr>
          <w:color w:val="000000"/>
          <w:w w:val="107"/>
        </w:rPr>
        <w:t>На вершине ели было гнездо. Рядом с маленькими яичками там лежало одно большое. Его подкинула кукушка.</w:t>
      </w:r>
    </w:p>
    <w:p w:rsidR="002B7B67" w:rsidRPr="00760182" w:rsidRDefault="002B7B67" w:rsidP="002B7B67">
      <w:pPr>
        <w:shd w:val="clear" w:color="auto" w:fill="FFFFFF"/>
        <w:ind w:left="24" w:right="144" w:firstLine="389"/>
        <w:jc w:val="both"/>
        <w:rPr>
          <w:color w:val="000000"/>
          <w:spacing w:val="1"/>
          <w:w w:val="107"/>
        </w:rPr>
      </w:pPr>
      <w:r w:rsidRPr="00760182">
        <w:rPr>
          <w:color w:val="000000"/>
          <w:spacing w:val="1"/>
          <w:w w:val="107"/>
        </w:rPr>
        <w:t>Птенцы вылупились. Родители усердно кормили птенцов. Кукушонок стал выталкивать братьев из гнезда.</w:t>
      </w:r>
    </w:p>
    <w:p w:rsidR="002B7B67" w:rsidRPr="00760182" w:rsidRDefault="002B7B67" w:rsidP="002B7B67">
      <w:pPr>
        <w:shd w:val="clear" w:color="auto" w:fill="FFFFFF"/>
        <w:ind w:left="53" w:right="101" w:firstLine="379"/>
        <w:jc w:val="both"/>
        <w:rPr>
          <w:color w:val="000000"/>
          <w:spacing w:val="-7"/>
          <w:w w:val="107"/>
        </w:rPr>
      </w:pPr>
      <w:r w:rsidRPr="00760182">
        <w:rPr>
          <w:color w:val="000000"/>
          <w:spacing w:val="-10"/>
          <w:w w:val="107"/>
        </w:rPr>
        <w:t>Мой внучок забрал подкидыша домой. Кукушонок поселил</w:t>
      </w:r>
      <w:r w:rsidRPr="00760182">
        <w:rPr>
          <w:color w:val="000000"/>
          <w:spacing w:val="-6"/>
          <w:w w:val="107"/>
        </w:rPr>
        <w:t>ся в старом птичьем гнезде. Кошки Мурки тогда в доме не бы</w:t>
      </w:r>
      <w:r w:rsidRPr="00760182">
        <w:rPr>
          <w:color w:val="000000"/>
          <w:spacing w:val="-4"/>
          <w:w w:val="107"/>
        </w:rPr>
        <w:t>ло. Птенец без страха летал по комнате. Скоро пушок на кры</w:t>
      </w:r>
      <w:r w:rsidRPr="00760182">
        <w:rPr>
          <w:color w:val="000000"/>
          <w:spacing w:val="-7"/>
          <w:w w:val="107"/>
        </w:rPr>
        <w:t>лышках сменили перья. Мы выпустили кукушонка на волю.</w:t>
      </w:r>
    </w:p>
    <w:p w:rsidR="002B7B67" w:rsidRPr="00760182" w:rsidRDefault="002B7B67" w:rsidP="002B7B67">
      <w:pPr>
        <w:shd w:val="clear" w:color="auto" w:fill="FFFFFF"/>
        <w:ind w:left="3379" w:right="72"/>
        <w:jc w:val="right"/>
        <w:rPr>
          <w:i/>
          <w:iCs/>
          <w:color w:val="000000"/>
          <w:spacing w:val="-5"/>
        </w:rPr>
      </w:pPr>
      <w:r w:rsidRPr="00760182">
        <w:rPr>
          <w:i/>
          <w:iCs/>
          <w:color w:val="000000"/>
          <w:spacing w:val="-5"/>
        </w:rPr>
        <w:t>По И. Соколову-Микитову</w:t>
      </w:r>
    </w:p>
    <w:p w:rsidR="002B7B67" w:rsidRPr="00760182" w:rsidRDefault="002B7B67" w:rsidP="002B7B67">
      <w:pPr>
        <w:shd w:val="clear" w:color="auto" w:fill="FFFFFF"/>
        <w:ind w:left="3379" w:right="72"/>
        <w:jc w:val="right"/>
        <w:rPr>
          <w:i/>
          <w:iCs/>
          <w:color w:val="000000"/>
          <w:spacing w:val="-5"/>
          <w:w w:val="107"/>
        </w:rPr>
      </w:pPr>
      <w:r w:rsidRPr="00760182">
        <w:rPr>
          <w:i/>
          <w:iCs/>
          <w:color w:val="000000"/>
          <w:spacing w:val="-5"/>
          <w:w w:val="107"/>
        </w:rPr>
        <w:t>(64 слова)</w:t>
      </w:r>
    </w:p>
    <w:p w:rsidR="002B7B67" w:rsidRPr="00760182" w:rsidRDefault="002B7B67" w:rsidP="002B7B67">
      <w:pPr>
        <w:shd w:val="clear" w:color="auto" w:fill="FFFFFF"/>
        <w:spacing w:before="158"/>
        <w:ind w:left="509"/>
        <w:rPr>
          <w:i/>
          <w:iCs/>
          <w:color w:val="000000"/>
          <w:spacing w:val="-4"/>
          <w:w w:val="107"/>
        </w:rPr>
      </w:pPr>
      <w:r w:rsidRPr="00760182">
        <w:rPr>
          <w:b/>
          <w:bCs/>
          <w:color w:val="000000"/>
          <w:spacing w:val="-4"/>
          <w:w w:val="107"/>
        </w:rPr>
        <w:t xml:space="preserve">Слова для справок: </w:t>
      </w:r>
      <w:r w:rsidRPr="00760182">
        <w:rPr>
          <w:i/>
          <w:iCs/>
          <w:color w:val="000000"/>
          <w:spacing w:val="-4"/>
          <w:w w:val="107"/>
        </w:rPr>
        <w:t>яички, его.</w:t>
      </w:r>
    </w:p>
    <w:p w:rsidR="002B7B67" w:rsidRPr="00760182" w:rsidRDefault="002B7B67" w:rsidP="002B7B67">
      <w:pPr>
        <w:shd w:val="clear" w:color="auto" w:fill="FFFFFF"/>
        <w:spacing w:before="120"/>
        <w:ind w:right="2206" w:firstLine="426"/>
        <w:jc w:val="center"/>
        <w:rPr>
          <w:b/>
          <w:bCs/>
          <w:color w:val="000000"/>
          <w:spacing w:val="-2"/>
        </w:rPr>
      </w:pPr>
      <w:r w:rsidRPr="00760182">
        <w:rPr>
          <w:b/>
          <w:bCs/>
          <w:color w:val="000000"/>
          <w:spacing w:val="-2"/>
        </w:rPr>
        <w:t>Орфографическое задание</w:t>
      </w:r>
    </w:p>
    <w:p w:rsidR="002B7B67" w:rsidRPr="00760182" w:rsidRDefault="002B7B67" w:rsidP="002B7B67">
      <w:pPr>
        <w:jc w:val="center"/>
      </w:pPr>
      <w:r w:rsidRPr="00760182">
        <w:rPr>
          <w:lang w:val="en-US"/>
        </w:rPr>
        <w:t>I</w:t>
      </w:r>
      <w:r w:rsidRPr="00760182">
        <w:t xml:space="preserve"> вариант</w:t>
      </w:r>
    </w:p>
    <w:p w:rsidR="002B7B67" w:rsidRPr="00760182" w:rsidRDefault="002B7B67" w:rsidP="002B7B67">
      <w:pPr>
        <w:shd w:val="clear" w:color="auto" w:fill="FFFFFF"/>
        <w:rPr>
          <w:i/>
          <w:color w:val="000000"/>
          <w:spacing w:val="1"/>
          <w:w w:val="107"/>
        </w:rPr>
      </w:pPr>
      <w:r w:rsidRPr="00281E57">
        <w:rPr>
          <w:spacing w:val="6"/>
          <w:w w:val="107"/>
        </w:rPr>
        <w:t>1</w:t>
      </w:r>
      <w:r w:rsidRPr="00760182">
        <w:rPr>
          <w:color w:val="333399"/>
          <w:spacing w:val="6"/>
          <w:w w:val="107"/>
        </w:rPr>
        <w:t>.</w:t>
      </w:r>
      <w:r>
        <w:rPr>
          <w:color w:val="000000"/>
          <w:spacing w:val="6"/>
          <w:w w:val="107"/>
        </w:rPr>
        <w:t>Спиши, вставляя пропущенные буквы. В скобках поясни свой выбор.</w:t>
      </w:r>
    </w:p>
    <w:p w:rsidR="002B7B67" w:rsidRDefault="002B7B67" w:rsidP="002B7B67">
      <w:pPr>
        <w:shd w:val="clear" w:color="auto" w:fill="FFFFFF"/>
        <w:ind w:left="10" w:firstLine="403"/>
        <w:jc w:val="both"/>
        <w:rPr>
          <w:spacing w:val="5"/>
        </w:rPr>
      </w:pPr>
      <w:r w:rsidRPr="00382AA9">
        <w:rPr>
          <w:spacing w:val="5"/>
        </w:rPr>
        <w:t xml:space="preserve">Растёт на болот… , рос в </w:t>
      </w:r>
      <w:proofErr w:type="spellStart"/>
      <w:r w:rsidRPr="00382AA9">
        <w:rPr>
          <w:spacing w:val="5"/>
        </w:rPr>
        <w:t>бедност</w:t>
      </w:r>
      <w:proofErr w:type="spellEnd"/>
      <w:r w:rsidRPr="00382AA9">
        <w:rPr>
          <w:spacing w:val="5"/>
        </w:rPr>
        <w:t>… ,</w:t>
      </w:r>
      <w:r>
        <w:rPr>
          <w:spacing w:val="5"/>
        </w:rPr>
        <w:t xml:space="preserve"> служить на границ… , седло для </w:t>
      </w:r>
      <w:proofErr w:type="spellStart"/>
      <w:r>
        <w:rPr>
          <w:spacing w:val="5"/>
        </w:rPr>
        <w:t>лошад</w:t>
      </w:r>
      <w:proofErr w:type="spellEnd"/>
      <w:r>
        <w:rPr>
          <w:spacing w:val="5"/>
        </w:rPr>
        <w:t>… , живёт на север… , гулять по алле…</w:t>
      </w:r>
    </w:p>
    <w:p w:rsidR="002B7B67" w:rsidRDefault="002B7B67" w:rsidP="002B7B67">
      <w:pPr>
        <w:shd w:val="clear" w:color="auto" w:fill="FFFFFF"/>
        <w:ind w:left="10" w:firstLine="403"/>
        <w:jc w:val="both"/>
        <w:rPr>
          <w:spacing w:val="5"/>
        </w:rPr>
      </w:pPr>
    </w:p>
    <w:p w:rsidR="002B7B67" w:rsidRDefault="002B7B67" w:rsidP="002B7B67">
      <w:pPr>
        <w:shd w:val="clear" w:color="auto" w:fill="FFFFFF"/>
        <w:jc w:val="both"/>
        <w:rPr>
          <w:spacing w:val="5"/>
        </w:rPr>
      </w:pPr>
      <w:r>
        <w:rPr>
          <w:spacing w:val="5"/>
        </w:rPr>
        <w:t>2.Запиши существительные в форме единственного числа. В скобках укажи склонение.</w:t>
      </w:r>
    </w:p>
    <w:p w:rsidR="002B7B67" w:rsidRDefault="002B7B67" w:rsidP="002B7B67">
      <w:pPr>
        <w:shd w:val="clear" w:color="auto" w:fill="FFFFFF"/>
        <w:ind w:left="10" w:firstLine="403"/>
        <w:jc w:val="both"/>
        <w:rPr>
          <w:spacing w:val="5"/>
        </w:rPr>
      </w:pPr>
      <w:r>
        <w:rPr>
          <w:spacing w:val="5"/>
        </w:rPr>
        <w:t>Обручи, печи, дочери, чижи, плащи, мыши</w:t>
      </w:r>
    </w:p>
    <w:p w:rsidR="002B7B67" w:rsidRPr="00382AA9" w:rsidRDefault="002B7B67" w:rsidP="002B7B67">
      <w:pPr>
        <w:shd w:val="clear" w:color="auto" w:fill="FFFFFF"/>
        <w:ind w:left="10" w:firstLine="403"/>
        <w:jc w:val="both"/>
        <w:rPr>
          <w:spacing w:val="5"/>
        </w:rPr>
      </w:pPr>
    </w:p>
    <w:p w:rsidR="002B7B67" w:rsidRDefault="002B7B67" w:rsidP="002B7B67">
      <w:pPr>
        <w:shd w:val="clear" w:color="auto" w:fill="FFFFFF"/>
        <w:spacing w:before="5"/>
        <w:rPr>
          <w:color w:val="000000"/>
          <w:spacing w:val="3"/>
        </w:rPr>
      </w:pPr>
      <w:r>
        <w:rPr>
          <w:color w:val="000000"/>
          <w:spacing w:val="3"/>
        </w:rPr>
        <w:t>3.Образуй от данных слов и запиши имена существительные с суффиксами –</w:t>
      </w:r>
      <w:proofErr w:type="spellStart"/>
      <w:r>
        <w:rPr>
          <w:color w:val="000000"/>
          <w:spacing w:val="3"/>
        </w:rPr>
        <w:t>ок</w:t>
      </w:r>
      <w:proofErr w:type="spellEnd"/>
      <w:r>
        <w:rPr>
          <w:color w:val="000000"/>
          <w:spacing w:val="3"/>
        </w:rPr>
        <w:t>-, -</w:t>
      </w:r>
      <w:proofErr w:type="spellStart"/>
      <w:r>
        <w:rPr>
          <w:color w:val="000000"/>
          <w:spacing w:val="3"/>
        </w:rPr>
        <w:t>ек</w:t>
      </w:r>
      <w:proofErr w:type="spellEnd"/>
      <w:r>
        <w:rPr>
          <w:color w:val="000000"/>
          <w:spacing w:val="3"/>
        </w:rPr>
        <w:t>- или –</w:t>
      </w:r>
      <w:proofErr w:type="spellStart"/>
      <w:r>
        <w:rPr>
          <w:color w:val="000000"/>
          <w:spacing w:val="3"/>
        </w:rPr>
        <w:t>ик</w:t>
      </w:r>
      <w:proofErr w:type="spellEnd"/>
      <w:r>
        <w:rPr>
          <w:color w:val="000000"/>
          <w:spacing w:val="3"/>
        </w:rPr>
        <w:t>-.</w:t>
      </w:r>
    </w:p>
    <w:p w:rsidR="002B7B67" w:rsidRDefault="002B7B67" w:rsidP="002B7B67">
      <w:pPr>
        <w:shd w:val="clear" w:color="auto" w:fill="FFFFFF"/>
        <w:spacing w:before="5"/>
        <w:rPr>
          <w:color w:val="000000"/>
          <w:spacing w:val="3"/>
        </w:rPr>
      </w:pPr>
      <w:r>
        <w:rPr>
          <w:color w:val="000000"/>
          <w:spacing w:val="3"/>
        </w:rPr>
        <w:t>Чеснок, творог, горох, сынок, карандаш, каблук, конверт, паук</w:t>
      </w:r>
    </w:p>
    <w:p w:rsidR="002B7B67" w:rsidRPr="00760182" w:rsidRDefault="002B7B67" w:rsidP="002B7B67">
      <w:pPr>
        <w:shd w:val="clear" w:color="auto" w:fill="FFFFFF"/>
        <w:spacing w:before="5"/>
        <w:rPr>
          <w:color w:val="000000"/>
          <w:spacing w:val="3"/>
        </w:rPr>
      </w:pPr>
    </w:p>
    <w:p w:rsidR="002B7B67" w:rsidRDefault="002B7B67" w:rsidP="002B7B67">
      <w:pPr>
        <w:jc w:val="center"/>
      </w:pPr>
      <w:r w:rsidRPr="00760182">
        <w:rPr>
          <w:lang w:val="en-US"/>
        </w:rPr>
        <w:t>II</w:t>
      </w:r>
      <w:r w:rsidRPr="00760182">
        <w:t xml:space="preserve"> вариант</w:t>
      </w:r>
    </w:p>
    <w:p w:rsidR="002B7B67" w:rsidRPr="00760182" w:rsidRDefault="002B7B67" w:rsidP="002B7B67">
      <w:pPr>
        <w:jc w:val="center"/>
      </w:pPr>
    </w:p>
    <w:p w:rsidR="002B7B67" w:rsidRDefault="002B7B67" w:rsidP="002B7B67">
      <w:pPr>
        <w:shd w:val="clear" w:color="auto" w:fill="FFFFFF"/>
        <w:rPr>
          <w:color w:val="000000"/>
          <w:spacing w:val="6"/>
          <w:w w:val="107"/>
        </w:rPr>
      </w:pPr>
      <w:r>
        <w:rPr>
          <w:color w:val="000000"/>
          <w:spacing w:val="6"/>
          <w:w w:val="107"/>
        </w:rPr>
        <w:t>1.Спиши, вставляя пропущенные буквы. В скобках поясни свой выбор.</w:t>
      </w:r>
    </w:p>
    <w:p w:rsidR="002B7B67" w:rsidRDefault="002B7B67" w:rsidP="002B7B67">
      <w:pPr>
        <w:shd w:val="clear" w:color="auto" w:fill="FFFFFF"/>
        <w:ind w:left="405"/>
        <w:rPr>
          <w:color w:val="000000"/>
          <w:spacing w:val="6"/>
          <w:w w:val="107"/>
        </w:rPr>
      </w:pPr>
      <w:r>
        <w:rPr>
          <w:color w:val="000000"/>
          <w:spacing w:val="6"/>
          <w:w w:val="107"/>
        </w:rPr>
        <w:t xml:space="preserve">Плавает на озер… , ловить в проруб… , подарить школ… , гулять в парк… , поселился в дом… , сидеть около </w:t>
      </w:r>
      <w:proofErr w:type="spellStart"/>
      <w:r>
        <w:rPr>
          <w:color w:val="000000"/>
          <w:spacing w:val="6"/>
          <w:w w:val="107"/>
        </w:rPr>
        <w:t>кроватк</w:t>
      </w:r>
      <w:proofErr w:type="spellEnd"/>
      <w:r>
        <w:rPr>
          <w:color w:val="000000"/>
          <w:spacing w:val="6"/>
          <w:w w:val="107"/>
        </w:rPr>
        <w:t>…</w:t>
      </w:r>
    </w:p>
    <w:p w:rsidR="002B7B67" w:rsidRDefault="002B7B67" w:rsidP="002B7B67">
      <w:pPr>
        <w:shd w:val="clear" w:color="auto" w:fill="FFFFFF"/>
        <w:rPr>
          <w:color w:val="000000"/>
          <w:spacing w:val="6"/>
          <w:w w:val="107"/>
        </w:rPr>
      </w:pPr>
    </w:p>
    <w:p w:rsidR="002B7B67" w:rsidRDefault="002B7B67" w:rsidP="002B7B67">
      <w:pPr>
        <w:shd w:val="clear" w:color="auto" w:fill="FFFFFF"/>
        <w:rPr>
          <w:color w:val="000000"/>
          <w:spacing w:val="6"/>
          <w:w w:val="107"/>
        </w:rPr>
      </w:pPr>
      <w:r>
        <w:rPr>
          <w:color w:val="000000"/>
          <w:spacing w:val="6"/>
          <w:w w:val="107"/>
        </w:rPr>
        <w:t>2.Запиши существительные в форме единственного числа. В скобках укажи склонение.</w:t>
      </w:r>
    </w:p>
    <w:p w:rsidR="002B7B67" w:rsidRDefault="002B7B67" w:rsidP="002B7B67">
      <w:pPr>
        <w:shd w:val="clear" w:color="auto" w:fill="FFFFFF"/>
        <w:rPr>
          <w:color w:val="000000"/>
          <w:spacing w:val="6"/>
          <w:w w:val="107"/>
        </w:rPr>
      </w:pPr>
      <w:r>
        <w:rPr>
          <w:color w:val="000000"/>
          <w:spacing w:val="6"/>
          <w:w w:val="107"/>
        </w:rPr>
        <w:t>Стрижи, ночи, вещи, шалаши, товарищи, мелочи</w:t>
      </w:r>
    </w:p>
    <w:p w:rsidR="002B7B67" w:rsidRDefault="002B7B67" w:rsidP="002B7B67">
      <w:pPr>
        <w:shd w:val="clear" w:color="auto" w:fill="FFFFFF"/>
        <w:rPr>
          <w:color w:val="000000"/>
          <w:spacing w:val="6"/>
          <w:w w:val="107"/>
        </w:rPr>
      </w:pPr>
    </w:p>
    <w:p w:rsidR="002B7B67" w:rsidRDefault="002B7B67" w:rsidP="002B7B67">
      <w:pPr>
        <w:shd w:val="clear" w:color="auto" w:fill="FFFFFF"/>
        <w:rPr>
          <w:color w:val="000000"/>
          <w:spacing w:val="6"/>
          <w:w w:val="107"/>
        </w:rPr>
      </w:pPr>
      <w:r>
        <w:rPr>
          <w:color w:val="000000"/>
          <w:spacing w:val="6"/>
          <w:w w:val="107"/>
        </w:rPr>
        <w:t>3*.Образуй от данных слов и запиши слова с суффиксами –</w:t>
      </w:r>
      <w:proofErr w:type="spellStart"/>
      <w:r>
        <w:rPr>
          <w:color w:val="000000"/>
          <w:spacing w:val="6"/>
          <w:w w:val="107"/>
        </w:rPr>
        <w:t>ок</w:t>
      </w:r>
      <w:proofErr w:type="spellEnd"/>
      <w:r>
        <w:rPr>
          <w:color w:val="000000"/>
          <w:spacing w:val="6"/>
          <w:w w:val="107"/>
        </w:rPr>
        <w:t>-, -</w:t>
      </w:r>
      <w:proofErr w:type="spellStart"/>
      <w:r>
        <w:rPr>
          <w:color w:val="000000"/>
          <w:spacing w:val="6"/>
          <w:w w:val="107"/>
        </w:rPr>
        <w:t>ек</w:t>
      </w:r>
      <w:proofErr w:type="spellEnd"/>
      <w:r>
        <w:rPr>
          <w:color w:val="000000"/>
          <w:spacing w:val="6"/>
          <w:w w:val="107"/>
        </w:rPr>
        <w:t>-, -</w:t>
      </w:r>
      <w:proofErr w:type="spellStart"/>
      <w:r>
        <w:rPr>
          <w:color w:val="000000"/>
          <w:spacing w:val="6"/>
          <w:w w:val="107"/>
        </w:rPr>
        <w:t>ик</w:t>
      </w:r>
      <w:proofErr w:type="spellEnd"/>
      <w:r>
        <w:rPr>
          <w:color w:val="000000"/>
          <w:spacing w:val="6"/>
          <w:w w:val="107"/>
        </w:rPr>
        <w:t>.</w:t>
      </w:r>
    </w:p>
    <w:p w:rsidR="002B7B67" w:rsidRPr="00760182" w:rsidRDefault="002B7B67" w:rsidP="002B7B67">
      <w:pPr>
        <w:shd w:val="clear" w:color="auto" w:fill="FFFFFF"/>
        <w:rPr>
          <w:i/>
          <w:color w:val="000000"/>
          <w:spacing w:val="1"/>
          <w:w w:val="107"/>
        </w:rPr>
      </w:pPr>
      <w:r>
        <w:rPr>
          <w:color w:val="000000"/>
          <w:spacing w:val="6"/>
          <w:w w:val="107"/>
        </w:rPr>
        <w:t>Бык, утюг, блинок, стол, кусок, пирог, сапог, сад</w:t>
      </w:r>
    </w:p>
    <w:p w:rsidR="002B7B67" w:rsidRDefault="002B7B67" w:rsidP="002B7B67">
      <w:pPr>
        <w:shd w:val="clear" w:color="auto" w:fill="FFFFFF"/>
        <w:tabs>
          <w:tab w:val="left" w:pos="677"/>
        </w:tabs>
      </w:pPr>
    </w:p>
    <w:p w:rsidR="002B7B67" w:rsidRDefault="002B7B67" w:rsidP="002B7B67"/>
    <w:p w:rsidR="002B7B67" w:rsidRDefault="002B7B67" w:rsidP="002B7B67"/>
    <w:p w:rsidR="002B7B67" w:rsidRDefault="002B7B67" w:rsidP="002B7B67"/>
    <w:p w:rsidR="002B7B67" w:rsidRDefault="002B7B67" w:rsidP="002B7B67"/>
    <w:p w:rsidR="002B7B67" w:rsidRDefault="002B7B67" w:rsidP="002B7B67"/>
    <w:p w:rsidR="002B7B67" w:rsidRDefault="002B7B67" w:rsidP="002B7B67"/>
    <w:p w:rsidR="002B7B67" w:rsidRDefault="002B7B67" w:rsidP="002B7B67"/>
    <w:p w:rsidR="002B7B67" w:rsidRPr="00225B54" w:rsidRDefault="002B7B67" w:rsidP="002B7B67">
      <w:pPr>
        <w:rPr>
          <w:b/>
        </w:rPr>
      </w:pPr>
    </w:p>
    <w:p w:rsidR="002B7B67" w:rsidRPr="00FE665A" w:rsidRDefault="002B7B67" w:rsidP="002B7B67">
      <w:pPr>
        <w:jc w:val="center"/>
        <w:rPr>
          <w:b/>
        </w:rPr>
      </w:pPr>
    </w:p>
    <w:p w:rsidR="002B7B67" w:rsidRDefault="002B7B67" w:rsidP="002B7B67"/>
    <w:p w:rsidR="002B7B67" w:rsidRDefault="002B7B67" w:rsidP="002B7B67"/>
    <w:p w:rsidR="002B7B67" w:rsidRDefault="002B7B67" w:rsidP="002B7B67"/>
    <w:p w:rsidR="00800100" w:rsidRDefault="00800100" w:rsidP="002B7B67"/>
    <w:p w:rsidR="00800100" w:rsidRDefault="00800100" w:rsidP="002B7B67"/>
    <w:p w:rsidR="00800100" w:rsidRDefault="00800100" w:rsidP="002B7B67"/>
    <w:p w:rsidR="002B7B67" w:rsidRDefault="002B7B67" w:rsidP="002B7B67"/>
    <w:p w:rsidR="002B7B67" w:rsidRPr="000E047E" w:rsidRDefault="002B7B67" w:rsidP="002B7B67">
      <w:pPr>
        <w:jc w:val="center"/>
        <w:rPr>
          <w:b/>
        </w:rPr>
      </w:pPr>
      <w:r w:rsidRPr="000E047E">
        <w:rPr>
          <w:b/>
        </w:rPr>
        <w:lastRenderedPageBreak/>
        <w:t>Текущее изложение</w:t>
      </w:r>
    </w:p>
    <w:p w:rsidR="002B7B67" w:rsidRPr="000E047E" w:rsidRDefault="002B7B67" w:rsidP="002B7B67">
      <w:pPr>
        <w:jc w:val="center"/>
        <w:rPr>
          <w:b/>
        </w:rPr>
      </w:pPr>
    </w:p>
    <w:p w:rsidR="00800100" w:rsidRDefault="002B7B67" w:rsidP="00800100">
      <w:pPr>
        <w:jc w:val="center"/>
        <w:rPr>
          <w:b/>
        </w:rPr>
      </w:pPr>
      <w:r w:rsidRPr="000E047E">
        <w:rPr>
          <w:b/>
        </w:rPr>
        <w:t>Мяч</w:t>
      </w:r>
    </w:p>
    <w:p w:rsidR="00800100" w:rsidRDefault="00800100" w:rsidP="00800100">
      <w:pPr>
        <w:jc w:val="center"/>
        <w:rPr>
          <w:b/>
        </w:rPr>
      </w:pPr>
    </w:p>
    <w:p w:rsidR="00800100" w:rsidRDefault="00800100" w:rsidP="00800100">
      <w:pPr>
        <w:jc w:val="center"/>
        <w:rPr>
          <w:b/>
        </w:rPr>
      </w:pPr>
    </w:p>
    <w:p w:rsidR="00800100" w:rsidRDefault="00800100" w:rsidP="00800100">
      <w:pPr>
        <w:jc w:val="center"/>
        <w:rPr>
          <w:b/>
        </w:rPr>
      </w:pPr>
    </w:p>
    <w:p w:rsidR="00800100" w:rsidRDefault="00800100" w:rsidP="00800100">
      <w:r>
        <w:t xml:space="preserve">      Хороший мяч прислал внуку дедушка из Москвы. Мяч был тугой и блестящий. В нём всё отражалось, как в зеркале. Все ребята любовались мячом, гладили его руками. Они горели желанием поиграть с ним. </w:t>
      </w:r>
    </w:p>
    <w:p w:rsidR="00800100" w:rsidRDefault="00800100" w:rsidP="00800100">
      <w:r>
        <w:t xml:space="preserve">      Алёша жалел мяч. Он положил его в сетку и повесил над кроватью. Каждый день мальчик стирал с него пыль. </w:t>
      </w:r>
    </w:p>
    <w:p w:rsidR="00800100" w:rsidRDefault="00800100" w:rsidP="00800100">
      <w:r>
        <w:t xml:space="preserve">      А время шло и шло. Пересох мяч. Лаковая </w:t>
      </w:r>
      <w:proofErr w:type="spellStart"/>
      <w:r>
        <w:t>плёночка</w:t>
      </w:r>
      <w:proofErr w:type="spellEnd"/>
      <w:r>
        <w:t xml:space="preserve"> на нём треснула. Стал выходить воздух. Приехал дедушка. Он посмотрел на мячи покачал головой. «Долго жил мяч, а радости не принёс», - сказал он. </w:t>
      </w:r>
    </w:p>
    <w:p w:rsidR="00800100" w:rsidRDefault="00800100" w:rsidP="00800100">
      <w:pPr>
        <w:spacing w:before="240"/>
        <w:jc w:val="right"/>
        <w:rPr>
          <w:i/>
        </w:rPr>
      </w:pPr>
      <w:r>
        <w:rPr>
          <w:i/>
        </w:rPr>
        <w:t>(По Е. Пермяку)</w:t>
      </w:r>
    </w:p>
    <w:p w:rsidR="00800100" w:rsidRDefault="00800100" w:rsidP="00800100">
      <w:pPr>
        <w:jc w:val="center"/>
        <w:rPr>
          <w:b/>
        </w:rPr>
      </w:pPr>
    </w:p>
    <w:p w:rsidR="00A501FD" w:rsidRDefault="00A501FD"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2B7B67" w:rsidRDefault="002B7B67" w:rsidP="002B7B67">
      <w:pPr>
        <w:jc w:val="center"/>
        <w:rPr>
          <w:b/>
        </w:rPr>
      </w:pPr>
    </w:p>
    <w:p w:rsidR="004A2A85" w:rsidRPr="00760182" w:rsidRDefault="004A2A85" w:rsidP="002B7B67"/>
    <w:p w:rsidR="002B7B67" w:rsidRDefault="00642C97" w:rsidP="00642C97">
      <w:pPr>
        <w:jc w:val="center"/>
        <w:rPr>
          <w:b/>
        </w:rPr>
      </w:pPr>
      <w:r>
        <w:rPr>
          <w:b/>
        </w:rPr>
        <w:t>К</w:t>
      </w:r>
      <w:r w:rsidR="002B7B67" w:rsidRPr="000E047E">
        <w:rPr>
          <w:b/>
        </w:rPr>
        <w:t>онтрольная работа</w:t>
      </w:r>
    </w:p>
    <w:p w:rsidR="002B7B67" w:rsidRDefault="002B7B67" w:rsidP="002B7B67">
      <w:pPr>
        <w:jc w:val="center"/>
        <w:rPr>
          <w:b/>
        </w:rPr>
      </w:pPr>
      <w:r>
        <w:rPr>
          <w:b/>
        </w:rPr>
        <w:t>по теме</w:t>
      </w:r>
      <w:r w:rsidRPr="000E047E">
        <w:rPr>
          <w:b/>
        </w:rPr>
        <w:t xml:space="preserve"> «Имя прилагательное и его грамматические признаки»</w:t>
      </w:r>
    </w:p>
    <w:p w:rsidR="002B7B67" w:rsidRPr="000E047E" w:rsidRDefault="002B7B67" w:rsidP="002B7B67">
      <w:pPr>
        <w:jc w:val="center"/>
        <w:rPr>
          <w:b/>
        </w:rPr>
      </w:pPr>
    </w:p>
    <w:p w:rsidR="002B7B67" w:rsidRPr="00760182" w:rsidRDefault="002B7B67" w:rsidP="002B7B67">
      <w:pPr>
        <w:jc w:val="center"/>
      </w:pPr>
      <w:r w:rsidRPr="00760182">
        <w:rPr>
          <w:lang w:val="en-US"/>
        </w:rPr>
        <w:t>I</w:t>
      </w:r>
      <w:r w:rsidRPr="00760182">
        <w:t xml:space="preserve"> вариант</w:t>
      </w:r>
    </w:p>
    <w:p w:rsidR="002B7B67" w:rsidRPr="00760182" w:rsidRDefault="002B7B67" w:rsidP="002B7B67">
      <w:pPr>
        <w:autoSpaceDE w:val="0"/>
        <w:rPr>
          <w:b/>
          <w:bCs/>
          <w:caps/>
        </w:rPr>
      </w:pPr>
    </w:p>
    <w:p w:rsidR="002B7B67" w:rsidRPr="00760182" w:rsidRDefault="002B7B67" w:rsidP="00800100">
      <w:pPr>
        <w:numPr>
          <w:ilvl w:val="0"/>
          <w:numId w:val="6"/>
        </w:numPr>
        <w:tabs>
          <w:tab w:val="clear" w:pos="720"/>
          <w:tab w:val="num" w:pos="900"/>
        </w:tabs>
        <w:suppressAutoHyphens/>
        <w:autoSpaceDE w:val="0"/>
        <w:ind w:left="900"/>
        <w:rPr>
          <w:bCs/>
        </w:rPr>
      </w:pPr>
      <w:r w:rsidRPr="00760182">
        <w:rPr>
          <w:bCs/>
        </w:rPr>
        <w:t>Запиши словосочетания, в которых имена прилагательные стоят в женском роде.</w:t>
      </w:r>
    </w:p>
    <w:p w:rsidR="002B7B67" w:rsidRPr="00760182" w:rsidRDefault="002B7B67" w:rsidP="002B7B67">
      <w:pPr>
        <w:autoSpaceDE w:val="0"/>
        <w:ind w:left="540" w:firstLine="540"/>
        <w:rPr>
          <w:bCs/>
          <w:i/>
        </w:rPr>
      </w:pPr>
      <w:r w:rsidRPr="00760182">
        <w:rPr>
          <w:bCs/>
          <w:i/>
        </w:rPr>
        <w:t>Высокий дом, железная лестница, синее море, королевская конница, тёмный чердак, зелёное растение, звонкая песня, строгий учитель, доброе лицо, летняя веранда</w:t>
      </w:r>
    </w:p>
    <w:p w:rsidR="002B7B67" w:rsidRPr="00760182" w:rsidRDefault="002B7B67" w:rsidP="002B7B67">
      <w:pPr>
        <w:autoSpaceDE w:val="0"/>
        <w:ind w:left="540"/>
        <w:rPr>
          <w:bCs/>
        </w:rPr>
      </w:pPr>
    </w:p>
    <w:p w:rsidR="002B7B67" w:rsidRPr="00760182" w:rsidRDefault="002B7B67" w:rsidP="00800100">
      <w:pPr>
        <w:numPr>
          <w:ilvl w:val="0"/>
          <w:numId w:val="6"/>
        </w:numPr>
        <w:tabs>
          <w:tab w:val="clear" w:pos="720"/>
          <w:tab w:val="num" w:pos="900"/>
        </w:tabs>
        <w:suppressAutoHyphens/>
        <w:autoSpaceDE w:val="0"/>
        <w:ind w:left="900"/>
        <w:rPr>
          <w:bCs/>
        </w:rPr>
      </w:pPr>
      <w:r w:rsidRPr="00760182">
        <w:rPr>
          <w:bCs/>
        </w:rPr>
        <w:t>Спиши словосочетания. В скобках укажи род, число и падеж имён прилагательных.</w:t>
      </w:r>
    </w:p>
    <w:p w:rsidR="002B7B67" w:rsidRPr="00760182" w:rsidRDefault="002B7B67" w:rsidP="002B7B67">
      <w:pPr>
        <w:autoSpaceDE w:val="0"/>
        <w:ind w:left="540"/>
        <w:rPr>
          <w:bCs/>
          <w:i/>
        </w:rPr>
      </w:pPr>
      <w:r w:rsidRPr="00760182">
        <w:rPr>
          <w:bCs/>
          <w:i/>
        </w:rPr>
        <w:t>старый ослик, на верхней полке, тёмной ночью, для первого класса</w:t>
      </w:r>
    </w:p>
    <w:p w:rsidR="002B7B67" w:rsidRPr="00760182" w:rsidRDefault="002B7B67" w:rsidP="00800100">
      <w:pPr>
        <w:numPr>
          <w:ilvl w:val="0"/>
          <w:numId w:val="6"/>
        </w:numPr>
        <w:tabs>
          <w:tab w:val="clear" w:pos="720"/>
          <w:tab w:val="num" w:pos="900"/>
        </w:tabs>
        <w:suppressAutoHyphens/>
        <w:autoSpaceDE w:val="0"/>
        <w:ind w:left="900"/>
        <w:rPr>
          <w:bCs/>
        </w:rPr>
      </w:pPr>
      <w:r w:rsidRPr="00760182">
        <w:rPr>
          <w:bCs/>
        </w:rPr>
        <w:t>Спиши предложения, подчеркни все имена прилагательные как члены предложения.</w:t>
      </w:r>
    </w:p>
    <w:p w:rsidR="002B7B67" w:rsidRPr="00760182" w:rsidRDefault="002B7B67" w:rsidP="002B7B67">
      <w:pPr>
        <w:autoSpaceDE w:val="0"/>
        <w:ind w:left="540"/>
        <w:rPr>
          <w:bCs/>
          <w:i/>
        </w:rPr>
      </w:pPr>
      <w:r w:rsidRPr="00760182">
        <w:rPr>
          <w:bCs/>
          <w:i/>
        </w:rPr>
        <w:t>Летним днём мы шли по сосновому лесу.</w:t>
      </w:r>
    </w:p>
    <w:p w:rsidR="002B7B67" w:rsidRPr="00760182" w:rsidRDefault="002B7B67" w:rsidP="002B7B67">
      <w:pPr>
        <w:autoSpaceDE w:val="0"/>
        <w:ind w:left="540"/>
        <w:rPr>
          <w:bCs/>
          <w:i/>
        </w:rPr>
      </w:pPr>
      <w:r w:rsidRPr="00760182">
        <w:rPr>
          <w:bCs/>
          <w:i/>
        </w:rPr>
        <w:t>Белый туман расстилается над тихими лугами.</w:t>
      </w:r>
    </w:p>
    <w:p w:rsidR="002B7B67" w:rsidRPr="00760182" w:rsidRDefault="002B7B67" w:rsidP="002B7B67">
      <w:pPr>
        <w:autoSpaceDE w:val="0"/>
        <w:ind w:left="540"/>
        <w:rPr>
          <w:bCs/>
          <w:i/>
        </w:rPr>
      </w:pPr>
    </w:p>
    <w:p w:rsidR="002B7B67" w:rsidRPr="00760182" w:rsidRDefault="002B7B67" w:rsidP="00800100">
      <w:pPr>
        <w:numPr>
          <w:ilvl w:val="0"/>
          <w:numId w:val="6"/>
        </w:numPr>
        <w:tabs>
          <w:tab w:val="clear" w:pos="720"/>
          <w:tab w:val="num" w:pos="900"/>
        </w:tabs>
        <w:suppressAutoHyphens/>
        <w:autoSpaceDE w:val="0"/>
        <w:ind w:left="900"/>
        <w:rPr>
          <w:bCs/>
        </w:rPr>
      </w:pPr>
      <w:r w:rsidRPr="00760182">
        <w:rPr>
          <w:bCs/>
        </w:rPr>
        <w:t>Выпиши только качественные имена прилагательные, письменно подбери антоним к каждому записанному слову.</w:t>
      </w:r>
    </w:p>
    <w:p w:rsidR="002B7B67" w:rsidRPr="00760182" w:rsidRDefault="002B7B67" w:rsidP="002B7B67">
      <w:pPr>
        <w:autoSpaceDE w:val="0"/>
        <w:ind w:left="540"/>
        <w:rPr>
          <w:bCs/>
          <w:i/>
        </w:rPr>
      </w:pPr>
      <w:r w:rsidRPr="00760182">
        <w:rPr>
          <w:bCs/>
          <w:i/>
        </w:rPr>
        <w:t>больший, лисий, бумажный, узкий, апельсиновый, острый, папин</w:t>
      </w:r>
    </w:p>
    <w:p w:rsidR="002B7B67" w:rsidRPr="00760182" w:rsidRDefault="002B7B67" w:rsidP="002B7B67">
      <w:pPr>
        <w:autoSpaceDE w:val="0"/>
        <w:ind w:left="540"/>
        <w:rPr>
          <w:bCs/>
          <w:i/>
        </w:rPr>
      </w:pPr>
    </w:p>
    <w:p w:rsidR="002B7B67" w:rsidRPr="00760182" w:rsidRDefault="002B7B67" w:rsidP="00800100">
      <w:pPr>
        <w:numPr>
          <w:ilvl w:val="0"/>
          <w:numId w:val="6"/>
        </w:numPr>
        <w:tabs>
          <w:tab w:val="clear" w:pos="720"/>
          <w:tab w:val="num" w:pos="900"/>
        </w:tabs>
        <w:suppressAutoHyphens/>
        <w:autoSpaceDE w:val="0"/>
        <w:ind w:left="900"/>
        <w:rPr>
          <w:bCs/>
        </w:rPr>
      </w:pPr>
      <w:r w:rsidRPr="00760182">
        <w:rPr>
          <w:bCs/>
        </w:rPr>
        <w:t>Запиши данные имена прилагательные в краткой форме, в мужском роде, в единственном числе.</w:t>
      </w:r>
    </w:p>
    <w:p w:rsidR="002B7B67" w:rsidRPr="00760182" w:rsidRDefault="002B7B67" w:rsidP="002B7B67">
      <w:pPr>
        <w:autoSpaceDE w:val="0"/>
        <w:ind w:left="540"/>
        <w:rPr>
          <w:bCs/>
          <w:i/>
        </w:rPr>
      </w:pPr>
      <w:r w:rsidRPr="00760182">
        <w:rPr>
          <w:bCs/>
          <w:i/>
        </w:rPr>
        <w:t>грубый, умный, седой, сильный</w:t>
      </w:r>
    </w:p>
    <w:p w:rsidR="002B7B67" w:rsidRPr="00760182" w:rsidRDefault="002B7B67" w:rsidP="002B7B67">
      <w:pPr>
        <w:autoSpaceDE w:val="0"/>
        <w:ind w:left="540"/>
        <w:rPr>
          <w:bCs/>
          <w:i/>
        </w:rPr>
      </w:pPr>
      <w:r w:rsidRPr="00760182">
        <w:rPr>
          <w:bCs/>
        </w:rPr>
        <w:t>образец:</w:t>
      </w:r>
      <w:r w:rsidRPr="00760182">
        <w:rPr>
          <w:bCs/>
          <w:i/>
        </w:rPr>
        <w:t xml:space="preserve"> красивый – красив (м. р., ед. ч.)</w:t>
      </w:r>
    </w:p>
    <w:p w:rsidR="002B7B67" w:rsidRPr="00760182" w:rsidRDefault="002B7B67" w:rsidP="002B7B67">
      <w:pPr>
        <w:autoSpaceDE w:val="0"/>
        <w:ind w:left="540"/>
        <w:rPr>
          <w:bCs/>
          <w:i/>
        </w:rPr>
      </w:pPr>
    </w:p>
    <w:p w:rsidR="002B7B67" w:rsidRPr="00760182" w:rsidRDefault="002B7B67" w:rsidP="002B7B67">
      <w:pPr>
        <w:autoSpaceDE w:val="0"/>
        <w:ind w:left="540"/>
        <w:rPr>
          <w:bCs/>
        </w:rPr>
      </w:pPr>
      <w:r w:rsidRPr="00760182">
        <w:rPr>
          <w:bCs/>
        </w:rPr>
        <w:t xml:space="preserve">6 </w:t>
      </w:r>
      <w:r w:rsidRPr="00760182">
        <w:rPr>
          <w:b/>
          <w:bCs/>
        </w:rPr>
        <w:t>(дополнительное).</w:t>
      </w:r>
      <w:r w:rsidRPr="00760182">
        <w:rPr>
          <w:bCs/>
        </w:rPr>
        <w:t xml:space="preserve"> Спиши текст. Найди притяжательные прилагательные, подчеркни их как члены предложения, определи род, число и падеж этих прилагательных.</w:t>
      </w:r>
    </w:p>
    <w:p w:rsidR="002B7B67" w:rsidRPr="00760182" w:rsidRDefault="002B7B67" w:rsidP="002B7B67">
      <w:pPr>
        <w:autoSpaceDE w:val="0"/>
        <w:ind w:left="540" w:firstLine="540"/>
        <w:rPr>
          <w:bCs/>
          <w:i/>
        </w:rPr>
      </w:pPr>
      <w:r w:rsidRPr="00760182">
        <w:rPr>
          <w:bCs/>
          <w:i/>
        </w:rPr>
        <w:t>Протянулся через дорогу и скрылся в густом ельнике заячий след. Тонкий лисий след вьётся вдоль дороги.  Шустрая белка махнула пушистым хвостиком и прыгнула на ёлку.</w:t>
      </w:r>
    </w:p>
    <w:p w:rsidR="002B7B67" w:rsidRPr="00760182" w:rsidRDefault="002B7B67" w:rsidP="002B7B67">
      <w:pPr>
        <w:autoSpaceDE w:val="0"/>
        <w:ind w:left="540"/>
        <w:rPr>
          <w:bCs/>
          <w:i/>
        </w:rPr>
      </w:pPr>
    </w:p>
    <w:p w:rsidR="002B7B67" w:rsidRPr="00760182" w:rsidRDefault="002B7B67" w:rsidP="002B7B67">
      <w:pPr>
        <w:jc w:val="center"/>
      </w:pPr>
      <w:r w:rsidRPr="00760182">
        <w:rPr>
          <w:lang w:val="en-US"/>
        </w:rPr>
        <w:t>II</w:t>
      </w:r>
      <w:r w:rsidRPr="00760182">
        <w:t xml:space="preserve"> вариант</w:t>
      </w:r>
    </w:p>
    <w:p w:rsidR="002B7B67" w:rsidRPr="00760182" w:rsidRDefault="002B7B67" w:rsidP="002B7B67">
      <w:pPr>
        <w:jc w:val="center"/>
      </w:pPr>
    </w:p>
    <w:p w:rsidR="002B7B67" w:rsidRPr="00760182" w:rsidRDefault="002B7B67" w:rsidP="002B7B67">
      <w:pPr>
        <w:autoSpaceDE w:val="0"/>
        <w:ind w:left="540"/>
        <w:rPr>
          <w:bCs/>
        </w:rPr>
      </w:pPr>
      <w:r w:rsidRPr="00760182">
        <w:t xml:space="preserve">1. </w:t>
      </w:r>
      <w:r w:rsidRPr="00760182">
        <w:rPr>
          <w:bCs/>
        </w:rPr>
        <w:t>Запиши словосочетания, в которых имена прилагательные стоят в женском роде.</w:t>
      </w:r>
    </w:p>
    <w:p w:rsidR="002B7B67" w:rsidRPr="00760182" w:rsidRDefault="002B7B67" w:rsidP="002B7B67">
      <w:pPr>
        <w:ind w:left="540"/>
        <w:rPr>
          <w:i/>
        </w:rPr>
      </w:pPr>
      <w:r w:rsidRPr="00760182">
        <w:rPr>
          <w:i/>
        </w:rPr>
        <w:t>ёлочная игрушка,  высокое дерево, хороший прыжок, райская птица, широкий проспект, старое здание, зимние вечера, дальняя дорога, верный друг, весёлая история</w:t>
      </w:r>
    </w:p>
    <w:p w:rsidR="002B7B67" w:rsidRPr="00760182" w:rsidRDefault="002B7B67" w:rsidP="002B7B67">
      <w:pPr>
        <w:ind w:left="540"/>
        <w:rPr>
          <w:i/>
        </w:rPr>
      </w:pPr>
    </w:p>
    <w:p w:rsidR="002B7B67" w:rsidRPr="00760182" w:rsidRDefault="002B7B67" w:rsidP="00800100">
      <w:pPr>
        <w:numPr>
          <w:ilvl w:val="0"/>
          <w:numId w:val="8"/>
        </w:numPr>
        <w:tabs>
          <w:tab w:val="clear" w:pos="720"/>
          <w:tab w:val="num" w:pos="900"/>
        </w:tabs>
        <w:suppressAutoHyphens/>
        <w:autoSpaceDE w:val="0"/>
        <w:ind w:left="900"/>
        <w:rPr>
          <w:bCs/>
        </w:rPr>
      </w:pPr>
      <w:r w:rsidRPr="00760182">
        <w:rPr>
          <w:bCs/>
        </w:rPr>
        <w:t>Спиши словосочетания. В скобках укажи род, число и падеж имён прилагательных.</w:t>
      </w:r>
    </w:p>
    <w:p w:rsidR="002B7B67" w:rsidRPr="00760182" w:rsidRDefault="002B7B67" w:rsidP="002B7B67">
      <w:pPr>
        <w:autoSpaceDE w:val="0"/>
        <w:ind w:left="540"/>
        <w:rPr>
          <w:bCs/>
          <w:i/>
        </w:rPr>
      </w:pPr>
      <w:r w:rsidRPr="00760182">
        <w:rPr>
          <w:bCs/>
          <w:i/>
        </w:rPr>
        <w:t>интересная книга,  на скором поезде, за высокой берёзой, у деревенского колодца</w:t>
      </w:r>
    </w:p>
    <w:p w:rsidR="002B7B67" w:rsidRPr="00760182" w:rsidRDefault="002B7B67" w:rsidP="002B7B67">
      <w:pPr>
        <w:autoSpaceDE w:val="0"/>
        <w:ind w:left="540"/>
        <w:rPr>
          <w:bCs/>
          <w:i/>
        </w:rPr>
      </w:pPr>
    </w:p>
    <w:p w:rsidR="002B7B67" w:rsidRPr="00760182" w:rsidRDefault="002B7B67" w:rsidP="002B7B67">
      <w:pPr>
        <w:autoSpaceDE w:val="0"/>
        <w:ind w:left="540"/>
        <w:rPr>
          <w:bCs/>
        </w:rPr>
      </w:pPr>
      <w:r w:rsidRPr="00760182">
        <w:rPr>
          <w:bCs/>
        </w:rPr>
        <w:t>3.  Спиши предложения, подчеркни все имена прилагательные как члены предложения.</w:t>
      </w:r>
    </w:p>
    <w:p w:rsidR="002B7B67" w:rsidRPr="00760182" w:rsidRDefault="002B7B67" w:rsidP="002B7B67">
      <w:pPr>
        <w:autoSpaceDE w:val="0"/>
        <w:ind w:left="540"/>
        <w:rPr>
          <w:bCs/>
          <w:i/>
        </w:rPr>
      </w:pPr>
      <w:r w:rsidRPr="00760182">
        <w:rPr>
          <w:bCs/>
          <w:i/>
        </w:rPr>
        <w:t>По вечерам мама накидывала старый бабушкин пуховый платок и читала нам сказки.</w:t>
      </w:r>
    </w:p>
    <w:p w:rsidR="002B7B67" w:rsidRPr="00760182" w:rsidRDefault="002B7B67" w:rsidP="002B7B67">
      <w:pPr>
        <w:autoSpaceDE w:val="0"/>
        <w:ind w:left="540"/>
        <w:rPr>
          <w:bCs/>
          <w:i/>
        </w:rPr>
      </w:pPr>
      <w:r w:rsidRPr="00760182">
        <w:rPr>
          <w:bCs/>
          <w:i/>
        </w:rPr>
        <w:t>Серый осенний дождь грустно стучит по мокрой крыше.</w:t>
      </w:r>
    </w:p>
    <w:p w:rsidR="002B7B67" w:rsidRPr="00760182" w:rsidRDefault="002B7B67" w:rsidP="002B7B67">
      <w:pPr>
        <w:autoSpaceDE w:val="0"/>
        <w:ind w:left="540"/>
        <w:rPr>
          <w:bCs/>
          <w:i/>
        </w:rPr>
      </w:pPr>
    </w:p>
    <w:p w:rsidR="002B7B67" w:rsidRPr="00760182" w:rsidRDefault="002B7B67" w:rsidP="002B7B67">
      <w:pPr>
        <w:autoSpaceDE w:val="0"/>
        <w:ind w:left="540"/>
        <w:rPr>
          <w:bCs/>
        </w:rPr>
      </w:pPr>
      <w:r w:rsidRPr="00760182">
        <w:rPr>
          <w:bCs/>
        </w:rPr>
        <w:t>4. Выпиши только относительные имена прилагательные. Рядом запиши слова, от которых они образовались.</w:t>
      </w:r>
    </w:p>
    <w:p w:rsidR="002B7B67" w:rsidRPr="00760182" w:rsidRDefault="002B7B67" w:rsidP="002B7B67">
      <w:pPr>
        <w:autoSpaceDE w:val="0"/>
        <w:ind w:left="540"/>
        <w:rPr>
          <w:bCs/>
          <w:i/>
        </w:rPr>
      </w:pPr>
      <w:r w:rsidRPr="00760182">
        <w:rPr>
          <w:bCs/>
          <w:i/>
        </w:rPr>
        <w:t>лимонный, широкий, высокий, птичий, шёлковый, кислый, дедушкин, настенный</w:t>
      </w:r>
    </w:p>
    <w:p w:rsidR="002B7B67" w:rsidRPr="00760182" w:rsidRDefault="002B7B67" w:rsidP="002B7B67">
      <w:pPr>
        <w:ind w:left="540"/>
      </w:pPr>
    </w:p>
    <w:p w:rsidR="002B7B67" w:rsidRPr="00760182" w:rsidRDefault="002B7B67" w:rsidP="00800100">
      <w:pPr>
        <w:numPr>
          <w:ilvl w:val="0"/>
          <w:numId w:val="9"/>
        </w:numPr>
        <w:tabs>
          <w:tab w:val="clear" w:pos="720"/>
          <w:tab w:val="num" w:pos="900"/>
        </w:tabs>
        <w:suppressAutoHyphens/>
        <w:ind w:left="900"/>
      </w:pPr>
      <w:r w:rsidRPr="00760182">
        <w:t>Выпиши имена прилагательные в краткой форме, женского рода, единственного числа.</w:t>
      </w:r>
    </w:p>
    <w:p w:rsidR="002B7B67" w:rsidRPr="00760182" w:rsidRDefault="002B7B67" w:rsidP="002B7B67">
      <w:pPr>
        <w:ind w:left="540"/>
        <w:rPr>
          <w:i/>
        </w:rPr>
      </w:pPr>
      <w:r w:rsidRPr="00760182">
        <w:rPr>
          <w:i/>
        </w:rPr>
        <w:t>ласковы, ласкова, ласковая, мудрая, мудра, внимательная, внимательна, внимателен, прекрасная, прекрасен, прекраснейшая</w:t>
      </w:r>
    </w:p>
    <w:p w:rsidR="002B7B67" w:rsidRPr="00760182" w:rsidRDefault="002B7B67" w:rsidP="002B7B67">
      <w:pPr>
        <w:ind w:left="540"/>
        <w:rPr>
          <w:i/>
        </w:rPr>
      </w:pPr>
    </w:p>
    <w:p w:rsidR="002B7B67" w:rsidRPr="00760182" w:rsidRDefault="002B7B67" w:rsidP="002B7B67">
      <w:pPr>
        <w:autoSpaceDE w:val="0"/>
        <w:ind w:left="540"/>
        <w:rPr>
          <w:bCs/>
        </w:rPr>
      </w:pPr>
      <w:r w:rsidRPr="00760182">
        <w:t>6</w:t>
      </w:r>
      <w:r w:rsidRPr="00760182">
        <w:rPr>
          <w:b/>
          <w:bCs/>
        </w:rPr>
        <w:t>(дополнительное).</w:t>
      </w:r>
      <w:r w:rsidRPr="00760182">
        <w:rPr>
          <w:bCs/>
        </w:rPr>
        <w:t xml:space="preserve"> Спиши текст. Найди качественные имена прилагательные, подчеркни их как члены предложения, определи род, число и падеж этих прилагательных.</w:t>
      </w:r>
    </w:p>
    <w:p w:rsidR="002B7B67" w:rsidRDefault="002B7B67" w:rsidP="002B7B67">
      <w:pPr>
        <w:autoSpaceDE w:val="0"/>
        <w:ind w:left="540" w:firstLine="540"/>
        <w:rPr>
          <w:bCs/>
          <w:i/>
        </w:rPr>
      </w:pPr>
      <w:r w:rsidRPr="00760182">
        <w:rPr>
          <w:bCs/>
          <w:i/>
        </w:rPr>
        <w:t>Протянулся через дорогу и скрылся в густом ельнике заячий след. Тонкий лисий след вьётся вдоль дороги.  Шустрая белка махнула пушистым хвостиком и прыгнула на ёлку.</w:t>
      </w:r>
    </w:p>
    <w:p w:rsidR="002B7B67" w:rsidRDefault="002B7B67" w:rsidP="00A501FD">
      <w:pPr>
        <w:autoSpaceDE w:val="0"/>
        <w:rPr>
          <w:bCs/>
          <w:i/>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800100" w:rsidRDefault="00800100" w:rsidP="002B7B67">
      <w:pPr>
        <w:autoSpaceDE w:val="0"/>
        <w:ind w:left="540" w:firstLine="540"/>
        <w:jc w:val="center"/>
        <w:rPr>
          <w:b/>
          <w:bCs/>
        </w:rPr>
      </w:pPr>
    </w:p>
    <w:p w:rsidR="002B7B67" w:rsidRDefault="002B7B67" w:rsidP="00A501FD">
      <w:pPr>
        <w:autoSpaceDE w:val="0"/>
        <w:rPr>
          <w:b/>
          <w:bCs/>
        </w:rPr>
      </w:pPr>
    </w:p>
    <w:p w:rsidR="00800100" w:rsidRDefault="00800100" w:rsidP="00A501FD">
      <w:pPr>
        <w:autoSpaceDE w:val="0"/>
        <w:rPr>
          <w:b/>
          <w:bCs/>
        </w:rPr>
      </w:pPr>
    </w:p>
    <w:p w:rsidR="002B7B67" w:rsidRDefault="002B7B67" w:rsidP="002B7B67">
      <w:pPr>
        <w:autoSpaceDE w:val="0"/>
        <w:ind w:left="540" w:firstLine="540"/>
        <w:jc w:val="center"/>
        <w:rPr>
          <w:b/>
          <w:bCs/>
        </w:rPr>
      </w:pPr>
    </w:p>
    <w:p w:rsidR="00800100" w:rsidRDefault="00800100" w:rsidP="00800100">
      <w:pPr>
        <w:autoSpaceDE w:val="0"/>
        <w:jc w:val="center"/>
        <w:rPr>
          <w:b/>
          <w:bCs/>
        </w:rPr>
      </w:pPr>
      <w:r>
        <w:rPr>
          <w:b/>
          <w:bCs/>
        </w:rPr>
        <w:lastRenderedPageBreak/>
        <w:t>Диктант</w:t>
      </w:r>
    </w:p>
    <w:p w:rsidR="00800100" w:rsidRDefault="00800100" w:rsidP="00800100">
      <w:pPr>
        <w:autoSpaceDE w:val="0"/>
        <w:ind w:left="540" w:firstLine="540"/>
        <w:jc w:val="center"/>
        <w:rPr>
          <w:b/>
          <w:bCs/>
        </w:rPr>
      </w:pPr>
      <w:r>
        <w:rPr>
          <w:b/>
          <w:bCs/>
        </w:rPr>
        <w:t>по теме «Правописание падежных окончаний имён существительных»</w:t>
      </w:r>
    </w:p>
    <w:p w:rsidR="00800100" w:rsidRDefault="00800100" w:rsidP="00800100">
      <w:pPr>
        <w:autoSpaceDE w:val="0"/>
        <w:ind w:left="540" w:firstLine="540"/>
        <w:jc w:val="center"/>
        <w:rPr>
          <w:b/>
          <w:bCs/>
        </w:rPr>
      </w:pPr>
    </w:p>
    <w:p w:rsidR="00800100" w:rsidRDefault="00800100" w:rsidP="00800100">
      <w:pPr>
        <w:autoSpaceDE w:val="0"/>
        <w:ind w:left="540" w:firstLine="540"/>
        <w:jc w:val="center"/>
        <w:rPr>
          <w:b/>
          <w:bCs/>
        </w:rPr>
      </w:pPr>
      <w:r>
        <w:rPr>
          <w:b/>
          <w:bCs/>
        </w:rPr>
        <w:t>Кот в сапогах.</w:t>
      </w:r>
    </w:p>
    <w:p w:rsidR="00800100" w:rsidRDefault="00800100" w:rsidP="00800100">
      <w:pPr>
        <w:autoSpaceDE w:val="0"/>
        <w:rPr>
          <w:b/>
          <w:bCs/>
        </w:rPr>
      </w:pPr>
    </w:p>
    <w:p w:rsidR="00800100" w:rsidRDefault="00800100" w:rsidP="00800100">
      <w:pPr>
        <w:autoSpaceDE w:val="0"/>
        <w:ind w:left="540" w:firstLine="540"/>
        <w:rPr>
          <w:bCs/>
        </w:rPr>
      </w:pPr>
      <w:r>
        <w:rPr>
          <w:bCs/>
        </w:rPr>
        <w:t>В д</w:t>
      </w:r>
      <w:r>
        <w:rPr>
          <w:bCs/>
          <w:u w:val="single"/>
        </w:rPr>
        <w:t>о</w:t>
      </w:r>
      <w:r>
        <w:rPr>
          <w:bCs/>
        </w:rPr>
        <w:t>зор пограничники ходят со служебными собаками. А у нас на заставе служебный кот жил. Как</w:t>
      </w:r>
      <w:r>
        <w:rPr>
          <w:bCs/>
          <w:u w:val="single"/>
        </w:rPr>
        <w:t>-т</w:t>
      </w:r>
      <w:r>
        <w:rPr>
          <w:bCs/>
        </w:rPr>
        <w:t>о один из бойцов принёс маленького пушистого котёнка. Зверёк оказался способным. Уходят пограничники в д</w:t>
      </w:r>
      <w:r>
        <w:rPr>
          <w:bCs/>
          <w:u w:val="single"/>
        </w:rPr>
        <w:t>о</w:t>
      </w:r>
      <w:r>
        <w:rPr>
          <w:bCs/>
        </w:rPr>
        <w:t xml:space="preserve">зор, а кот за ними идёт. От шороха встаёт у него шёрстка дыбом. </w:t>
      </w:r>
    </w:p>
    <w:p w:rsidR="00800100" w:rsidRDefault="00800100" w:rsidP="00800100">
      <w:pPr>
        <w:autoSpaceDE w:val="0"/>
        <w:ind w:left="540" w:firstLine="540"/>
        <w:rPr>
          <w:bCs/>
        </w:rPr>
      </w:pPr>
      <w:r>
        <w:rPr>
          <w:bCs/>
        </w:rPr>
        <w:t xml:space="preserve">Однажды зимой кот на посту лапы отморозил. Сшили солдаты пушистому пограничнику меховые кошачьи пимы. Так появился на заставе кот в сапогах. </w:t>
      </w:r>
    </w:p>
    <w:p w:rsidR="00800100" w:rsidRDefault="00800100" w:rsidP="00800100">
      <w:pPr>
        <w:autoSpaceDE w:val="0"/>
        <w:ind w:left="540" w:firstLine="540"/>
        <w:jc w:val="right"/>
        <w:rPr>
          <w:bCs/>
          <w:i/>
        </w:rPr>
      </w:pPr>
      <w:r>
        <w:rPr>
          <w:bCs/>
          <w:i/>
        </w:rPr>
        <w:t xml:space="preserve">(По А. </w:t>
      </w:r>
      <w:proofErr w:type="spellStart"/>
      <w:r>
        <w:rPr>
          <w:bCs/>
          <w:i/>
        </w:rPr>
        <w:t>Баркову</w:t>
      </w:r>
      <w:proofErr w:type="spellEnd"/>
      <w:r>
        <w:rPr>
          <w:bCs/>
          <w:i/>
        </w:rPr>
        <w:t>)</w:t>
      </w:r>
    </w:p>
    <w:p w:rsidR="00800100" w:rsidRDefault="00800100" w:rsidP="00800100">
      <w:pPr>
        <w:autoSpaceDE w:val="0"/>
        <w:ind w:left="540" w:firstLine="540"/>
        <w:jc w:val="right"/>
        <w:rPr>
          <w:b/>
          <w:bCs/>
        </w:rPr>
      </w:pPr>
      <w:r>
        <w:rPr>
          <w:b/>
          <w:bCs/>
        </w:rPr>
        <w:t>(66 слов)</w:t>
      </w:r>
    </w:p>
    <w:p w:rsidR="00800100" w:rsidRDefault="00800100" w:rsidP="00800100">
      <w:pPr>
        <w:autoSpaceDE w:val="0"/>
        <w:ind w:left="540" w:firstLine="540"/>
        <w:jc w:val="center"/>
        <w:rPr>
          <w:b/>
          <w:bCs/>
        </w:rPr>
      </w:pPr>
      <w:r>
        <w:rPr>
          <w:b/>
          <w:bCs/>
        </w:rPr>
        <w:t>Орфографическое задание</w:t>
      </w:r>
    </w:p>
    <w:p w:rsidR="00800100" w:rsidRDefault="00800100" w:rsidP="00800100">
      <w:pPr>
        <w:autoSpaceDE w:val="0"/>
        <w:ind w:left="540" w:firstLine="540"/>
        <w:jc w:val="center"/>
        <w:rPr>
          <w:b/>
          <w:bCs/>
        </w:rPr>
      </w:pPr>
    </w:p>
    <w:p w:rsidR="00800100" w:rsidRDefault="00800100" w:rsidP="00800100">
      <w:pPr>
        <w:autoSpaceDE w:val="0"/>
        <w:ind w:left="540" w:firstLine="540"/>
        <w:jc w:val="center"/>
        <w:rPr>
          <w:b/>
          <w:bCs/>
        </w:rPr>
      </w:pPr>
      <w:r>
        <w:rPr>
          <w:b/>
          <w:bCs/>
        </w:rPr>
        <w:t>1 вариант</w:t>
      </w:r>
    </w:p>
    <w:p w:rsidR="00800100" w:rsidRDefault="00800100" w:rsidP="00800100">
      <w:pPr>
        <w:autoSpaceDE w:val="0"/>
        <w:ind w:left="540" w:firstLine="540"/>
        <w:jc w:val="center"/>
        <w:rPr>
          <w:b/>
          <w:bCs/>
        </w:rPr>
      </w:pPr>
    </w:p>
    <w:p w:rsidR="00800100" w:rsidRDefault="00800100" w:rsidP="00800100">
      <w:pPr>
        <w:pStyle w:val="a3"/>
        <w:numPr>
          <w:ilvl w:val="1"/>
          <w:numId w:val="38"/>
        </w:numPr>
        <w:autoSpaceDE w:val="0"/>
        <w:rPr>
          <w:bCs/>
        </w:rPr>
      </w:pPr>
      <w:r>
        <w:rPr>
          <w:bCs/>
        </w:rPr>
        <w:t>Выпиши из текста словосочетания с именами прилагательными в творительном и дательном падежах. Укажи падеж прилагательных.</w:t>
      </w:r>
    </w:p>
    <w:p w:rsidR="00800100" w:rsidRDefault="00800100" w:rsidP="00800100">
      <w:pPr>
        <w:pStyle w:val="a3"/>
        <w:autoSpaceDE w:val="0"/>
        <w:ind w:left="1080"/>
        <w:rPr>
          <w:bCs/>
        </w:rPr>
      </w:pPr>
      <w:r>
        <w:rPr>
          <w:bCs/>
        </w:rPr>
        <w:t xml:space="preserve"> </w:t>
      </w:r>
    </w:p>
    <w:p w:rsidR="00800100" w:rsidRDefault="00800100" w:rsidP="00800100">
      <w:pPr>
        <w:pStyle w:val="a3"/>
        <w:numPr>
          <w:ilvl w:val="1"/>
          <w:numId w:val="38"/>
        </w:numPr>
        <w:autoSpaceDE w:val="0"/>
        <w:rPr>
          <w:bCs/>
        </w:rPr>
      </w:pPr>
      <w:r>
        <w:rPr>
          <w:bCs/>
        </w:rPr>
        <w:t>Измени по падежам сочетания слов.</w:t>
      </w:r>
    </w:p>
    <w:p w:rsidR="00800100" w:rsidRDefault="00800100" w:rsidP="00800100">
      <w:pPr>
        <w:pStyle w:val="a3"/>
        <w:autoSpaceDE w:val="0"/>
        <w:ind w:left="1080"/>
        <w:rPr>
          <w:bCs/>
        </w:rPr>
      </w:pPr>
      <w:r>
        <w:rPr>
          <w:bCs/>
        </w:rPr>
        <w:t xml:space="preserve">Волчья нора, синее небо.   </w:t>
      </w:r>
    </w:p>
    <w:p w:rsidR="00800100" w:rsidRDefault="00800100" w:rsidP="00800100">
      <w:pPr>
        <w:pStyle w:val="a3"/>
        <w:autoSpaceDE w:val="0"/>
        <w:ind w:left="1080"/>
        <w:rPr>
          <w:bCs/>
        </w:rPr>
      </w:pPr>
    </w:p>
    <w:p w:rsidR="00800100" w:rsidRDefault="00800100" w:rsidP="00800100">
      <w:pPr>
        <w:pStyle w:val="a3"/>
        <w:numPr>
          <w:ilvl w:val="0"/>
          <w:numId w:val="39"/>
        </w:numPr>
        <w:autoSpaceDE w:val="0"/>
        <w:jc w:val="center"/>
        <w:rPr>
          <w:b/>
          <w:bCs/>
        </w:rPr>
      </w:pPr>
      <w:r>
        <w:rPr>
          <w:b/>
          <w:bCs/>
        </w:rPr>
        <w:t>Вариант</w:t>
      </w:r>
    </w:p>
    <w:p w:rsidR="00800100" w:rsidRDefault="00800100" w:rsidP="00800100">
      <w:pPr>
        <w:pStyle w:val="a3"/>
        <w:autoSpaceDE w:val="0"/>
        <w:ind w:left="1440"/>
        <w:rPr>
          <w:b/>
          <w:bCs/>
        </w:rPr>
      </w:pPr>
    </w:p>
    <w:p w:rsidR="00800100" w:rsidRDefault="00800100" w:rsidP="00800100">
      <w:pPr>
        <w:autoSpaceDE w:val="0"/>
        <w:rPr>
          <w:bCs/>
        </w:rPr>
      </w:pPr>
      <w:r>
        <w:rPr>
          <w:bCs/>
        </w:rPr>
        <w:t xml:space="preserve">           1.       Выпиши из текста словосочетания с именами прилагательными в винительном и дательном падежах. Укажи падеж прилагательных.</w:t>
      </w:r>
    </w:p>
    <w:p w:rsidR="00800100" w:rsidRDefault="00800100" w:rsidP="00800100">
      <w:pPr>
        <w:pStyle w:val="a3"/>
        <w:autoSpaceDE w:val="0"/>
        <w:ind w:left="1440"/>
        <w:rPr>
          <w:bCs/>
        </w:rPr>
      </w:pPr>
    </w:p>
    <w:p w:rsidR="00800100" w:rsidRDefault="00800100" w:rsidP="00800100">
      <w:pPr>
        <w:pStyle w:val="a3"/>
        <w:numPr>
          <w:ilvl w:val="0"/>
          <w:numId w:val="40"/>
        </w:numPr>
        <w:autoSpaceDE w:val="0"/>
        <w:rPr>
          <w:bCs/>
        </w:rPr>
      </w:pPr>
      <w:r>
        <w:rPr>
          <w:bCs/>
        </w:rPr>
        <w:t>Измени по падежам сочетания слов.</w:t>
      </w:r>
    </w:p>
    <w:p w:rsidR="00800100" w:rsidRDefault="00800100" w:rsidP="00800100">
      <w:pPr>
        <w:pStyle w:val="a3"/>
        <w:autoSpaceDE w:val="0"/>
        <w:ind w:left="1440"/>
        <w:rPr>
          <w:bCs/>
        </w:rPr>
      </w:pPr>
      <w:r>
        <w:rPr>
          <w:bCs/>
        </w:rPr>
        <w:t>Собачья конура, ласковое солнце.</w:t>
      </w:r>
    </w:p>
    <w:p w:rsidR="00800100" w:rsidRDefault="00800100" w:rsidP="00800100">
      <w:pPr>
        <w:pStyle w:val="a3"/>
        <w:autoSpaceDE w:val="0"/>
        <w:ind w:left="1080"/>
        <w:rPr>
          <w:bCs/>
        </w:rPr>
      </w:pPr>
    </w:p>
    <w:p w:rsidR="00800100" w:rsidRDefault="00800100" w:rsidP="00800100">
      <w:pPr>
        <w:pStyle w:val="a3"/>
        <w:autoSpaceDE w:val="0"/>
        <w:ind w:left="1080"/>
        <w:rPr>
          <w:bCs/>
        </w:rPr>
      </w:pPr>
    </w:p>
    <w:p w:rsidR="00800100" w:rsidRDefault="00800100" w:rsidP="00800100">
      <w:pPr>
        <w:autoSpaceDE w:val="0"/>
        <w:ind w:left="540" w:firstLine="540"/>
        <w:rPr>
          <w:bCs/>
        </w:rPr>
      </w:pPr>
    </w:p>
    <w:p w:rsidR="002B7B67" w:rsidRDefault="002B7B67" w:rsidP="00800100">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07CEF">
      <w:pPr>
        <w:autoSpaceDE w:val="0"/>
        <w:rPr>
          <w:b/>
          <w:bCs/>
        </w:rPr>
      </w:pPr>
    </w:p>
    <w:p w:rsidR="002B7B67" w:rsidRDefault="002B7B67" w:rsidP="002B7B67">
      <w:pPr>
        <w:autoSpaceDE w:val="0"/>
        <w:rPr>
          <w:b/>
          <w:bCs/>
        </w:rPr>
      </w:pPr>
    </w:p>
    <w:p w:rsidR="00800100" w:rsidRDefault="00800100" w:rsidP="00800100">
      <w:pPr>
        <w:autoSpaceDE w:val="0"/>
        <w:ind w:left="540" w:firstLine="540"/>
        <w:jc w:val="center"/>
        <w:rPr>
          <w:b/>
          <w:bCs/>
        </w:rPr>
      </w:pPr>
      <w:r>
        <w:rPr>
          <w:b/>
          <w:bCs/>
        </w:rPr>
        <w:t>Контрольное списывание</w:t>
      </w:r>
    </w:p>
    <w:p w:rsidR="00800100" w:rsidRDefault="00800100" w:rsidP="00800100">
      <w:pPr>
        <w:autoSpaceDE w:val="0"/>
        <w:ind w:left="540" w:firstLine="540"/>
        <w:rPr>
          <w:bCs/>
        </w:rPr>
      </w:pPr>
      <w:r>
        <w:rPr>
          <w:bCs/>
        </w:rPr>
        <w:t>Спиши текст. Выпиши из текста по два примера на орфограммы «Проверяемые согласные в корне слова», «Проверяемые безударные гласные в корне слова». Обозначь орфограммы.</w:t>
      </w:r>
    </w:p>
    <w:p w:rsidR="00800100" w:rsidRDefault="00800100" w:rsidP="00800100">
      <w:pPr>
        <w:autoSpaceDE w:val="0"/>
        <w:ind w:left="540" w:firstLine="540"/>
        <w:rPr>
          <w:bCs/>
        </w:rPr>
      </w:pPr>
    </w:p>
    <w:p w:rsidR="00800100" w:rsidRDefault="00800100" w:rsidP="00800100">
      <w:pPr>
        <w:autoSpaceDE w:val="0"/>
        <w:ind w:left="540" w:firstLine="540"/>
        <w:jc w:val="center"/>
        <w:rPr>
          <w:b/>
          <w:bCs/>
        </w:rPr>
      </w:pPr>
      <w:r>
        <w:rPr>
          <w:b/>
          <w:bCs/>
        </w:rPr>
        <w:t>Мышь-малютка</w:t>
      </w:r>
    </w:p>
    <w:p w:rsidR="00800100" w:rsidRDefault="00800100" w:rsidP="00800100">
      <w:pPr>
        <w:autoSpaceDE w:val="0"/>
        <w:ind w:left="540" w:firstLine="540"/>
        <w:jc w:val="center"/>
        <w:rPr>
          <w:b/>
          <w:bCs/>
        </w:rPr>
      </w:pPr>
    </w:p>
    <w:p w:rsidR="00800100" w:rsidRDefault="00800100" w:rsidP="00800100">
      <w:pPr>
        <w:autoSpaceDE w:val="0"/>
        <w:ind w:left="540" w:firstLine="540"/>
        <w:jc w:val="center"/>
        <w:rPr>
          <w:b/>
          <w:bCs/>
        </w:rPr>
      </w:pPr>
    </w:p>
    <w:p w:rsidR="00800100" w:rsidRDefault="00800100" w:rsidP="00800100">
      <w:pPr>
        <w:autoSpaceDE w:val="0"/>
        <w:ind w:left="540" w:firstLine="540"/>
        <w:rPr>
          <w:bCs/>
        </w:rPr>
      </w:pPr>
      <w:r>
        <w:rPr>
          <w:bCs/>
        </w:rPr>
        <w:t xml:space="preserve">Мышь-малютка – самый маленький грызун в лесу. Весит она всего несколько граммов. Шёрстка у неё коричневая, глазки чёрные, грудка белая. Мышь-малютка ловко лазает по высоким стеблям, листьям и кустам. В высокой траве зверёк сплетает из травинок чудесное гнёздышко-шарик. Оно подвешено на стебельке высоко над землёй. Не страшен мышке ветер и мороз. Утеплила она гнёздышко внутри мягкими былинками. Скоро там появятся крошечные мышата. </w:t>
      </w:r>
    </w:p>
    <w:p w:rsidR="00800100" w:rsidRDefault="00800100" w:rsidP="00800100">
      <w:pPr>
        <w:autoSpaceDE w:val="0"/>
        <w:ind w:left="540" w:firstLine="540"/>
        <w:jc w:val="right"/>
        <w:rPr>
          <w:bCs/>
          <w:i/>
        </w:rPr>
      </w:pPr>
      <w:r>
        <w:rPr>
          <w:bCs/>
          <w:i/>
        </w:rPr>
        <w:t xml:space="preserve">(По А. </w:t>
      </w:r>
      <w:proofErr w:type="spellStart"/>
      <w:r>
        <w:rPr>
          <w:bCs/>
          <w:i/>
        </w:rPr>
        <w:t>Тамбиеву</w:t>
      </w:r>
      <w:proofErr w:type="spellEnd"/>
      <w:r>
        <w:rPr>
          <w:bCs/>
          <w:i/>
        </w:rPr>
        <w:t>)</w:t>
      </w:r>
    </w:p>
    <w:p w:rsidR="00800100" w:rsidRDefault="00800100" w:rsidP="00800100">
      <w:pPr>
        <w:autoSpaceDE w:val="0"/>
        <w:ind w:left="540" w:firstLine="540"/>
        <w:jc w:val="right"/>
        <w:rPr>
          <w:b/>
          <w:bCs/>
        </w:rPr>
      </w:pPr>
      <w:r>
        <w:rPr>
          <w:b/>
          <w:bCs/>
        </w:rPr>
        <w:t>(66 слов)</w:t>
      </w:r>
    </w:p>
    <w:p w:rsidR="00800100" w:rsidRDefault="00800100" w:rsidP="00800100">
      <w:pPr>
        <w:autoSpaceDE w:val="0"/>
        <w:ind w:left="540" w:firstLine="540"/>
        <w:jc w:val="center"/>
        <w:rPr>
          <w:b/>
          <w:bCs/>
        </w:rPr>
      </w:pPr>
    </w:p>
    <w:p w:rsidR="00800100" w:rsidRDefault="00800100" w:rsidP="00800100">
      <w:pPr>
        <w:autoSpaceDE w:val="0"/>
        <w:ind w:left="540" w:firstLine="540"/>
        <w:jc w:val="center"/>
        <w:rPr>
          <w:b/>
          <w:bCs/>
        </w:rPr>
      </w:pPr>
    </w:p>
    <w:p w:rsidR="002B7B67" w:rsidRPr="00800100" w:rsidRDefault="002B7B67" w:rsidP="00800100">
      <w:pPr>
        <w:autoSpaceDE w:val="0"/>
        <w:ind w:left="540" w:firstLine="540"/>
        <w:jc w:val="center"/>
        <w:rPr>
          <w:b/>
          <w:bCs/>
        </w:rPr>
      </w:pPr>
    </w:p>
    <w:p w:rsidR="002B7B67" w:rsidRDefault="002B7B67" w:rsidP="002B7B67">
      <w:pPr>
        <w:autoSpaceDE w:val="0"/>
        <w:ind w:left="540" w:firstLine="540"/>
        <w:jc w:val="center"/>
        <w:rPr>
          <w:b/>
          <w:bCs/>
        </w:rPr>
      </w:pPr>
    </w:p>
    <w:p w:rsidR="00207CEF" w:rsidRDefault="00207CEF"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800100" w:rsidRDefault="00800100" w:rsidP="00800100">
      <w:pPr>
        <w:autoSpaceDE w:val="0"/>
        <w:ind w:left="540" w:firstLine="540"/>
        <w:jc w:val="center"/>
        <w:rPr>
          <w:b/>
          <w:bCs/>
        </w:rPr>
      </w:pPr>
      <w:r>
        <w:rPr>
          <w:b/>
          <w:bCs/>
        </w:rPr>
        <w:lastRenderedPageBreak/>
        <w:t>Текущее изложение</w:t>
      </w:r>
    </w:p>
    <w:p w:rsidR="00800100" w:rsidRDefault="00800100" w:rsidP="00800100">
      <w:pPr>
        <w:autoSpaceDE w:val="0"/>
        <w:ind w:left="540" w:firstLine="540"/>
        <w:jc w:val="center"/>
        <w:rPr>
          <w:b/>
          <w:bCs/>
        </w:rPr>
      </w:pPr>
    </w:p>
    <w:p w:rsidR="00800100" w:rsidRDefault="00800100" w:rsidP="00800100">
      <w:pPr>
        <w:autoSpaceDE w:val="0"/>
        <w:ind w:left="540" w:firstLine="540"/>
        <w:jc w:val="center"/>
        <w:rPr>
          <w:b/>
          <w:bCs/>
        </w:rPr>
      </w:pPr>
      <w:r>
        <w:rPr>
          <w:b/>
          <w:bCs/>
        </w:rPr>
        <w:t>После тяжёлых боёв</w:t>
      </w:r>
    </w:p>
    <w:p w:rsidR="00800100" w:rsidRDefault="00800100" w:rsidP="00800100">
      <w:pPr>
        <w:autoSpaceDE w:val="0"/>
        <w:ind w:left="540" w:firstLine="540"/>
        <w:jc w:val="center"/>
        <w:rPr>
          <w:b/>
          <w:bCs/>
        </w:rPr>
      </w:pPr>
    </w:p>
    <w:p w:rsidR="00800100" w:rsidRDefault="00800100" w:rsidP="00800100">
      <w:pPr>
        <w:autoSpaceDE w:val="0"/>
        <w:ind w:left="540" w:firstLine="540"/>
        <w:jc w:val="center"/>
        <w:rPr>
          <w:b/>
          <w:bCs/>
        </w:rPr>
      </w:pPr>
    </w:p>
    <w:p w:rsidR="00800100" w:rsidRDefault="00800100" w:rsidP="00800100">
      <w:pPr>
        <w:autoSpaceDE w:val="0"/>
        <w:ind w:left="540" w:firstLine="540"/>
        <w:rPr>
          <w:bCs/>
        </w:rPr>
      </w:pPr>
      <w:r>
        <w:rPr>
          <w:bCs/>
        </w:rPr>
        <w:t xml:space="preserve">Было это давно, но из памяти не уходит. Штурмом взяли рейхстаг. Стихла пальба. Солдаты присели у берега реки. На их лицах страшная усталость. Четыре года тяжёлой войны остались позади. Наступила тишина. </w:t>
      </w:r>
    </w:p>
    <w:p w:rsidR="00800100" w:rsidRDefault="00800100" w:rsidP="00800100">
      <w:pPr>
        <w:autoSpaceDE w:val="0"/>
        <w:ind w:left="540" w:firstLine="540"/>
        <w:rPr>
          <w:bCs/>
        </w:rPr>
      </w:pPr>
      <w:r>
        <w:rPr>
          <w:bCs/>
        </w:rPr>
        <w:t>И вдруг в полной тишине раздались новые звуки. С неба спустилась стая диких уточек. Они покружились в воздухе и сели на воду. Заливисто и весело крякали утки. Смотрят на них солдаты, глазам не верят. Только что затихли взрывы снарядов, грохот бомб. А утки мирно плавают, ищут места для гнёзд.</w:t>
      </w:r>
    </w:p>
    <w:p w:rsidR="00800100" w:rsidRDefault="00800100" w:rsidP="00800100">
      <w:pPr>
        <w:autoSpaceDE w:val="0"/>
        <w:ind w:left="540" w:firstLine="540"/>
        <w:rPr>
          <w:bCs/>
        </w:rPr>
      </w:pPr>
      <w:r>
        <w:rPr>
          <w:bCs/>
        </w:rPr>
        <w:t>Легко стало на сердце у солдат. Они вспомнили свои родные места, дом. Мирные птичьи голоса говорили о наступлении мира на земле.</w:t>
      </w:r>
    </w:p>
    <w:p w:rsidR="00800100" w:rsidRDefault="00800100" w:rsidP="00800100">
      <w:pPr>
        <w:autoSpaceDE w:val="0"/>
        <w:ind w:left="540" w:firstLine="540"/>
        <w:jc w:val="center"/>
        <w:rPr>
          <w:b/>
          <w:bCs/>
        </w:rPr>
      </w:pPr>
    </w:p>
    <w:p w:rsidR="00800100" w:rsidRDefault="00800100" w:rsidP="00800100">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800100">
      <w:pPr>
        <w:autoSpaceDE w:val="0"/>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800100">
      <w:pPr>
        <w:autoSpaceDE w:val="0"/>
        <w:rPr>
          <w:b/>
          <w:bCs/>
        </w:rPr>
      </w:pPr>
    </w:p>
    <w:p w:rsidR="002B7B67" w:rsidRDefault="002B7B67" w:rsidP="002B7B67">
      <w:pPr>
        <w:autoSpaceDE w:val="0"/>
        <w:ind w:left="540" w:firstLine="540"/>
        <w:jc w:val="center"/>
        <w:rPr>
          <w:b/>
          <w:bCs/>
        </w:rPr>
      </w:pPr>
    </w:p>
    <w:p w:rsidR="002B7B67" w:rsidRDefault="002B7B67" w:rsidP="00A501FD">
      <w:pPr>
        <w:autoSpaceDE w:val="0"/>
        <w:rPr>
          <w:b/>
          <w:bCs/>
        </w:rPr>
      </w:pPr>
    </w:p>
    <w:p w:rsidR="002B7B67" w:rsidRDefault="002B7B67" w:rsidP="002B7B67">
      <w:pPr>
        <w:autoSpaceDE w:val="0"/>
        <w:rPr>
          <w:b/>
          <w:bCs/>
        </w:rPr>
      </w:pPr>
    </w:p>
    <w:p w:rsidR="002B7B67" w:rsidRDefault="00AD4FCF" w:rsidP="002B7B67">
      <w:pPr>
        <w:autoSpaceDE w:val="0"/>
        <w:ind w:left="540" w:firstLine="540"/>
        <w:jc w:val="center"/>
        <w:rPr>
          <w:b/>
          <w:bCs/>
        </w:rPr>
      </w:pPr>
      <w:r>
        <w:rPr>
          <w:b/>
          <w:bCs/>
        </w:rPr>
        <w:t>Промежуточная аттестация по русскому языку за курс 3 класса</w:t>
      </w:r>
    </w:p>
    <w:p w:rsidR="002B7B67" w:rsidRDefault="002B7B67" w:rsidP="002B7B67">
      <w:pPr>
        <w:autoSpaceDE w:val="0"/>
        <w:ind w:left="540" w:firstLine="540"/>
        <w:jc w:val="center"/>
        <w:rPr>
          <w:b/>
          <w:bCs/>
        </w:rPr>
      </w:pPr>
    </w:p>
    <w:p w:rsidR="002B7B67" w:rsidRPr="002B7B67" w:rsidRDefault="002B7B67" w:rsidP="002B7B67">
      <w:pPr>
        <w:autoSpaceDE w:val="0"/>
        <w:jc w:val="center"/>
        <w:rPr>
          <w:b/>
          <w:bCs/>
          <w:i/>
          <w:iCs/>
          <w:spacing w:val="2"/>
        </w:rPr>
      </w:pPr>
      <w:r w:rsidRPr="002B7B67">
        <w:rPr>
          <w:b/>
        </w:rPr>
        <w:t>«Орфограммы, изученные в 3 классе»</w:t>
      </w:r>
    </w:p>
    <w:p w:rsidR="002B7B67" w:rsidRPr="002B7B67" w:rsidRDefault="002B7B67" w:rsidP="002B7B67">
      <w:pPr>
        <w:autoSpaceDE w:val="0"/>
        <w:jc w:val="center"/>
        <w:rPr>
          <w:b/>
          <w:bCs/>
          <w:i/>
          <w:iCs/>
          <w:spacing w:val="2"/>
        </w:rPr>
      </w:pPr>
    </w:p>
    <w:p w:rsidR="002B7B67" w:rsidRPr="002B7B67" w:rsidRDefault="002B7B67" w:rsidP="002B7B67">
      <w:pPr>
        <w:autoSpaceDE w:val="0"/>
        <w:jc w:val="center"/>
        <w:rPr>
          <w:b/>
          <w:bCs/>
          <w:i/>
          <w:iCs/>
          <w:spacing w:val="2"/>
        </w:rPr>
      </w:pPr>
      <w:r w:rsidRPr="002B7B67">
        <w:rPr>
          <w:b/>
          <w:bCs/>
          <w:i/>
          <w:iCs/>
          <w:spacing w:val="2"/>
        </w:rPr>
        <w:t>Лето</w:t>
      </w:r>
    </w:p>
    <w:p w:rsidR="002B7B67" w:rsidRPr="002B7B67" w:rsidRDefault="002B7B67" w:rsidP="002B7B67">
      <w:pPr>
        <w:shd w:val="clear" w:color="auto" w:fill="FFFFFF"/>
        <w:ind w:left="5" w:right="14" w:firstLine="403"/>
        <w:jc w:val="both"/>
        <w:rPr>
          <w:color w:val="000000"/>
          <w:w w:val="108"/>
        </w:rPr>
      </w:pPr>
      <w:r w:rsidRPr="002B7B67">
        <w:rPr>
          <w:color w:val="000000"/>
          <w:spacing w:val="5"/>
          <w:w w:val="108"/>
        </w:rPr>
        <w:t xml:space="preserve">Коротка летняя ночь. Заиграл первый луч солнца. </w:t>
      </w:r>
      <w:r w:rsidRPr="002B7B67">
        <w:rPr>
          <w:color w:val="000000"/>
          <w:w w:val="108"/>
        </w:rPr>
        <w:t xml:space="preserve">Подул ветерок. Зашелестели листики. Всюду проснулась </w:t>
      </w:r>
      <w:r w:rsidRPr="002B7B67">
        <w:rPr>
          <w:color w:val="000000"/>
          <w:spacing w:val="-3"/>
          <w:w w:val="108"/>
        </w:rPr>
        <w:t>жизнь. На зелёный лужок прилетели пчёлы. Жужжат, торо</w:t>
      </w:r>
      <w:r w:rsidRPr="002B7B67">
        <w:rPr>
          <w:color w:val="000000"/>
          <w:w w:val="108"/>
        </w:rPr>
        <w:t>пятся к цветам мохнатые шмели.</w:t>
      </w:r>
    </w:p>
    <w:p w:rsidR="002B7B67" w:rsidRPr="002B7B67" w:rsidRDefault="002B7B67" w:rsidP="002B7B67">
      <w:pPr>
        <w:shd w:val="clear" w:color="auto" w:fill="FFFFFF"/>
        <w:ind w:right="10" w:firstLine="403"/>
        <w:jc w:val="both"/>
        <w:rPr>
          <w:color w:val="000000"/>
          <w:spacing w:val="-3"/>
          <w:w w:val="108"/>
        </w:rPr>
      </w:pPr>
      <w:r w:rsidRPr="002B7B67">
        <w:rPr>
          <w:color w:val="000000"/>
          <w:spacing w:val="-3"/>
          <w:w w:val="108"/>
        </w:rPr>
        <w:t xml:space="preserve">К лесной опушке слетаются птицы. Звенят в воздухе их </w:t>
      </w:r>
      <w:r w:rsidRPr="002B7B67">
        <w:rPr>
          <w:color w:val="000000"/>
          <w:spacing w:val="1"/>
          <w:w w:val="108"/>
        </w:rPr>
        <w:t>радостные песенки. Прибегают на полянку лесные зверь</w:t>
      </w:r>
      <w:r w:rsidRPr="002B7B67">
        <w:rPr>
          <w:color w:val="000000"/>
          <w:w w:val="108"/>
        </w:rPr>
        <w:t xml:space="preserve">ки. Слышны разные звуки, шорохи, голоса. Вот белочка в </w:t>
      </w:r>
      <w:r w:rsidRPr="002B7B67">
        <w:rPr>
          <w:color w:val="000000"/>
          <w:spacing w:val="1"/>
          <w:w w:val="108"/>
        </w:rPr>
        <w:t>рыжей шубке сделала лёгкий прыжок и оказалась на вер</w:t>
      </w:r>
      <w:r w:rsidRPr="002B7B67">
        <w:rPr>
          <w:color w:val="000000"/>
          <w:spacing w:val="-1"/>
          <w:w w:val="108"/>
        </w:rPr>
        <w:t xml:space="preserve">шинке сосенки. Ёжик пробежал в своё жилище. Хлопочут </w:t>
      </w:r>
      <w:r w:rsidRPr="002B7B67">
        <w:rPr>
          <w:color w:val="000000"/>
          <w:spacing w:val="-3"/>
          <w:w w:val="108"/>
        </w:rPr>
        <w:t xml:space="preserve">усердные муравьи.     </w:t>
      </w:r>
    </w:p>
    <w:p w:rsidR="002B7B67" w:rsidRPr="002B7B67" w:rsidRDefault="002B7B67" w:rsidP="002B7B67">
      <w:pPr>
        <w:shd w:val="clear" w:color="auto" w:fill="FFFFFF"/>
        <w:ind w:right="10" w:firstLine="403"/>
        <w:jc w:val="right"/>
        <w:rPr>
          <w:color w:val="000000"/>
          <w:spacing w:val="-3"/>
          <w:w w:val="108"/>
        </w:rPr>
      </w:pPr>
      <w:r w:rsidRPr="002B7B67">
        <w:rPr>
          <w:color w:val="000000"/>
          <w:spacing w:val="-3"/>
          <w:w w:val="108"/>
        </w:rPr>
        <w:t>(68 слов)</w:t>
      </w:r>
    </w:p>
    <w:p w:rsidR="002B7B67" w:rsidRPr="002B7B67" w:rsidRDefault="002B7B67" w:rsidP="002B7B67">
      <w:pPr>
        <w:shd w:val="clear" w:color="auto" w:fill="FFFFFF"/>
        <w:spacing w:before="120"/>
        <w:ind w:right="2206" w:firstLine="426"/>
        <w:jc w:val="center"/>
        <w:rPr>
          <w:b/>
          <w:bCs/>
          <w:color w:val="000000"/>
          <w:spacing w:val="-2"/>
        </w:rPr>
      </w:pPr>
      <w:r w:rsidRPr="002B7B67">
        <w:rPr>
          <w:b/>
          <w:bCs/>
          <w:color w:val="000000"/>
          <w:spacing w:val="-2"/>
        </w:rPr>
        <w:t>Орфографическое задание</w:t>
      </w:r>
    </w:p>
    <w:p w:rsidR="002B7B67" w:rsidRPr="002B7B67" w:rsidRDefault="002B7B67" w:rsidP="002B7B67">
      <w:pPr>
        <w:jc w:val="center"/>
      </w:pPr>
      <w:r w:rsidRPr="002B7B67">
        <w:rPr>
          <w:lang w:val="en-US"/>
        </w:rPr>
        <w:t>I</w:t>
      </w:r>
      <w:r w:rsidRPr="002B7B67">
        <w:t xml:space="preserve"> вариант</w:t>
      </w:r>
    </w:p>
    <w:p w:rsidR="002B7B67" w:rsidRPr="002B7B67" w:rsidRDefault="002B7B67" w:rsidP="002B7B67">
      <w:pPr>
        <w:shd w:val="clear" w:color="auto" w:fill="FFFFFF"/>
        <w:jc w:val="center"/>
        <w:rPr>
          <w:b/>
          <w:bCs/>
          <w:color w:val="000000"/>
          <w:spacing w:val="1"/>
        </w:rPr>
      </w:pPr>
    </w:p>
    <w:p w:rsidR="002B7B67" w:rsidRPr="002B7B67" w:rsidRDefault="002B7B67" w:rsidP="002B7B67">
      <w:pPr>
        <w:shd w:val="clear" w:color="auto" w:fill="FFFFFF"/>
        <w:tabs>
          <w:tab w:val="left" w:pos="624"/>
        </w:tabs>
        <w:spacing w:before="5"/>
        <w:ind w:left="5" w:firstLine="394"/>
        <w:rPr>
          <w:color w:val="000000"/>
          <w:spacing w:val="-1"/>
          <w:w w:val="108"/>
        </w:rPr>
      </w:pPr>
      <w:r w:rsidRPr="002B7B67">
        <w:rPr>
          <w:color w:val="000000"/>
        </w:rPr>
        <w:tab/>
        <w:t xml:space="preserve">1. </w:t>
      </w:r>
      <w:r w:rsidRPr="002B7B67">
        <w:rPr>
          <w:color w:val="000000"/>
          <w:spacing w:val="-3"/>
          <w:w w:val="108"/>
        </w:rPr>
        <w:t>Допиши окончания, в скобках укажи падеж и склоне</w:t>
      </w:r>
      <w:r w:rsidRPr="002B7B67">
        <w:rPr>
          <w:color w:val="000000"/>
          <w:spacing w:val="-1"/>
          <w:w w:val="108"/>
        </w:rPr>
        <w:t>ние имён существительных.</w:t>
      </w:r>
    </w:p>
    <w:p w:rsidR="002B7B67" w:rsidRPr="002B7B67" w:rsidRDefault="002B7B67" w:rsidP="002B7B67">
      <w:pPr>
        <w:shd w:val="clear" w:color="auto" w:fill="FFFFFF"/>
        <w:tabs>
          <w:tab w:val="left" w:pos="624"/>
        </w:tabs>
        <w:spacing w:before="5"/>
        <w:ind w:left="5" w:firstLine="394"/>
      </w:pPr>
    </w:p>
    <w:p w:rsidR="002B7B67" w:rsidRPr="002B7B67" w:rsidRDefault="002B7B67" w:rsidP="002B7B67">
      <w:pPr>
        <w:shd w:val="clear" w:color="auto" w:fill="FFFFFF"/>
        <w:ind w:left="634"/>
        <w:rPr>
          <w:color w:val="000000"/>
          <w:spacing w:val="2"/>
          <w:w w:val="108"/>
        </w:rPr>
      </w:pPr>
      <w:r w:rsidRPr="002B7B67">
        <w:rPr>
          <w:color w:val="000000"/>
          <w:spacing w:val="2"/>
          <w:w w:val="108"/>
        </w:rPr>
        <w:t xml:space="preserve">в </w:t>
      </w:r>
      <w:proofErr w:type="spellStart"/>
      <w:r w:rsidRPr="002B7B67">
        <w:rPr>
          <w:color w:val="000000"/>
          <w:spacing w:val="2"/>
          <w:w w:val="108"/>
        </w:rPr>
        <w:t>кроват</w:t>
      </w:r>
      <w:proofErr w:type="spellEnd"/>
      <w:r w:rsidRPr="002B7B67">
        <w:rPr>
          <w:color w:val="000000"/>
          <w:spacing w:val="2"/>
          <w:w w:val="108"/>
        </w:rPr>
        <w:t xml:space="preserve">... — в </w:t>
      </w:r>
      <w:proofErr w:type="spellStart"/>
      <w:r w:rsidRPr="002B7B67">
        <w:rPr>
          <w:color w:val="000000"/>
          <w:spacing w:val="2"/>
          <w:w w:val="108"/>
        </w:rPr>
        <w:t>кроватк</w:t>
      </w:r>
      <w:proofErr w:type="spellEnd"/>
      <w:r w:rsidRPr="002B7B67">
        <w:rPr>
          <w:color w:val="000000"/>
          <w:spacing w:val="2"/>
          <w:w w:val="108"/>
        </w:rPr>
        <w:t xml:space="preserve">... </w:t>
      </w:r>
    </w:p>
    <w:p w:rsidR="002B7B67" w:rsidRPr="002B7B67" w:rsidRDefault="002B7B67" w:rsidP="002B7B67">
      <w:pPr>
        <w:shd w:val="clear" w:color="auto" w:fill="FFFFFF"/>
        <w:ind w:left="634"/>
        <w:rPr>
          <w:color w:val="000000"/>
          <w:spacing w:val="2"/>
          <w:w w:val="108"/>
        </w:rPr>
      </w:pPr>
      <w:r w:rsidRPr="002B7B67">
        <w:rPr>
          <w:color w:val="000000"/>
          <w:spacing w:val="2"/>
          <w:w w:val="108"/>
        </w:rPr>
        <w:t>о мам... — о матер...</w:t>
      </w:r>
    </w:p>
    <w:p w:rsidR="002B7B67" w:rsidRPr="002B7B67" w:rsidRDefault="002B7B67" w:rsidP="002B7B67">
      <w:pPr>
        <w:shd w:val="clear" w:color="auto" w:fill="FFFFFF"/>
        <w:ind w:left="634"/>
        <w:rPr>
          <w:color w:val="000000"/>
          <w:spacing w:val="-6"/>
          <w:w w:val="108"/>
        </w:rPr>
      </w:pPr>
      <w:r w:rsidRPr="002B7B67">
        <w:rPr>
          <w:color w:val="000000"/>
          <w:spacing w:val="2"/>
          <w:w w:val="108"/>
        </w:rPr>
        <w:t xml:space="preserve">для </w:t>
      </w:r>
      <w:proofErr w:type="spellStart"/>
      <w:r w:rsidRPr="002B7B67">
        <w:rPr>
          <w:color w:val="000000"/>
          <w:spacing w:val="-6"/>
          <w:w w:val="108"/>
        </w:rPr>
        <w:t>мышк</w:t>
      </w:r>
      <w:proofErr w:type="spellEnd"/>
      <w:r w:rsidRPr="002B7B67">
        <w:rPr>
          <w:color w:val="000000"/>
          <w:spacing w:val="-6"/>
          <w:w w:val="108"/>
        </w:rPr>
        <w:t xml:space="preserve">... — для </w:t>
      </w:r>
      <w:proofErr w:type="spellStart"/>
      <w:r w:rsidRPr="002B7B67">
        <w:rPr>
          <w:color w:val="000000"/>
          <w:spacing w:val="-6"/>
          <w:w w:val="108"/>
        </w:rPr>
        <w:t>мыш</w:t>
      </w:r>
      <w:proofErr w:type="spellEnd"/>
      <w:r w:rsidRPr="002B7B67">
        <w:rPr>
          <w:color w:val="000000"/>
          <w:spacing w:val="-6"/>
          <w:w w:val="108"/>
        </w:rPr>
        <w:t>...</w:t>
      </w:r>
    </w:p>
    <w:p w:rsidR="002B7B67" w:rsidRPr="002B7B67" w:rsidRDefault="002B7B67" w:rsidP="002B7B67">
      <w:pPr>
        <w:shd w:val="clear" w:color="auto" w:fill="FFFFFF"/>
        <w:ind w:left="634"/>
        <w:rPr>
          <w:color w:val="000000"/>
          <w:spacing w:val="-6"/>
          <w:w w:val="108"/>
        </w:rPr>
      </w:pPr>
      <w:r w:rsidRPr="002B7B67">
        <w:rPr>
          <w:color w:val="000000"/>
          <w:spacing w:val="-6"/>
          <w:w w:val="108"/>
        </w:rPr>
        <w:t xml:space="preserve">об </w:t>
      </w:r>
      <w:proofErr w:type="spellStart"/>
      <w:r w:rsidRPr="002B7B67">
        <w:rPr>
          <w:color w:val="000000"/>
          <w:spacing w:val="-6"/>
          <w:w w:val="108"/>
        </w:rPr>
        <w:t>отц</w:t>
      </w:r>
      <w:proofErr w:type="spellEnd"/>
      <w:r w:rsidRPr="002B7B67">
        <w:rPr>
          <w:color w:val="000000"/>
          <w:spacing w:val="-6"/>
          <w:w w:val="108"/>
        </w:rPr>
        <w:t>... — о пап...</w:t>
      </w:r>
    </w:p>
    <w:p w:rsidR="002B7B67" w:rsidRPr="002B7B67" w:rsidRDefault="002B7B67" w:rsidP="002B7B67">
      <w:pPr>
        <w:shd w:val="clear" w:color="auto" w:fill="FFFFFF"/>
        <w:ind w:left="634"/>
        <w:rPr>
          <w:color w:val="000000"/>
          <w:spacing w:val="-6"/>
          <w:w w:val="108"/>
        </w:rPr>
      </w:pPr>
    </w:p>
    <w:p w:rsidR="002B7B67" w:rsidRPr="002B7B67" w:rsidRDefault="002B7B67" w:rsidP="00800100">
      <w:pPr>
        <w:numPr>
          <w:ilvl w:val="0"/>
          <w:numId w:val="16"/>
        </w:numPr>
        <w:shd w:val="clear" w:color="auto" w:fill="FFFFFF"/>
        <w:suppressAutoHyphens/>
        <w:rPr>
          <w:color w:val="000000"/>
          <w:spacing w:val="-6"/>
          <w:w w:val="108"/>
        </w:rPr>
      </w:pPr>
      <w:r w:rsidRPr="002B7B67">
        <w:rPr>
          <w:color w:val="000000"/>
          <w:spacing w:val="-6"/>
          <w:w w:val="108"/>
        </w:rPr>
        <w:t>Найдите в тексте предложение, соответствующее схеме: (схема к 11 предложению)</w:t>
      </w:r>
    </w:p>
    <w:p w:rsidR="002B7B67" w:rsidRPr="002B7B67" w:rsidRDefault="002B7B67" w:rsidP="002B7B67">
      <w:pPr>
        <w:shd w:val="clear" w:color="auto" w:fill="FFFFFF"/>
        <w:ind w:left="540"/>
        <w:rPr>
          <w:color w:val="000000"/>
          <w:spacing w:val="-6"/>
          <w:w w:val="108"/>
        </w:rPr>
      </w:pPr>
    </w:p>
    <w:p w:rsidR="002B7B67" w:rsidRPr="002B7B67" w:rsidRDefault="002B7B67" w:rsidP="002B7B67">
      <w:pPr>
        <w:jc w:val="center"/>
      </w:pPr>
      <w:r w:rsidRPr="002B7B67">
        <w:rPr>
          <w:lang w:val="en-US"/>
        </w:rPr>
        <w:t>II</w:t>
      </w:r>
      <w:r w:rsidRPr="002B7B67">
        <w:t xml:space="preserve"> вариант</w:t>
      </w:r>
    </w:p>
    <w:p w:rsidR="002B7B67" w:rsidRPr="002B7B67" w:rsidRDefault="002B7B67" w:rsidP="002B7B67">
      <w:pPr>
        <w:shd w:val="clear" w:color="auto" w:fill="FFFFFF"/>
        <w:ind w:left="540"/>
        <w:jc w:val="center"/>
        <w:rPr>
          <w:color w:val="000000"/>
          <w:spacing w:val="-6"/>
          <w:w w:val="108"/>
        </w:rPr>
      </w:pPr>
    </w:p>
    <w:p w:rsidR="002B7B67" w:rsidRPr="002B7B67" w:rsidRDefault="002B7B67" w:rsidP="002B7B67">
      <w:pPr>
        <w:shd w:val="clear" w:color="auto" w:fill="FFFFFF"/>
        <w:tabs>
          <w:tab w:val="left" w:pos="624"/>
        </w:tabs>
        <w:spacing w:before="5"/>
        <w:ind w:left="5" w:firstLine="394"/>
        <w:rPr>
          <w:color w:val="000000"/>
          <w:spacing w:val="-1"/>
          <w:w w:val="108"/>
        </w:rPr>
      </w:pPr>
      <w:r w:rsidRPr="002B7B67">
        <w:rPr>
          <w:color w:val="000000"/>
        </w:rPr>
        <w:tab/>
        <w:t xml:space="preserve">1. </w:t>
      </w:r>
      <w:r w:rsidRPr="002B7B67">
        <w:rPr>
          <w:color w:val="000000"/>
          <w:spacing w:val="-3"/>
          <w:w w:val="108"/>
        </w:rPr>
        <w:t>Допиши окончания, в скобках укажи падеж и склоне</w:t>
      </w:r>
      <w:r w:rsidRPr="002B7B67">
        <w:rPr>
          <w:color w:val="000000"/>
          <w:spacing w:val="-1"/>
          <w:w w:val="108"/>
        </w:rPr>
        <w:t>ние имён существительных.</w:t>
      </w:r>
    </w:p>
    <w:p w:rsidR="002B7B67" w:rsidRPr="002B7B67" w:rsidRDefault="002B7B67" w:rsidP="002B7B67">
      <w:pPr>
        <w:shd w:val="clear" w:color="auto" w:fill="FFFFFF"/>
        <w:ind w:left="540"/>
        <w:rPr>
          <w:color w:val="000000"/>
          <w:spacing w:val="-6"/>
          <w:w w:val="108"/>
        </w:rPr>
      </w:pPr>
    </w:p>
    <w:p w:rsidR="002B7B67" w:rsidRPr="002B7B67" w:rsidRDefault="002B7B67" w:rsidP="002B7B67">
      <w:pPr>
        <w:shd w:val="clear" w:color="auto" w:fill="FFFFFF"/>
        <w:ind w:left="540"/>
        <w:rPr>
          <w:color w:val="000000"/>
          <w:spacing w:val="-6"/>
          <w:w w:val="108"/>
        </w:rPr>
      </w:pPr>
      <w:r w:rsidRPr="002B7B67">
        <w:rPr>
          <w:color w:val="000000"/>
          <w:spacing w:val="-6"/>
          <w:w w:val="108"/>
        </w:rPr>
        <w:t xml:space="preserve">к ел… - к </w:t>
      </w:r>
      <w:proofErr w:type="spellStart"/>
      <w:r w:rsidRPr="002B7B67">
        <w:rPr>
          <w:color w:val="000000"/>
          <w:spacing w:val="-6"/>
          <w:w w:val="108"/>
        </w:rPr>
        <w:t>ёлк</w:t>
      </w:r>
      <w:proofErr w:type="spellEnd"/>
      <w:r w:rsidRPr="002B7B67">
        <w:rPr>
          <w:color w:val="000000"/>
          <w:spacing w:val="-6"/>
          <w:w w:val="108"/>
        </w:rPr>
        <w:t>…</w:t>
      </w:r>
    </w:p>
    <w:p w:rsidR="002B7B67" w:rsidRPr="002B7B67" w:rsidRDefault="002B7B67" w:rsidP="002B7B67">
      <w:pPr>
        <w:shd w:val="clear" w:color="auto" w:fill="FFFFFF"/>
        <w:ind w:left="540"/>
        <w:rPr>
          <w:color w:val="000000"/>
          <w:spacing w:val="-6"/>
          <w:w w:val="108"/>
        </w:rPr>
      </w:pPr>
      <w:r w:rsidRPr="002B7B67">
        <w:rPr>
          <w:color w:val="000000"/>
          <w:spacing w:val="-6"/>
          <w:w w:val="108"/>
        </w:rPr>
        <w:t xml:space="preserve">в </w:t>
      </w:r>
      <w:proofErr w:type="spellStart"/>
      <w:r w:rsidRPr="002B7B67">
        <w:rPr>
          <w:color w:val="000000"/>
          <w:spacing w:val="-6"/>
          <w:w w:val="108"/>
        </w:rPr>
        <w:t>печк</w:t>
      </w:r>
      <w:proofErr w:type="spellEnd"/>
      <w:r w:rsidRPr="002B7B67">
        <w:rPr>
          <w:color w:val="000000"/>
          <w:spacing w:val="-6"/>
          <w:w w:val="108"/>
        </w:rPr>
        <w:t xml:space="preserve">… - в </w:t>
      </w:r>
      <w:proofErr w:type="spellStart"/>
      <w:r w:rsidRPr="002B7B67">
        <w:rPr>
          <w:color w:val="000000"/>
          <w:spacing w:val="-6"/>
          <w:w w:val="108"/>
        </w:rPr>
        <w:t>печ</w:t>
      </w:r>
      <w:proofErr w:type="spellEnd"/>
      <w:r w:rsidRPr="002B7B67">
        <w:rPr>
          <w:color w:val="000000"/>
          <w:spacing w:val="-6"/>
          <w:w w:val="108"/>
        </w:rPr>
        <w:t>…</w:t>
      </w:r>
    </w:p>
    <w:p w:rsidR="002B7B67" w:rsidRPr="002B7B67" w:rsidRDefault="002B7B67" w:rsidP="002B7B67">
      <w:pPr>
        <w:shd w:val="clear" w:color="auto" w:fill="FFFFFF"/>
        <w:ind w:left="540"/>
        <w:rPr>
          <w:color w:val="000000"/>
          <w:spacing w:val="-6"/>
          <w:w w:val="108"/>
        </w:rPr>
      </w:pPr>
      <w:r w:rsidRPr="002B7B67">
        <w:rPr>
          <w:color w:val="000000"/>
          <w:spacing w:val="-6"/>
          <w:w w:val="108"/>
        </w:rPr>
        <w:t xml:space="preserve">о </w:t>
      </w:r>
      <w:proofErr w:type="spellStart"/>
      <w:r w:rsidRPr="002B7B67">
        <w:rPr>
          <w:color w:val="000000"/>
          <w:spacing w:val="-6"/>
          <w:w w:val="108"/>
        </w:rPr>
        <w:t>дочк</w:t>
      </w:r>
      <w:proofErr w:type="spellEnd"/>
      <w:r w:rsidRPr="002B7B67">
        <w:rPr>
          <w:color w:val="000000"/>
          <w:spacing w:val="-6"/>
          <w:w w:val="108"/>
        </w:rPr>
        <w:t xml:space="preserve">… - о </w:t>
      </w:r>
      <w:proofErr w:type="spellStart"/>
      <w:r w:rsidRPr="002B7B67">
        <w:rPr>
          <w:color w:val="000000"/>
          <w:spacing w:val="-6"/>
          <w:w w:val="108"/>
        </w:rPr>
        <w:t>дочер</w:t>
      </w:r>
      <w:proofErr w:type="spellEnd"/>
      <w:r w:rsidRPr="002B7B67">
        <w:rPr>
          <w:color w:val="000000"/>
          <w:spacing w:val="-6"/>
          <w:w w:val="108"/>
        </w:rPr>
        <w:t>…</w:t>
      </w:r>
    </w:p>
    <w:p w:rsidR="002B7B67" w:rsidRPr="002B7B67" w:rsidRDefault="002B7B67" w:rsidP="002B7B67">
      <w:pPr>
        <w:shd w:val="clear" w:color="auto" w:fill="FFFFFF"/>
        <w:ind w:left="540"/>
        <w:rPr>
          <w:color w:val="000000"/>
          <w:spacing w:val="-6"/>
          <w:w w:val="108"/>
        </w:rPr>
      </w:pPr>
      <w:r w:rsidRPr="002B7B67">
        <w:rPr>
          <w:color w:val="000000"/>
          <w:spacing w:val="-6"/>
          <w:w w:val="108"/>
        </w:rPr>
        <w:t xml:space="preserve">о дед… - о </w:t>
      </w:r>
      <w:proofErr w:type="spellStart"/>
      <w:r w:rsidRPr="002B7B67">
        <w:rPr>
          <w:color w:val="000000"/>
          <w:spacing w:val="-6"/>
          <w:w w:val="108"/>
        </w:rPr>
        <w:t>дедушк</w:t>
      </w:r>
      <w:proofErr w:type="spellEnd"/>
      <w:r w:rsidRPr="002B7B67">
        <w:rPr>
          <w:color w:val="000000"/>
          <w:spacing w:val="-6"/>
          <w:w w:val="108"/>
        </w:rPr>
        <w:t>…</w:t>
      </w:r>
    </w:p>
    <w:p w:rsidR="002B7B67" w:rsidRPr="002B7B67" w:rsidRDefault="002B7B67" w:rsidP="009A1558">
      <w:pPr>
        <w:numPr>
          <w:ilvl w:val="0"/>
          <w:numId w:val="2"/>
        </w:numPr>
        <w:shd w:val="clear" w:color="auto" w:fill="FFFFFF"/>
        <w:tabs>
          <w:tab w:val="clear" w:pos="720"/>
          <w:tab w:val="num" w:pos="900"/>
        </w:tabs>
        <w:suppressAutoHyphens/>
        <w:ind w:left="900"/>
        <w:rPr>
          <w:color w:val="000000"/>
          <w:spacing w:val="-6"/>
          <w:w w:val="108"/>
        </w:rPr>
      </w:pPr>
      <w:r w:rsidRPr="002B7B67">
        <w:rPr>
          <w:color w:val="000000"/>
          <w:spacing w:val="-6"/>
          <w:w w:val="108"/>
        </w:rPr>
        <w:t>Найдите в тексте предложение, соответствующее схеме: (схема к 7 предложению</w:t>
      </w:r>
    </w:p>
    <w:p w:rsidR="002B7B67" w:rsidRPr="002B7B67" w:rsidRDefault="002B7B67" w:rsidP="002B7B67">
      <w:pPr>
        <w:pStyle w:val="Style2"/>
        <w:spacing w:before="240" w:after="240"/>
        <w:ind w:left="360" w:firstLine="0"/>
        <w:jc w:val="center"/>
        <w:rPr>
          <w:rFonts w:ascii="Times New Roman" w:hAnsi="Times New Roman"/>
        </w:rPr>
      </w:pPr>
    </w:p>
    <w:p w:rsidR="002B7B67" w:rsidRPr="002B7B67" w:rsidRDefault="002B7B67" w:rsidP="002B7B67">
      <w:pPr>
        <w:autoSpaceDE w:val="0"/>
        <w:ind w:left="540" w:firstLine="540"/>
        <w:jc w:val="center"/>
        <w:rPr>
          <w:b/>
          <w:bCs/>
        </w:rPr>
      </w:pPr>
    </w:p>
    <w:p w:rsidR="002B7B67" w:rsidRPr="002B7B67" w:rsidRDefault="002B7B67" w:rsidP="002B7B67">
      <w:pPr>
        <w:autoSpaceDE w:val="0"/>
        <w:ind w:left="540" w:firstLine="540"/>
        <w:jc w:val="center"/>
        <w:rPr>
          <w:b/>
          <w:bCs/>
        </w:rPr>
      </w:pPr>
    </w:p>
    <w:p w:rsidR="002B7B67" w:rsidRPr="002B7B67" w:rsidRDefault="002B7B67" w:rsidP="002B7B67">
      <w:pPr>
        <w:autoSpaceDE w:val="0"/>
        <w:ind w:left="540" w:firstLine="540"/>
        <w:jc w:val="center"/>
        <w:rPr>
          <w:b/>
          <w:bCs/>
        </w:rPr>
      </w:pPr>
    </w:p>
    <w:p w:rsidR="002B7B67" w:rsidRPr="002B7B67" w:rsidRDefault="002B7B67" w:rsidP="002B7B67">
      <w:pPr>
        <w:autoSpaceDE w:val="0"/>
        <w:ind w:left="540" w:firstLine="540"/>
        <w:jc w:val="center"/>
        <w:rPr>
          <w:b/>
          <w:bCs/>
        </w:rPr>
      </w:pPr>
    </w:p>
    <w:p w:rsidR="002B7B67" w:rsidRPr="002B7B67" w:rsidRDefault="002B7B67" w:rsidP="002B7B67">
      <w:pPr>
        <w:autoSpaceDE w:val="0"/>
        <w:ind w:left="540" w:firstLine="540"/>
        <w:jc w:val="center"/>
        <w:rPr>
          <w:b/>
          <w:bCs/>
        </w:rPr>
      </w:pPr>
    </w:p>
    <w:p w:rsidR="002B7B67" w:rsidRP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2B7B67">
      <w:pPr>
        <w:autoSpaceDE w:val="0"/>
        <w:ind w:left="540" w:firstLine="540"/>
        <w:jc w:val="center"/>
        <w:rPr>
          <w:b/>
          <w:bCs/>
        </w:rPr>
      </w:pPr>
    </w:p>
    <w:p w:rsidR="002B7B67" w:rsidRDefault="002B7B67" w:rsidP="006927C7">
      <w:pPr>
        <w:autoSpaceDE w:val="0"/>
        <w:rPr>
          <w:b/>
          <w:bCs/>
        </w:rPr>
      </w:pPr>
    </w:p>
    <w:p w:rsidR="002B7B67" w:rsidRPr="00760182" w:rsidRDefault="002B7B67" w:rsidP="002B7B67">
      <w:pPr>
        <w:jc w:val="both"/>
      </w:pPr>
    </w:p>
    <w:p w:rsidR="002B7B67" w:rsidRPr="00760182" w:rsidRDefault="002B7B67" w:rsidP="002B7B67">
      <w:pPr>
        <w:jc w:val="both"/>
      </w:pPr>
    </w:p>
    <w:p w:rsidR="002B7B67" w:rsidRPr="00760182" w:rsidRDefault="002B7B67" w:rsidP="002B7B67">
      <w:pPr>
        <w:jc w:val="both"/>
      </w:pPr>
    </w:p>
    <w:p w:rsidR="002B7B67" w:rsidRPr="00760182" w:rsidRDefault="002B7B67" w:rsidP="002B7B67">
      <w:pPr>
        <w:jc w:val="both"/>
      </w:pPr>
    </w:p>
    <w:tbl>
      <w:tblPr>
        <w:tblpPr w:leftFromText="180" w:rightFromText="180" w:bottomFromText="200" w:vertAnchor="page" w:horzAnchor="margin" w:tblpXSpec="center" w:tblpY="1214"/>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8"/>
        <w:gridCol w:w="5595"/>
      </w:tblGrid>
      <w:tr w:rsidR="000572D3" w:rsidTr="000572D3">
        <w:trPr>
          <w:trHeight w:val="1132"/>
        </w:trPr>
        <w:tc>
          <w:tcPr>
            <w:tcW w:w="2476" w:type="pct"/>
            <w:tcBorders>
              <w:top w:val="single" w:sz="4" w:space="0" w:color="auto"/>
              <w:left w:val="single" w:sz="4" w:space="0" w:color="auto"/>
              <w:bottom w:val="single" w:sz="4" w:space="0" w:color="auto"/>
              <w:right w:val="single" w:sz="4" w:space="0" w:color="auto"/>
            </w:tcBorders>
            <w:hideMark/>
          </w:tcPr>
          <w:p w:rsidR="000572D3" w:rsidRDefault="000572D3">
            <w:pPr>
              <w:pStyle w:val="33"/>
              <w:shd w:val="clear" w:color="auto" w:fill="auto"/>
              <w:spacing w:before="0" w:after="263" w:line="210" w:lineRule="exact"/>
              <w:ind w:right="280"/>
            </w:pPr>
            <w:r>
              <w:lastRenderedPageBreak/>
              <w:t>СОГЛАСОВАНО</w:t>
            </w:r>
          </w:p>
          <w:p w:rsidR="000572D3" w:rsidRDefault="000572D3">
            <w:pPr>
              <w:pStyle w:val="33"/>
              <w:shd w:val="clear" w:color="auto" w:fill="auto"/>
              <w:spacing w:before="0" w:after="0" w:line="278" w:lineRule="exact"/>
              <w:ind w:left="700" w:right="280"/>
            </w:pPr>
            <w:r>
              <w:t>Протокол заседания методического совета</w:t>
            </w:r>
          </w:p>
          <w:p w:rsidR="000572D3" w:rsidRDefault="000572D3">
            <w:pPr>
              <w:pStyle w:val="33"/>
              <w:shd w:val="clear" w:color="auto" w:fill="auto"/>
              <w:tabs>
                <w:tab w:val="left" w:leader="underscore" w:pos="1973"/>
              </w:tabs>
              <w:spacing w:before="0" w:after="0" w:line="278" w:lineRule="exact"/>
              <w:ind w:right="280"/>
            </w:pPr>
            <w:r>
              <w:t>МБОУ СОШ № 15 от 29.08.2014 года № 1</w:t>
            </w:r>
          </w:p>
        </w:tc>
        <w:tc>
          <w:tcPr>
            <w:tcW w:w="2524" w:type="pct"/>
            <w:tcBorders>
              <w:top w:val="single" w:sz="4" w:space="0" w:color="auto"/>
              <w:left w:val="single" w:sz="4" w:space="0" w:color="auto"/>
              <w:bottom w:val="single" w:sz="4" w:space="0" w:color="auto"/>
              <w:right w:val="single" w:sz="4" w:space="0" w:color="auto"/>
            </w:tcBorders>
          </w:tcPr>
          <w:p w:rsidR="000572D3" w:rsidRDefault="000572D3">
            <w:pPr>
              <w:pStyle w:val="33"/>
              <w:shd w:val="clear" w:color="auto" w:fill="auto"/>
              <w:spacing w:before="0" w:after="318" w:line="210" w:lineRule="exact"/>
            </w:pPr>
            <w:r>
              <w:t>СОГЛАСОВАНО</w:t>
            </w:r>
          </w:p>
          <w:p w:rsidR="000572D3" w:rsidRDefault="000572D3">
            <w:pPr>
              <w:pStyle w:val="33"/>
              <w:shd w:val="clear" w:color="auto" w:fill="auto"/>
              <w:spacing w:before="0" w:after="267" w:line="210" w:lineRule="exact"/>
            </w:pPr>
            <w:r>
              <w:t>Заместитель директора по УВР</w:t>
            </w:r>
          </w:p>
          <w:p w:rsidR="000572D3" w:rsidRDefault="000572D3">
            <w:pPr>
              <w:pStyle w:val="33"/>
              <w:shd w:val="clear" w:color="auto" w:fill="auto"/>
              <w:tabs>
                <w:tab w:val="left" w:leader="underscore" w:pos="1690"/>
              </w:tabs>
              <w:spacing w:before="0" w:after="0" w:line="274" w:lineRule="exact"/>
            </w:pPr>
            <w:r>
              <w:tab/>
              <w:t>Кравченко И. А.</w:t>
            </w:r>
          </w:p>
          <w:p w:rsidR="000572D3" w:rsidRDefault="000572D3">
            <w:pPr>
              <w:pStyle w:val="33"/>
              <w:shd w:val="clear" w:color="auto" w:fill="auto"/>
              <w:tabs>
                <w:tab w:val="left" w:leader="underscore" w:pos="1690"/>
              </w:tabs>
              <w:spacing w:before="0" w:after="0" w:line="274" w:lineRule="exact"/>
            </w:pPr>
            <w:r>
              <w:t>29.08.2014 г.</w:t>
            </w:r>
          </w:p>
          <w:p w:rsidR="000572D3" w:rsidRDefault="000572D3">
            <w:pPr>
              <w:pStyle w:val="33"/>
              <w:shd w:val="clear" w:color="auto" w:fill="auto"/>
              <w:tabs>
                <w:tab w:val="left" w:leader="underscore" w:pos="1762"/>
                <w:tab w:val="left" w:leader="underscore" w:pos="2486"/>
              </w:tabs>
              <w:spacing w:before="0" w:after="0" w:line="274" w:lineRule="exact"/>
              <w:ind w:left="1080" w:right="380"/>
              <w:jc w:val="left"/>
            </w:pPr>
          </w:p>
          <w:p w:rsidR="000572D3" w:rsidRDefault="000572D3">
            <w:pPr>
              <w:tabs>
                <w:tab w:val="left" w:pos="9288"/>
              </w:tabs>
              <w:spacing w:line="256" w:lineRule="auto"/>
              <w:rPr>
                <w:sz w:val="28"/>
                <w:szCs w:val="28"/>
              </w:rPr>
            </w:pPr>
          </w:p>
          <w:p w:rsidR="000572D3" w:rsidRDefault="000572D3">
            <w:pPr>
              <w:tabs>
                <w:tab w:val="left" w:pos="9288"/>
              </w:tabs>
              <w:spacing w:line="256" w:lineRule="auto"/>
              <w:jc w:val="center"/>
              <w:rPr>
                <w:sz w:val="28"/>
                <w:szCs w:val="28"/>
              </w:rPr>
            </w:pPr>
          </w:p>
        </w:tc>
      </w:tr>
    </w:tbl>
    <w:p w:rsidR="002B7B67" w:rsidRPr="00760182" w:rsidRDefault="002B7B67" w:rsidP="002B7B67">
      <w:pPr>
        <w:jc w:val="both"/>
      </w:pPr>
    </w:p>
    <w:p w:rsidR="002B7B67" w:rsidRDefault="002B7B67"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 w:rsidR="00113869" w:rsidRDefault="00113869" w:rsidP="002B7B67">
      <w:pPr>
        <w:sectPr w:rsidR="00113869" w:rsidSect="002B7B67">
          <w:pgSz w:w="11906" w:h="16838"/>
          <w:pgMar w:top="720" w:right="720" w:bottom="720" w:left="720" w:header="709" w:footer="709" w:gutter="0"/>
          <w:cols w:space="708"/>
          <w:docGrid w:linePitch="360"/>
        </w:sectPr>
      </w:pPr>
    </w:p>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 w:rsidR="002B7B67" w:rsidRPr="00760182" w:rsidRDefault="002B7B67" w:rsidP="002B7B67">
      <w:pPr>
        <w:rPr>
          <w:b/>
          <w:bCs/>
        </w:rPr>
      </w:pPr>
    </w:p>
    <w:p w:rsidR="002B7B67" w:rsidRPr="006758FD" w:rsidRDefault="002B7B67">
      <w:pPr>
        <w:rPr>
          <w:sz w:val="20"/>
          <w:szCs w:val="20"/>
        </w:rPr>
      </w:pPr>
    </w:p>
    <w:sectPr w:rsidR="002B7B67" w:rsidRPr="006758FD" w:rsidSect="00E47FF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JPAN F+ T T 1 E Ao 00">
    <w:charset w:val="CC"/>
    <w:family w:val="swiss"/>
    <w:pitch w:val="default"/>
  </w:font>
  <w:font w:name="Times New Roman CYR">
    <w:panose1 w:val="02020603050405020304"/>
    <w:charset w:val="CC"/>
    <w:family w:val="roman"/>
    <w:pitch w:val="variable"/>
    <w:sig w:usb0="E0002AFF" w:usb1="C0007841" w:usb2="00000009" w:usb3="00000000" w:csb0="000001FF" w:csb1="00000000"/>
  </w:font>
  <w:font w:name="Bukvarnaya">
    <w:altName w:val="Arial"/>
    <w:charset w:val="00"/>
    <w:family w:val="swiss"/>
    <w:pitch w:val="variable"/>
    <w:sig w:usb0="00000001"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545493C8"/>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7"/>
    <w:lvl w:ilvl="0">
      <w:start w:val="2"/>
      <w:numFmt w:val="decimal"/>
      <w:lvlText w:val="%1."/>
      <w:lvlJc w:val="left"/>
      <w:pPr>
        <w:tabs>
          <w:tab w:val="num" w:pos="900"/>
        </w:tabs>
        <w:ind w:left="900" w:hanging="360"/>
      </w:pPr>
    </w:lvl>
  </w:abstractNum>
  <w:abstractNum w:abstractNumId="7">
    <w:nsid w:val="00000008"/>
    <w:multiLevelType w:val="singleLevel"/>
    <w:tmpl w:val="00000008"/>
    <w:name w:val="WW8Num8"/>
    <w:lvl w:ilvl="0">
      <w:start w:val="1"/>
      <w:numFmt w:val="decimal"/>
      <w:lvlText w:val="%1."/>
      <w:lvlJc w:val="left"/>
      <w:pPr>
        <w:tabs>
          <w:tab w:val="num" w:pos="927"/>
        </w:tabs>
        <w:ind w:left="927" w:hanging="360"/>
      </w:pPr>
    </w:lvl>
  </w:abstractNum>
  <w:abstractNum w:abstractNumId="8">
    <w:nsid w:val="00000009"/>
    <w:multiLevelType w:val="multilevel"/>
    <w:tmpl w:val="81BEFC42"/>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45540C4E"/>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Microsoft Sans Seri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Microsoft Sans Seri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Microsoft Sans Seri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name w:val="WW8Num25"/>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5">
    <w:nsid w:val="0000001A"/>
    <w:multiLevelType w:val="multilevel"/>
    <w:tmpl w:val="0000001A"/>
    <w:name w:val="WW8Num26"/>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6">
    <w:nsid w:val="0000001B"/>
    <w:multiLevelType w:val="multilevel"/>
    <w:tmpl w:val="0000001B"/>
    <w:name w:val="WW8Num27"/>
    <w:lvl w:ilvl="0">
      <w:start w:val="1"/>
      <w:numFmt w:val="bullet"/>
      <w:lvlText w:val=""/>
      <w:lvlJc w:val="left"/>
      <w:pPr>
        <w:tabs>
          <w:tab w:val="num" w:pos="1140"/>
        </w:tabs>
        <w:ind w:left="1140" w:hanging="360"/>
      </w:pPr>
      <w:rPr>
        <w:rFonts w:ascii="Wingdings 2" w:hAnsi="Wingdings 2"/>
      </w:rPr>
    </w:lvl>
    <w:lvl w:ilvl="1">
      <w:start w:val="1"/>
      <w:numFmt w:val="bullet"/>
      <w:lvlText w:val="◦"/>
      <w:lvlJc w:val="left"/>
      <w:pPr>
        <w:tabs>
          <w:tab w:val="num" w:pos="1500"/>
        </w:tabs>
        <w:ind w:left="1500" w:hanging="360"/>
      </w:pPr>
      <w:rPr>
        <w:rFonts w:ascii="OpenSymbol" w:hAnsi="OpenSymbol" w:cs="Courier New"/>
      </w:rPr>
    </w:lvl>
    <w:lvl w:ilvl="2">
      <w:start w:val="1"/>
      <w:numFmt w:val="bullet"/>
      <w:lvlText w:val="▪"/>
      <w:lvlJc w:val="left"/>
      <w:pPr>
        <w:tabs>
          <w:tab w:val="num" w:pos="1860"/>
        </w:tabs>
        <w:ind w:left="1860" w:hanging="360"/>
      </w:pPr>
      <w:rPr>
        <w:rFonts w:ascii="OpenSymbol" w:hAnsi="OpenSymbol" w:cs="Courier New"/>
      </w:rPr>
    </w:lvl>
    <w:lvl w:ilvl="3">
      <w:start w:val="1"/>
      <w:numFmt w:val="bullet"/>
      <w:lvlText w:val=""/>
      <w:lvlJc w:val="left"/>
      <w:pPr>
        <w:tabs>
          <w:tab w:val="num" w:pos="2220"/>
        </w:tabs>
        <w:ind w:left="2220" w:hanging="360"/>
      </w:pPr>
      <w:rPr>
        <w:rFonts w:ascii="Wingdings 2" w:hAnsi="Wingdings 2"/>
      </w:rPr>
    </w:lvl>
    <w:lvl w:ilvl="4">
      <w:start w:val="1"/>
      <w:numFmt w:val="bullet"/>
      <w:lvlText w:val="◦"/>
      <w:lvlJc w:val="left"/>
      <w:pPr>
        <w:tabs>
          <w:tab w:val="num" w:pos="2580"/>
        </w:tabs>
        <w:ind w:left="2580" w:hanging="360"/>
      </w:pPr>
      <w:rPr>
        <w:rFonts w:ascii="OpenSymbol" w:hAnsi="OpenSymbol" w:cs="Courier New"/>
      </w:rPr>
    </w:lvl>
    <w:lvl w:ilvl="5">
      <w:start w:val="1"/>
      <w:numFmt w:val="bullet"/>
      <w:lvlText w:val="▪"/>
      <w:lvlJc w:val="left"/>
      <w:pPr>
        <w:tabs>
          <w:tab w:val="num" w:pos="2940"/>
        </w:tabs>
        <w:ind w:left="2940" w:hanging="360"/>
      </w:pPr>
      <w:rPr>
        <w:rFonts w:ascii="OpenSymbol" w:hAnsi="OpenSymbol" w:cs="Courier New"/>
      </w:rPr>
    </w:lvl>
    <w:lvl w:ilvl="6">
      <w:start w:val="1"/>
      <w:numFmt w:val="bullet"/>
      <w:lvlText w:val=""/>
      <w:lvlJc w:val="left"/>
      <w:pPr>
        <w:tabs>
          <w:tab w:val="num" w:pos="3300"/>
        </w:tabs>
        <w:ind w:left="3300" w:hanging="360"/>
      </w:pPr>
      <w:rPr>
        <w:rFonts w:ascii="Wingdings 2" w:hAnsi="Wingdings 2"/>
      </w:rPr>
    </w:lvl>
    <w:lvl w:ilvl="7">
      <w:start w:val="1"/>
      <w:numFmt w:val="bullet"/>
      <w:lvlText w:val="◦"/>
      <w:lvlJc w:val="left"/>
      <w:pPr>
        <w:tabs>
          <w:tab w:val="num" w:pos="3660"/>
        </w:tabs>
        <w:ind w:left="3660" w:hanging="360"/>
      </w:pPr>
      <w:rPr>
        <w:rFonts w:ascii="OpenSymbol" w:hAnsi="OpenSymbol" w:cs="Courier New"/>
      </w:rPr>
    </w:lvl>
    <w:lvl w:ilvl="8">
      <w:start w:val="1"/>
      <w:numFmt w:val="bullet"/>
      <w:lvlText w:val="▪"/>
      <w:lvlJc w:val="left"/>
      <w:pPr>
        <w:tabs>
          <w:tab w:val="num" w:pos="4020"/>
        </w:tabs>
        <w:ind w:left="4020" w:hanging="360"/>
      </w:pPr>
      <w:rPr>
        <w:rFonts w:ascii="OpenSymbol" w:hAnsi="OpenSymbol" w:cs="Courier New"/>
      </w:rPr>
    </w:lvl>
  </w:abstractNum>
  <w:abstractNum w:abstractNumId="27">
    <w:nsid w:val="0000001C"/>
    <w:multiLevelType w:val="multilevel"/>
    <w:tmpl w:val="0000001C"/>
    <w:name w:val="WW8Num28"/>
    <w:lvl w:ilvl="0">
      <w:start w:val="1"/>
      <w:numFmt w:val="bullet"/>
      <w:lvlText w:val=""/>
      <w:lvlJc w:val="left"/>
      <w:pPr>
        <w:tabs>
          <w:tab w:val="num" w:pos="1488"/>
        </w:tabs>
        <w:ind w:left="1488" w:hanging="360"/>
      </w:pPr>
      <w:rPr>
        <w:rFonts w:ascii="Wingdings 2" w:hAnsi="Wingdings 2"/>
      </w:rPr>
    </w:lvl>
    <w:lvl w:ilvl="1">
      <w:start w:val="1"/>
      <w:numFmt w:val="bullet"/>
      <w:lvlText w:val="◦"/>
      <w:lvlJc w:val="left"/>
      <w:pPr>
        <w:tabs>
          <w:tab w:val="num" w:pos="1848"/>
        </w:tabs>
        <w:ind w:left="1848" w:hanging="360"/>
      </w:pPr>
      <w:rPr>
        <w:rFonts w:ascii="OpenSymbol" w:hAnsi="OpenSymbol" w:cs="OpenSymbol"/>
      </w:rPr>
    </w:lvl>
    <w:lvl w:ilvl="2">
      <w:start w:val="1"/>
      <w:numFmt w:val="bullet"/>
      <w:lvlText w:val="▪"/>
      <w:lvlJc w:val="left"/>
      <w:pPr>
        <w:tabs>
          <w:tab w:val="num" w:pos="2208"/>
        </w:tabs>
        <w:ind w:left="2208" w:hanging="360"/>
      </w:pPr>
      <w:rPr>
        <w:rFonts w:ascii="OpenSymbol" w:hAnsi="OpenSymbol" w:cs="OpenSymbol"/>
      </w:rPr>
    </w:lvl>
    <w:lvl w:ilvl="3">
      <w:start w:val="1"/>
      <w:numFmt w:val="bullet"/>
      <w:lvlText w:val=""/>
      <w:lvlJc w:val="left"/>
      <w:pPr>
        <w:tabs>
          <w:tab w:val="num" w:pos="2568"/>
        </w:tabs>
        <w:ind w:left="2568" w:hanging="360"/>
      </w:pPr>
      <w:rPr>
        <w:rFonts w:ascii="Wingdings 2" w:hAnsi="Wingdings 2"/>
      </w:rPr>
    </w:lvl>
    <w:lvl w:ilvl="4">
      <w:start w:val="1"/>
      <w:numFmt w:val="bullet"/>
      <w:lvlText w:val="◦"/>
      <w:lvlJc w:val="left"/>
      <w:pPr>
        <w:tabs>
          <w:tab w:val="num" w:pos="2928"/>
        </w:tabs>
        <w:ind w:left="2928" w:hanging="360"/>
      </w:pPr>
      <w:rPr>
        <w:rFonts w:ascii="OpenSymbol" w:hAnsi="OpenSymbol" w:cs="OpenSymbol"/>
      </w:rPr>
    </w:lvl>
    <w:lvl w:ilvl="5">
      <w:start w:val="1"/>
      <w:numFmt w:val="bullet"/>
      <w:lvlText w:val="▪"/>
      <w:lvlJc w:val="left"/>
      <w:pPr>
        <w:tabs>
          <w:tab w:val="num" w:pos="3288"/>
        </w:tabs>
        <w:ind w:left="3288" w:hanging="360"/>
      </w:pPr>
      <w:rPr>
        <w:rFonts w:ascii="OpenSymbol" w:hAnsi="OpenSymbol" w:cs="OpenSymbol"/>
      </w:rPr>
    </w:lvl>
    <w:lvl w:ilvl="6">
      <w:start w:val="1"/>
      <w:numFmt w:val="bullet"/>
      <w:lvlText w:val=""/>
      <w:lvlJc w:val="left"/>
      <w:pPr>
        <w:tabs>
          <w:tab w:val="num" w:pos="3648"/>
        </w:tabs>
        <w:ind w:left="3648" w:hanging="360"/>
      </w:pPr>
      <w:rPr>
        <w:rFonts w:ascii="Wingdings 2" w:hAnsi="Wingdings 2"/>
      </w:rPr>
    </w:lvl>
    <w:lvl w:ilvl="7">
      <w:start w:val="1"/>
      <w:numFmt w:val="bullet"/>
      <w:lvlText w:val="◦"/>
      <w:lvlJc w:val="left"/>
      <w:pPr>
        <w:tabs>
          <w:tab w:val="num" w:pos="4008"/>
        </w:tabs>
        <w:ind w:left="4008" w:hanging="360"/>
      </w:pPr>
      <w:rPr>
        <w:rFonts w:ascii="OpenSymbol" w:hAnsi="OpenSymbol" w:cs="OpenSymbol"/>
      </w:rPr>
    </w:lvl>
    <w:lvl w:ilvl="8">
      <w:start w:val="1"/>
      <w:numFmt w:val="bullet"/>
      <w:lvlText w:val="▪"/>
      <w:lvlJc w:val="left"/>
      <w:pPr>
        <w:tabs>
          <w:tab w:val="num" w:pos="4368"/>
        </w:tabs>
        <w:ind w:left="4368" w:hanging="360"/>
      </w:pPr>
      <w:rPr>
        <w:rFonts w:ascii="OpenSymbol" w:hAnsi="OpenSymbol" w:cs="OpenSymbol"/>
      </w:rPr>
    </w:lvl>
  </w:abstractNum>
  <w:abstractNum w:abstractNumId="28">
    <w:nsid w:val="0000001D"/>
    <w:multiLevelType w:val="multilevel"/>
    <w:tmpl w:val="0000001D"/>
    <w:name w:val="WW8Num29"/>
    <w:lvl w:ilvl="0">
      <w:start w:val="1"/>
      <w:numFmt w:val="bullet"/>
      <w:lvlText w:val=""/>
      <w:lvlJc w:val="left"/>
      <w:pPr>
        <w:tabs>
          <w:tab w:val="num" w:pos="1140"/>
        </w:tabs>
        <w:ind w:left="1140" w:hanging="360"/>
      </w:pPr>
      <w:rPr>
        <w:rFonts w:ascii="Wingdings 2" w:hAnsi="Wingdings 2"/>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Wingdings 2" w:hAnsi="Wingdings 2"/>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Wingdings 2" w:hAnsi="Wingdings 2"/>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29">
    <w:nsid w:val="0000001E"/>
    <w:multiLevelType w:val="multilevel"/>
    <w:tmpl w:val="0000001E"/>
    <w:name w:val="WW8Num30"/>
    <w:lvl w:ilvl="0">
      <w:start w:val="1"/>
      <w:numFmt w:val="bullet"/>
      <w:lvlText w:val=""/>
      <w:lvlJc w:val="left"/>
      <w:pPr>
        <w:tabs>
          <w:tab w:val="num" w:pos="1140"/>
        </w:tabs>
        <w:ind w:left="1140" w:hanging="360"/>
      </w:pPr>
      <w:rPr>
        <w:rFonts w:ascii="Wingdings 2" w:hAnsi="Wingdings 2"/>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Wingdings 2" w:hAnsi="Wingdings 2"/>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Wingdings 2" w:hAnsi="Wingdings 2"/>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30">
    <w:nsid w:val="0000001F"/>
    <w:multiLevelType w:val="multilevel"/>
    <w:tmpl w:val="0000001F"/>
    <w:name w:val="WW8Num3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9B62C14"/>
    <w:multiLevelType w:val="hybridMultilevel"/>
    <w:tmpl w:val="8C38C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5D1CA7"/>
    <w:multiLevelType w:val="multilevel"/>
    <w:tmpl w:val="E0B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5A5768"/>
    <w:multiLevelType w:val="hybridMultilevel"/>
    <w:tmpl w:val="CE507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D611BC"/>
    <w:multiLevelType w:val="hybridMultilevel"/>
    <w:tmpl w:val="D5768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CD381D"/>
    <w:multiLevelType w:val="multilevel"/>
    <w:tmpl w:val="E488B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243A02DC"/>
    <w:multiLevelType w:val="hybridMultilevel"/>
    <w:tmpl w:val="BA0AB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2A1F8E"/>
    <w:multiLevelType w:val="hybridMultilevel"/>
    <w:tmpl w:val="79E82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9D0A26"/>
    <w:multiLevelType w:val="hybridMultilevel"/>
    <w:tmpl w:val="B7B8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C008B"/>
    <w:multiLevelType w:val="hybridMultilevel"/>
    <w:tmpl w:val="EA6AA606"/>
    <w:lvl w:ilvl="0" w:tplc="A5B499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F945CE5"/>
    <w:multiLevelType w:val="hybridMultilevel"/>
    <w:tmpl w:val="EFB0D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3C47F8A"/>
    <w:multiLevelType w:val="multilevel"/>
    <w:tmpl w:val="380E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66A1AFC"/>
    <w:multiLevelType w:val="hybridMultilevel"/>
    <w:tmpl w:val="F7925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7A70267"/>
    <w:multiLevelType w:val="hybridMultilevel"/>
    <w:tmpl w:val="BCB28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A31038D"/>
    <w:multiLevelType w:val="hybridMultilevel"/>
    <w:tmpl w:val="ABEE6964"/>
    <w:lvl w:ilvl="0" w:tplc="2272B90C">
      <w:start w:val="2"/>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nsid w:val="4DB30196"/>
    <w:multiLevelType w:val="multilevel"/>
    <w:tmpl w:val="02A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07D7246"/>
    <w:multiLevelType w:val="hybridMultilevel"/>
    <w:tmpl w:val="737E16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7">
    <w:nsid w:val="63A4457B"/>
    <w:multiLevelType w:val="hybridMultilevel"/>
    <w:tmpl w:val="98E0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D668DD"/>
    <w:multiLevelType w:val="hybridMultilevel"/>
    <w:tmpl w:val="EC9E1D0C"/>
    <w:lvl w:ilvl="0" w:tplc="5370763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nsid w:val="6A5D3E34"/>
    <w:multiLevelType w:val="hybridMultilevel"/>
    <w:tmpl w:val="9DA06966"/>
    <w:lvl w:ilvl="0" w:tplc="7A1CFC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BF901E3"/>
    <w:multiLevelType w:val="multilevel"/>
    <w:tmpl w:val="169EF598"/>
    <w:lvl w:ilvl="0">
      <w:start w:val="2014"/>
      <w:numFmt w:val="decimal"/>
      <w:lvlText w:val="%1"/>
      <w:lvlJc w:val="left"/>
      <w:pPr>
        <w:ind w:left="1290" w:hanging="1290"/>
      </w:pPr>
      <w:rPr>
        <w:rFonts w:hint="default"/>
      </w:rPr>
    </w:lvl>
    <w:lvl w:ilvl="1">
      <w:start w:val="2015"/>
      <w:numFmt w:val="decimal"/>
      <w:lvlText w:val="%1-%2"/>
      <w:lvlJc w:val="left"/>
      <w:pPr>
        <w:ind w:left="439" w:hanging="1290"/>
      </w:pPr>
      <w:rPr>
        <w:rFonts w:hint="default"/>
      </w:rPr>
    </w:lvl>
    <w:lvl w:ilvl="2">
      <w:start w:val="1"/>
      <w:numFmt w:val="decimal"/>
      <w:lvlText w:val="%1-%2.%3"/>
      <w:lvlJc w:val="left"/>
      <w:pPr>
        <w:ind w:left="-412" w:hanging="1290"/>
      </w:pPr>
      <w:rPr>
        <w:rFonts w:hint="default"/>
      </w:rPr>
    </w:lvl>
    <w:lvl w:ilvl="3">
      <w:start w:val="1"/>
      <w:numFmt w:val="decimal"/>
      <w:lvlText w:val="%1-%2.%3.%4"/>
      <w:lvlJc w:val="left"/>
      <w:pPr>
        <w:ind w:left="-1263" w:hanging="1290"/>
      </w:pPr>
      <w:rPr>
        <w:rFonts w:hint="default"/>
      </w:rPr>
    </w:lvl>
    <w:lvl w:ilvl="4">
      <w:start w:val="1"/>
      <w:numFmt w:val="decimal"/>
      <w:lvlText w:val="%1-%2.%3.%4.%5"/>
      <w:lvlJc w:val="left"/>
      <w:pPr>
        <w:ind w:left="-2114" w:hanging="1290"/>
      </w:pPr>
      <w:rPr>
        <w:rFonts w:hint="default"/>
      </w:rPr>
    </w:lvl>
    <w:lvl w:ilvl="5">
      <w:start w:val="1"/>
      <w:numFmt w:val="decimal"/>
      <w:lvlText w:val="%1-%2.%3.%4.%5.%6"/>
      <w:lvlJc w:val="left"/>
      <w:pPr>
        <w:ind w:left="-2965" w:hanging="129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51">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E7F49F5"/>
    <w:multiLevelType w:val="hybridMultilevel"/>
    <w:tmpl w:val="76503EE6"/>
    <w:lvl w:ilvl="0" w:tplc="F0E6576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7096631"/>
    <w:multiLevelType w:val="hybridMultilevel"/>
    <w:tmpl w:val="C4DA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1"/>
  </w:num>
  <w:num w:numId="5">
    <w:abstractNumId w:val="12"/>
  </w:num>
  <w:num w:numId="6">
    <w:abstractNumId w:val="13"/>
  </w:num>
  <w:num w:numId="7">
    <w:abstractNumId w:val="14"/>
  </w:num>
  <w:num w:numId="8">
    <w:abstractNumId w:val="15"/>
  </w:num>
  <w:num w:numId="9">
    <w:abstractNumId w:val="5"/>
  </w:num>
  <w:num w:numId="10">
    <w:abstractNumId w:val="31"/>
  </w:num>
  <w:num w:numId="11">
    <w:abstractNumId w:val="33"/>
  </w:num>
  <w:num w:numId="12">
    <w:abstractNumId w:val="37"/>
  </w:num>
  <w:num w:numId="13">
    <w:abstractNumId w:val="36"/>
  </w:num>
  <w:num w:numId="14">
    <w:abstractNumId w:val="34"/>
  </w:num>
  <w:num w:numId="15">
    <w:abstractNumId w:val="0"/>
  </w:num>
  <w:num w:numId="16">
    <w:abstractNumId w:val="6"/>
  </w:num>
  <w:num w:numId="17">
    <w:abstractNumId w:val="7"/>
  </w:num>
  <w:num w:numId="18">
    <w:abstractNumId w:val="53"/>
  </w:num>
  <w:num w:numId="19">
    <w:abstractNumId w:val="39"/>
  </w:num>
  <w:num w:numId="20">
    <w:abstractNumId w:val="52"/>
  </w:num>
  <w:num w:numId="21">
    <w:abstractNumId w:val="38"/>
  </w:num>
  <w:num w:numId="22">
    <w:abstractNumId w:val="8"/>
    <w:lvlOverride w:ilvl="0">
      <w:startOverride w:val="2"/>
    </w:lvlOverride>
  </w:num>
  <w:num w:numId="23">
    <w:abstractNumId w:val="9"/>
    <w:lvlOverride w:ilvl="0">
      <w:startOverride w:val="1"/>
    </w:lvlOverride>
  </w:num>
  <w:num w:numId="24">
    <w:abstractNumId w:val="49"/>
  </w:num>
  <w:num w:numId="25">
    <w:abstractNumId w:val="50"/>
  </w:num>
  <w:num w:numId="26">
    <w:abstractNumId w:val="1"/>
  </w:num>
  <w:num w:numId="27">
    <w:abstractNumId w:val="3"/>
  </w:num>
  <w:num w:numId="28">
    <w:abstractNumId w:val="16"/>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0"/>
  </w:num>
  <w:num w:numId="32">
    <w:abstractNumId w:val="46"/>
  </w:num>
  <w:num w:numId="33">
    <w:abstractNumId w:val="51"/>
  </w:num>
  <w:num w:numId="34">
    <w:abstractNumId w:val="43"/>
  </w:num>
  <w:num w:numId="35">
    <w:abstractNumId w:val="45"/>
  </w:num>
  <w:num w:numId="36">
    <w:abstractNumId w:val="35"/>
  </w:num>
  <w:num w:numId="37">
    <w:abstractNumId w:val="3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FD"/>
    <w:rsid w:val="000034EA"/>
    <w:rsid w:val="000104BA"/>
    <w:rsid w:val="00024DAB"/>
    <w:rsid w:val="00026825"/>
    <w:rsid w:val="000271D4"/>
    <w:rsid w:val="00030447"/>
    <w:rsid w:val="000412A7"/>
    <w:rsid w:val="00042200"/>
    <w:rsid w:val="00042B33"/>
    <w:rsid w:val="000453B9"/>
    <w:rsid w:val="00045BCA"/>
    <w:rsid w:val="00046586"/>
    <w:rsid w:val="000470D7"/>
    <w:rsid w:val="00047EDD"/>
    <w:rsid w:val="000572D3"/>
    <w:rsid w:val="00057927"/>
    <w:rsid w:val="00066A97"/>
    <w:rsid w:val="0007008B"/>
    <w:rsid w:val="000723F5"/>
    <w:rsid w:val="0007424F"/>
    <w:rsid w:val="00076F03"/>
    <w:rsid w:val="00077215"/>
    <w:rsid w:val="00077F90"/>
    <w:rsid w:val="00081221"/>
    <w:rsid w:val="00097E01"/>
    <w:rsid w:val="000A6160"/>
    <w:rsid w:val="000A77A8"/>
    <w:rsid w:val="000B0054"/>
    <w:rsid w:val="000B160F"/>
    <w:rsid w:val="000B6B7E"/>
    <w:rsid w:val="000C419D"/>
    <w:rsid w:val="000D2834"/>
    <w:rsid w:val="000D591A"/>
    <w:rsid w:val="000E6055"/>
    <w:rsid w:val="000F0FAE"/>
    <w:rsid w:val="000F1052"/>
    <w:rsid w:val="000F16DE"/>
    <w:rsid w:val="000F42CB"/>
    <w:rsid w:val="000F5617"/>
    <w:rsid w:val="000F7C0E"/>
    <w:rsid w:val="00101B66"/>
    <w:rsid w:val="00104215"/>
    <w:rsid w:val="00105CA7"/>
    <w:rsid w:val="00107552"/>
    <w:rsid w:val="00113420"/>
    <w:rsid w:val="00113608"/>
    <w:rsid w:val="00113869"/>
    <w:rsid w:val="001203B0"/>
    <w:rsid w:val="0013004D"/>
    <w:rsid w:val="00132381"/>
    <w:rsid w:val="0014193C"/>
    <w:rsid w:val="001652AB"/>
    <w:rsid w:val="00175872"/>
    <w:rsid w:val="001817D2"/>
    <w:rsid w:val="00182BE5"/>
    <w:rsid w:val="00182E51"/>
    <w:rsid w:val="00184C25"/>
    <w:rsid w:val="001876B7"/>
    <w:rsid w:val="00191803"/>
    <w:rsid w:val="001A7C31"/>
    <w:rsid w:val="001B4C88"/>
    <w:rsid w:val="001B6C7A"/>
    <w:rsid w:val="001C7285"/>
    <w:rsid w:val="001C7544"/>
    <w:rsid w:val="001D033A"/>
    <w:rsid w:val="001D2499"/>
    <w:rsid w:val="001D4907"/>
    <w:rsid w:val="001D6670"/>
    <w:rsid w:val="001E0694"/>
    <w:rsid w:val="001E6483"/>
    <w:rsid w:val="001E70A4"/>
    <w:rsid w:val="001F4B64"/>
    <w:rsid w:val="00202BFF"/>
    <w:rsid w:val="00206E62"/>
    <w:rsid w:val="00207CEF"/>
    <w:rsid w:val="0021090C"/>
    <w:rsid w:val="00224B28"/>
    <w:rsid w:val="00231463"/>
    <w:rsid w:val="0023511F"/>
    <w:rsid w:val="0023717B"/>
    <w:rsid w:val="00237FDD"/>
    <w:rsid w:val="00242EF1"/>
    <w:rsid w:val="0025232B"/>
    <w:rsid w:val="00272326"/>
    <w:rsid w:val="002735DB"/>
    <w:rsid w:val="00274528"/>
    <w:rsid w:val="00281AF3"/>
    <w:rsid w:val="00282B98"/>
    <w:rsid w:val="002841FF"/>
    <w:rsid w:val="002A3533"/>
    <w:rsid w:val="002A74A8"/>
    <w:rsid w:val="002B7B67"/>
    <w:rsid w:val="002C1745"/>
    <w:rsid w:val="002C3B7C"/>
    <w:rsid w:val="002C57D9"/>
    <w:rsid w:val="002C7EF0"/>
    <w:rsid w:val="002D7C9C"/>
    <w:rsid w:val="002E63AF"/>
    <w:rsid w:val="002F0140"/>
    <w:rsid w:val="002F7109"/>
    <w:rsid w:val="0031252B"/>
    <w:rsid w:val="0031722B"/>
    <w:rsid w:val="00324E68"/>
    <w:rsid w:val="003336D9"/>
    <w:rsid w:val="00334CAD"/>
    <w:rsid w:val="00335702"/>
    <w:rsid w:val="00336F2E"/>
    <w:rsid w:val="00352DB3"/>
    <w:rsid w:val="00355529"/>
    <w:rsid w:val="00366D49"/>
    <w:rsid w:val="003873BD"/>
    <w:rsid w:val="0039108B"/>
    <w:rsid w:val="0039259A"/>
    <w:rsid w:val="003A452E"/>
    <w:rsid w:val="003A5F14"/>
    <w:rsid w:val="003C120D"/>
    <w:rsid w:val="003C2C1E"/>
    <w:rsid w:val="003C5A00"/>
    <w:rsid w:val="003C77AC"/>
    <w:rsid w:val="003D073D"/>
    <w:rsid w:val="003D349A"/>
    <w:rsid w:val="003E151B"/>
    <w:rsid w:val="003E3DE7"/>
    <w:rsid w:val="003E4F67"/>
    <w:rsid w:val="003E511A"/>
    <w:rsid w:val="003F1CD8"/>
    <w:rsid w:val="003F4322"/>
    <w:rsid w:val="003F7075"/>
    <w:rsid w:val="00400A94"/>
    <w:rsid w:val="004071E3"/>
    <w:rsid w:val="00410F19"/>
    <w:rsid w:val="00412E7C"/>
    <w:rsid w:val="00417C90"/>
    <w:rsid w:val="00432650"/>
    <w:rsid w:val="004354EB"/>
    <w:rsid w:val="00442B61"/>
    <w:rsid w:val="00463A77"/>
    <w:rsid w:val="00467F7C"/>
    <w:rsid w:val="00477498"/>
    <w:rsid w:val="00480B4A"/>
    <w:rsid w:val="0048389B"/>
    <w:rsid w:val="00485D7D"/>
    <w:rsid w:val="00492E4F"/>
    <w:rsid w:val="004A2A85"/>
    <w:rsid w:val="004A66E6"/>
    <w:rsid w:val="004B5534"/>
    <w:rsid w:val="004C20A0"/>
    <w:rsid w:val="004C25D9"/>
    <w:rsid w:val="004C77BA"/>
    <w:rsid w:val="004C78C1"/>
    <w:rsid w:val="004E24BA"/>
    <w:rsid w:val="004E3038"/>
    <w:rsid w:val="004F0240"/>
    <w:rsid w:val="004F0301"/>
    <w:rsid w:val="00501E14"/>
    <w:rsid w:val="00522A9E"/>
    <w:rsid w:val="00526718"/>
    <w:rsid w:val="0054234F"/>
    <w:rsid w:val="00547CEF"/>
    <w:rsid w:val="005544D1"/>
    <w:rsid w:val="00554DDE"/>
    <w:rsid w:val="00564B49"/>
    <w:rsid w:val="0057265C"/>
    <w:rsid w:val="00572B33"/>
    <w:rsid w:val="005752E4"/>
    <w:rsid w:val="00586AE9"/>
    <w:rsid w:val="005A4FDC"/>
    <w:rsid w:val="005A5A31"/>
    <w:rsid w:val="005A6E46"/>
    <w:rsid w:val="005B50F4"/>
    <w:rsid w:val="005B73E3"/>
    <w:rsid w:val="005C5AAF"/>
    <w:rsid w:val="005C63CD"/>
    <w:rsid w:val="005E14ED"/>
    <w:rsid w:val="005E1A26"/>
    <w:rsid w:val="005F0A5C"/>
    <w:rsid w:val="005F67A9"/>
    <w:rsid w:val="005F7722"/>
    <w:rsid w:val="00602928"/>
    <w:rsid w:val="0060635A"/>
    <w:rsid w:val="00607EC1"/>
    <w:rsid w:val="00611180"/>
    <w:rsid w:val="006218CB"/>
    <w:rsid w:val="006268A2"/>
    <w:rsid w:val="00627218"/>
    <w:rsid w:val="006329B8"/>
    <w:rsid w:val="00642C97"/>
    <w:rsid w:val="00645738"/>
    <w:rsid w:val="00653C91"/>
    <w:rsid w:val="00657B6D"/>
    <w:rsid w:val="006709D5"/>
    <w:rsid w:val="0067444C"/>
    <w:rsid w:val="006758FD"/>
    <w:rsid w:val="006843D6"/>
    <w:rsid w:val="006863DA"/>
    <w:rsid w:val="006927C7"/>
    <w:rsid w:val="006A4080"/>
    <w:rsid w:val="006A6D82"/>
    <w:rsid w:val="006B0C83"/>
    <w:rsid w:val="006B1B67"/>
    <w:rsid w:val="006C4CE4"/>
    <w:rsid w:val="006D5DD9"/>
    <w:rsid w:val="006F06FC"/>
    <w:rsid w:val="006F1D99"/>
    <w:rsid w:val="006F29E1"/>
    <w:rsid w:val="006F4F98"/>
    <w:rsid w:val="006F5E69"/>
    <w:rsid w:val="006F7712"/>
    <w:rsid w:val="00703A62"/>
    <w:rsid w:val="00707729"/>
    <w:rsid w:val="007158C6"/>
    <w:rsid w:val="007179C3"/>
    <w:rsid w:val="007235E9"/>
    <w:rsid w:val="00725E7D"/>
    <w:rsid w:val="00726341"/>
    <w:rsid w:val="00731B16"/>
    <w:rsid w:val="00731BEE"/>
    <w:rsid w:val="007342AD"/>
    <w:rsid w:val="00744F39"/>
    <w:rsid w:val="00744F98"/>
    <w:rsid w:val="0075293E"/>
    <w:rsid w:val="00761C4F"/>
    <w:rsid w:val="007634C2"/>
    <w:rsid w:val="00766B95"/>
    <w:rsid w:val="0077074C"/>
    <w:rsid w:val="0077250D"/>
    <w:rsid w:val="00774E86"/>
    <w:rsid w:val="00776759"/>
    <w:rsid w:val="00777D9F"/>
    <w:rsid w:val="007809EB"/>
    <w:rsid w:val="0078209B"/>
    <w:rsid w:val="00795227"/>
    <w:rsid w:val="007A50BD"/>
    <w:rsid w:val="007A6E3F"/>
    <w:rsid w:val="007A7A58"/>
    <w:rsid w:val="007C2839"/>
    <w:rsid w:val="007C5D49"/>
    <w:rsid w:val="007C6262"/>
    <w:rsid w:val="007D1347"/>
    <w:rsid w:val="007D344A"/>
    <w:rsid w:val="007D5AAA"/>
    <w:rsid w:val="007F0868"/>
    <w:rsid w:val="007F3CA8"/>
    <w:rsid w:val="007F5507"/>
    <w:rsid w:val="00800100"/>
    <w:rsid w:val="00805E0C"/>
    <w:rsid w:val="00806E8A"/>
    <w:rsid w:val="00811DF8"/>
    <w:rsid w:val="00820734"/>
    <w:rsid w:val="00821958"/>
    <w:rsid w:val="008346BE"/>
    <w:rsid w:val="00841AFA"/>
    <w:rsid w:val="00843B24"/>
    <w:rsid w:val="00844CA9"/>
    <w:rsid w:val="0084572A"/>
    <w:rsid w:val="00845BDB"/>
    <w:rsid w:val="00846FF4"/>
    <w:rsid w:val="00850CA2"/>
    <w:rsid w:val="00856353"/>
    <w:rsid w:val="008656BD"/>
    <w:rsid w:val="00866BFD"/>
    <w:rsid w:val="00882501"/>
    <w:rsid w:val="00884BB5"/>
    <w:rsid w:val="008866AE"/>
    <w:rsid w:val="00892DD8"/>
    <w:rsid w:val="008932D3"/>
    <w:rsid w:val="00894C04"/>
    <w:rsid w:val="008A2E08"/>
    <w:rsid w:val="008A70B1"/>
    <w:rsid w:val="008D20C4"/>
    <w:rsid w:val="008D2402"/>
    <w:rsid w:val="008D4AAC"/>
    <w:rsid w:val="008D55AC"/>
    <w:rsid w:val="008E636A"/>
    <w:rsid w:val="008E6C0D"/>
    <w:rsid w:val="008F346F"/>
    <w:rsid w:val="008F6B89"/>
    <w:rsid w:val="008F7D63"/>
    <w:rsid w:val="00902142"/>
    <w:rsid w:val="009023F6"/>
    <w:rsid w:val="009027CB"/>
    <w:rsid w:val="00903BC9"/>
    <w:rsid w:val="00907ED1"/>
    <w:rsid w:val="00910DEA"/>
    <w:rsid w:val="00921077"/>
    <w:rsid w:val="00927682"/>
    <w:rsid w:val="009358D7"/>
    <w:rsid w:val="00941787"/>
    <w:rsid w:val="009438D2"/>
    <w:rsid w:val="0094419C"/>
    <w:rsid w:val="009473B7"/>
    <w:rsid w:val="00947DC9"/>
    <w:rsid w:val="00952CAE"/>
    <w:rsid w:val="00953E2D"/>
    <w:rsid w:val="009671D3"/>
    <w:rsid w:val="00967ACD"/>
    <w:rsid w:val="009722D7"/>
    <w:rsid w:val="0097542F"/>
    <w:rsid w:val="00976095"/>
    <w:rsid w:val="009878AE"/>
    <w:rsid w:val="00995F6F"/>
    <w:rsid w:val="00996EF2"/>
    <w:rsid w:val="009A0929"/>
    <w:rsid w:val="009A1558"/>
    <w:rsid w:val="009A4C4C"/>
    <w:rsid w:val="009A65EF"/>
    <w:rsid w:val="009B40B0"/>
    <w:rsid w:val="009B7548"/>
    <w:rsid w:val="009C3527"/>
    <w:rsid w:val="009C53E8"/>
    <w:rsid w:val="009C5C99"/>
    <w:rsid w:val="009C7547"/>
    <w:rsid w:val="009D0866"/>
    <w:rsid w:val="009D3345"/>
    <w:rsid w:val="009D6CE8"/>
    <w:rsid w:val="009D7775"/>
    <w:rsid w:val="009E2807"/>
    <w:rsid w:val="009E2EE1"/>
    <w:rsid w:val="009F3282"/>
    <w:rsid w:val="009F3A76"/>
    <w:rsid w:val="009F497B"/>
    <w:rsid w:val="009F6339"/>
    <w:rsid w:val="009F665E"/>
    <w:rsid w:val="00A00D2F"/>
    <w:rsid w:val="00A0786D"/>
    <w:rsid w:val="00A118C6"/>
    <w:rsid w:val="00A16F47"/>
    <w:rsid w:val="00A275BA"/>
    <w:rsid w:val="00A404E7"/>
    <w:rsid w:val="00A43353"/>
    <w:rsid w:val="00A43754"/>
    <w:rsid w:val="00A43C48"/>
    <w:rsid w:val="00A46C82"/>
    <w:rsid w:val="00A501FD"/>
    <w:rsid w:val="00A52312"/>
    <w:rsid w:val="00A524F3"/>
    <w:rsid w:val="00A52D5D"/>
    <w:rsid w:val="00A54693"/>
    <w:rsid w:val="00A74F35"/>
    <w:rsid w:val="00A9288F"/>
    <w:rsid w:val="00A949DE"/>
    <w:rsid w:val="00A96D83"/>
    <w:rsid w:val="00A97B6A"/>
    <w:rsid w:val="00AA01D7"/>
    <w:rsid w:val="00AA0BC3"/>
    <w:rsid w:val="00AA5C41"/>
    <w:rsid w:val="00AA5F5D"/>
    <w:rsid w:val="00AA6A18"/>
    <w:rsid w:val="00AB3713"/>
    <w:rsid w:val="00AB5DBA"/>
    <w:rsid w:val="00AB63D0"/>
    <w:rsid w:val="00AC1878"/>
    <w:rsid w:val="00AC1D27"/>
    <w:rsid w:val="00AC3A22"/>
    <w:rsid w:val="00AC4241"/>
    <w:rsid w:val="00AD4F28"/>
    <w:rsid w:val="00AD4FCF"/>
    <w:rsid w:val="00AE3A5B"/>
    <w:rsid w:val="00AE5466"/>
    <w:rsid w:val="00AE7810"/>
    <w:rsid w:val="00AF591E"/>
    <w:rsid w:val="00B014EF"/>
    <w:rsid w:val="00B043AD"/>
    <w:rsid w:val="00B074BE"/>
    <w:rsid w:val="00B25C02"/>
    <w:rsid w:val="00B3258D"/>
    <w:rsid w:val="00B3478D"/>
    <w:rsid w:val="00B52A78"/>
    <w:rsid w:val="00B659A6"/>
    <w:rsid w:val="00B67A64"/>
    <w:rsid w:val="00B67BC7"/>
    <w:rsid w:val="00B73316"/>
    <w:rsid w:val="00B876F7"/>
    <w:rsid w:val="00B91CF9"/>
    <w:rsid w:val="00B929CB"/>
    <w:rsid w:val="00BA0AD0"/>
    <w:rsid w:val="00BA5DE1"/>
    <w:rsid w:val="00BB3554"/>
    <w:rsid w:val="00BB43DF"/>
    <w:rsid w:val="00BB6EDD"/>
    <w:rsid w:val="00BD2C8B"/>
    <w:rsid w:val="00BD4786"/>
    <w:rsid w:val="00BE2BB7"/>
    <w:rsid w:val="00BE3F51"/>
    <w:rsid w:val="00BE3FD1"/>
    <w:rsid w:val="00BF03C5"/>
    <w:rsid w:val="00C028C1"/>
    <w:rsid w:val="00C03BBB"/>
    <w:rsid w:val="00C03CFD"/>
    <w:rsid w:val="00C0493E"/>
    <w:rsid w:val="00C1303B"/>
    <w:rsid w:val="00C21333"/>
    <w:rsid w:val="00C23134"/>
    <w:rsid w:val="00C25B0D"/>
    <w:rsid w:val="00C31E2B"/>
    <w:rsid w:val="00C3271C"/>
    <w:rsid w:val="00C3693E"/>
    <w:rsid w:val="00C407CC"/>
    <w:rsid w:val="00C7395D"/>
    <w:rsid w:val="00C74C27"/>
    <w:rsid w:val="00C75336"/>
    <w:rsid w:val="00C7683C"/>
    <w:rsid w:val="00C80142"/>
    <w:rsid w:val="00C80732"/>
    <w:rsid w:val="00C80A51"/>
    <w:rsid w:val="00CA4511"/>
    <w:rsid w:val="00CA75E4"/>
    <w:rsid w:val="00CB6C16"/>
    <w:rsid w:val="00CC43E0"/>
    <w:rsid w:val="00CD2333"/>
    <w:rsid w:val="00CD5435"/>
    <w:rsid w:val="00CF3315"/>
    <w:rsid w:val="00CF408A"/>
    <w:rsid w:val="00CF76DA"/>
    <w:rsid w:val="00D024F7"/>
    <w:rsid w:val="00D250C7"/>
    <w:rsid w:val="00D26AA3"/>
    <w:rsid w:val="00D328F9"/>
    <w:rsid w:val="00D33D22"/>
    <w:rsid w:val="00D453DE"/>
    <w:rsid w:val="00D55F76"/>
    <w:rsid w:val="00D56B29"/>
    <w:rsid w:val="00D63544"/>
    <w:rsid w:val="00D66B73"/>
    <w:rsid w:val="00D677EC"/>
    <w:rsid w:val="00D74D7B"/>
    <w:rsid w:val="00D81AAA"/>
    <w:rsid w:val="00D81FBE"/>
    <w:rsid w:val="00D82691"/>
    <w:rsid w:val="00D847BD"/>
    <w:rsid w:val="00D87D41"/>
    <w:rsid w:val="00D92E95"/>
    <w:rsid w:val="00D93A8B"/>
    <w:rsid w:val="00D9486C"/>
    <w:rsid w:val="00D94FF4"/>
    <w:rsid w:val="00D950E6"/>
    <w:rsid w:val="00D9626A"/>
    <w:rsid w:val="00D96871"/>
    <w:rsid w:val="00DB7EAB"/>
    <w:rsid w:val="00DC4BFF"/>
    <w:rsid w:val="00DD0DE7"/>
    <w:rsid w:val="00DD3867"/>
    <w:rsid w:val="00DE13B3"/>
    <w:rsid w:val="00DE1D73"/>
    <w:rsid w:val="00DE389F"/>
    <w:rsid w:val="00DF3F26"/>
    <w:rsid w:val="00DF4EF8"/>
    <w:rsid w:val="00DF578F"/>
    <w:rsid w:val="00DF7338"/>
    <w:rsid w:val="00E14FD1"/>
    <w:rsid w:val="00E2066F"/>
    <w:rsid w:val="00E30713"/>
    <w:rsid w:val="00E325D9"/>
    <w:rsid w:val="00E346EA"/>
    <w:rsid w:val="00E44E07"/>
    <w:rsid w:val="00E47FF3"/>
    <w:rsid w:val="00E50199"/>
    <w:rsid w:val="00E51E10"/>
    <w:rsid w:val="00E60E29"/>
    <w:rsid w:val="00E66387"/>
    <w:rsid w:val="00E7125C"/>
    <w:rsid w:val="00E74F0A"/>
    <w:rsid w:val="00E77C52"/>
    <w:rsid w:val="00E80E9D"/>
    <w:rsid w:val="00E81748"/>
    <w:rsid w:val="00E904DA"/>
    <w:rsid w:val="00E91CF1"/>
    <w:rsid w:val="00E923D9"/>
    <w:rsid w:val="00E924F2"/>
    <w:rsid w:val="00E92AB6"/>
    <w:rsid w:val="00E951B0"/>
    <w:rsid w:val="00E9533E"/>
    <w:rsid w:val="00EA1A4E"/>
    <w:rsid w:val="00EA30B7"/>
    <w:rsid w:val="00EA734A"/>
    <w:rsid w:val="00EA74E6"/>
    <w:rsid w:val="00EC17C5"/>
    <w:rsid w:val="00EC6E08"/>
    <w:rsid w:val="00ED17BB"/>
    <w:rsid w:val="00ED3C75"/>
    <w:rsid w:val="00EF26E4"/>
    <w:rsid w:val="00EF2F78"/>
    <w:rsid w:val="00EF50AF"/>
    <w:rsid w:val="00EF61C2"/>
    <w:rsid w:val="00F071FC"/>
    <w:rsid w:val="00F125F0"/>
    <w:rsid w:val="00F13124"/>
    <w:rsid w:val="00F208EC"/>
    <w:rsid w:val="00F27427"/>
    <w:rsid w:val="00F353A8"/>
    <w:rsid w:val="00F450D5"/>
    <w:rsid w:val="00F46D29"/>
    <w:rsid w:val="00F47187"/>
    <w:rsid w:val="00F537BE"/>
    <w:rsid w:val="00F578FE"/>
    <w:rsid w:val="00F64E1B"/>
    <w:rsid w:val="00F65321"/>
    <w:rsid w:val="00F70375"/>
    <w:rsid w:val="00F76C0A"/>
    <w:rsid w:val="00F77785"/>
    <w:rsid w:val="00F82891"/>
    <w:rsid w:val="00F8474A"/>
    <w:rsid w:val="00F92F8B"/>
    <w:rsid w:val="00FA3EA9"/>
    <w:rsid w:val="00FA544C"/>
    <w:rsid w:val="00FA6354"/>
    <w:rsid w:val="00FB27CA"/>
    <w:rsid w:val="00FC1DCC"/>
    <w:rsid w:val="00FC2AB0"/>
    <w:rsid w:val="00FC3E40"/>
    <w:rsid w:val="00FC53CE"/>
    <w:rsid w:val="00FD36F0"/>
    <w:rsid w:val="00FD7D73"/>
    <w:rsid w:val="00FD7F53"/>
    <w:rsid w:val="00FF2954"/>
    <w:rsid w:val="00FF3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141CA3-B6F8-405D-BC5D-01E3D0FE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8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7B67"/>
    <w:pPr>
      <w:keepNext/>
      <w:numPr>
        <w:ilvl w:val="2"/>
        <w:numId w:val="15"/>
      </w:numPr>
      <w:suppressAutoHyphens/>
      <w:spacing w:before="240" w:after="60"/>
      <w:outlineLvl w:val="2"/>
    </w:pPr>
    <w:rPr>
      <w:rFonts w:ascii="Cambria" w:hAnsi="Cambria"/>
      <w:b/>
      <w:bCs/>
      <w:sz w:val="26"/>
      <w:szCs w:val="26"/>
      <w:lang w:eastAsia="ar-SA"/>
    </w:rPr>
  </w:style>
  <w:style w:type="paragraph" w:styleId="4">
    <w:name w:val="heading 4"/>
    <w:basedOn w:val="a"/>
    <w:next w:val="a"/>
    <w:link w:val="40"/>
    <w:qFormat/>
    <w:rsid w:val="002B7B67"/>
    <w:pPr>
      <w:keepNext/>
      <w:numPr>
        <w:ilvl w:val="3"/>
        <w:numId w:val="15"/>
      </w:numPr>
      <w:suppressAutoHyphens/>
      <w:spacing w:before="240" w:after="60"/>
      <w:outlineLvl w:val="3"/>
    </w:pPr>
    <w:rPr>
      <w:b/>
      <w:bCs/>
      <w:sz w:val="28"/>
      <w:szCs w:val="28"/>
      <w:lang w:eastAsia="ar-SA"/>
    </w:rPr>
  </w:style>
  <w:style w:type="paragraph" w:styleId="5">
    <w:name w:val="heading 5"/>
    <w:basedOn w:val="a"/>
    <w:next w:val="a"/>
    <w:link w:val="50"/>
    <w:qFormat/>
    <w:rsid w:val="002B7B67"/>
    <w:pPr>
      <w:numPr>
        <w:ilvl w:val="4"/>
        <w:numId w:val="15"/>
      </w:numPr>
      <w:suppressAutoHyphens/>
      <w:spacing w:before="240" w:after="60"/>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7B67"/>
    <w:rPr>
      <w:rFonts w:ascii="Cambria" w:eastAsia="Times New Roman" w:hAnsi="Cambria" w:cs="Times New Roman"/>
      <w:b/>
      <w:bCs/>
      <w:sz w:val="26"/>
      <w:szCs w:val="26"/>
      <w:lang w:eastAsia="ar-SA"/>
    </w:rPr>
  </w:style>
  <w:style w:type="character" w:customStyle="1" w:styleId="40">
    <w:name w:val="Заголовок 4 Знак"/>
    <w:basedOn w:val="a0"/>
    <w:link w:val="4"/>
    <w:rsid w:val="002B7B6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B7B67"/>
    <w:rPr>
      <w:rFonts w:ascii="Calibri" w:eastAsia="Times New Roman" w:hAnsi="Calibri" w:cs="Times New Roman"/>
      <w:b/>
      <w:bCs/>
      <w:i/>
      <w:iCs/>
      <w:sz w:val="26"/>
      <w:szCs w:val="26"/>
      <w:lang w:eastAsia="ar-SA"/>
    </w:rPr>
  </w:style>
  <w:style w:type="paragraph" w:styleId="a3">
    <w:name w:val="List Paragraph"/>
    <w:basedOn w:val="a"/>
    <w:uiPriority w:val="34"/>
    <w:qFormat/>
    <w:rsid w:val="006758FD"/>
    <w:pPr>
      <w:ind w:left="720"/>
      <w:contextualSpacing/>
    </w:pPr>
  </w:style>
  <w:style w:type="paragraph" w:customStyle="1" w:styleId="Style2">
    <w:name w:val="Style2"/>
    <w:basedOn w:val="a"/>
    <w:rsid w:val="00AA01D7"/>
    <w:pPr>
      <w:widowControl w:val="0"/>
      <w:autoSpaceDE w:val="0"/>
      <w:autoSpaceDN w:val="0"/>
      <w:adjustRightInd w:val="0"/>
      <w:spacing w:line="286" w:lineRule="exact"/>
      <w:ind w:firstLine="394"/>
      <w:jc w:val="both"/>
    </w:pPr>
    <w:rPr>
      <w:rFonts w:ascii="Georgia" w:hAnsi="Georgia"/>
    </w:rPr>
  </w:style>
  <w:style w:type="paragraph" w:customStyle="1" w:styleId="Style5">
    <w:name w:val="Style5"/>
    <w:basedOn w:val="a"/>
    <w:rsid w:val="00AA01D7"/>
    <w:pPr>
      <w:widowControl w:val="0"/>
      <w:autoSpaceDE w:val="0"/>
      <w:autoSpaceDN w:val="0"/>
      <w:adjustRightInd w:val="0"/>
    </w:pPr>
    <w:rPr>
      <w:rFonts w:ascii="Georgia" w:hAnsi="Georgia"/>
    </w:rPr>
  </w:style>
  <w:style w:type="character" w:customStyle="1" w:styleId="FontStyle13">
    <w:name w:val="Font Style13"/>
    <w:basedOn w:val="a0"/>
    <w:rsid w:val="00AA01D7"/>
    <w:rPr>
      <w:rFonts w:ascii="Georgia" w:hAnsi="Georgia" w:cs="Georgia"/>
      <w:i/>
      <w:iCs/>
      <w:sz w:val="20"/>
      <w:szCs w:val="20"/>
    </w:rPr>
  </w:style>
  <w:style w:type="character" w:customStyle="1" w:styleId="FontStyle14">
    <w:name w:val="Font Style14"/>
    <w:basedOn w:val="a0"/>
    <w:rsid w:val="00AA01D7"/>
    <w:rPr>
      <w:rFonts w:ascii="Georgia" w:hAnsi="Georgia" w:cs="Georgia"/>
      <w:sz w:val="20"/>
      <w:szCs w:val="20"/>
    </w:rPr>
  </w:style>
  <w:style w:type="paragraph" w:customStyle="1" w:styleId="Style4">
    <w:name w:val="Style4"/>
    <w:basedOn w:val="a"/>
    <w:rsid w:val="00AA01D7"/>
    <w:pPr>
      <w:widowControl w:val="0"/>
      <w:autoSpaceDE w:val="0"/>
      <w:autoSpaceDN w:val="0"/>
      <w:adjustRightInd w:val="0"/>
      <w:spacing w:line="258" w:lineRule="exact"/>
      <w:jc w:val="both"/>
    </w:pPr>
    <w:rPr>
      <w:rFonts w:ascii="Georgia" w:hAnsi="Georgia"/>
    </w:rPr>
  </w:style>
  <w:style w:type="paragraph" w:customStyle="1" w:styleId="Style7">
    <w:name w:val="Style7"/>
    <w:basedOn w:val="a"/>
    <w:rsid w:val="00AA01D7"/>
    <w:pPr>
      <w:widowControl w:val="0"/>
      <w:autoSpaceDE w:val="0"/>
      <w:autoSpaceDN w:val="0"/>
      <w:adjustRightInd w:val="0"/>
    </w:pPr>
    <w:rPr>
      <w:rFonts w:ascii="Georgia" w:hAnsi="Georgia"/>
    </w:rPr>
  </w:style>
  <w:style w:type="paragraph" w:customStyle="1" w:styleId="Style10">
    <w:name w:val="Style10"/>
    <w:basedOn w:val="a"/>
    <w:rsid w:val="00AA01D7"/>
    <w:pPr>
      <w:widowControl w:val="0"/>
      <w:autoSpaceDE w:val="0"/>
      <w:autoSpaceDN w:val="0"/>
      <w:adjustRightInd w:val="0"/>
      <w:spacing w:line="253" w:lineRule="exact"/>
      <w:ind w:firstLine="398"/>
      <w:jc w:val="both"/>
    </w:pPr>
    <w:rPr>
      <w:rFonts w:ascii="Georgia" w:hAnsi="Georgia"/>
    </w:rPr>
  </w:style>
  <w:style w:type="character" w:customStyle="1" w:styleId="FontStyle15">
    <w:name w:val="Font Style15"/>
    <w:basedOn w:val="a0"/>
    <w:rsid w:val="00AA01D7"/>
    <w:rPr>
      <w:rFonts w:ascii="Georgia" w:hAnsi="Georgia" w:cs="Georgia"/>
      <w:sz w:val="14"/>
      <w:szCs w:val="14"/>
    </w:rPr>
  </w:style>
  <w:style w:type="character" w:customStyle="1" w:styleId="FontStyle16">
    <w:name w:val="Font Style16"/>
    <w:basedOn w:val="a0"/>
    <w:rsid w:val="00AA01D7"/>
    <w:rPr>
      <w:rFonts w:ascii="Georgia" w:hAnsi="Georgia" w:cs="Georgia"/>
      <w:spacing w:val="-10"/>
      <w:sz w:val="22"/>
      <w:szCs w:val="22"/>
    </w:rPr>
  </w:style>
  <w:style w:type="character" w:customStyle="1" w:styleId="FontStyle17">
    <w:name w:val="Font Style17"/>
    <w:basedOn w:val="a0"/>
    <w:rsid w:val="00AA01D7"/>
    <w:rPr>
      <w:rFonts w:ascii="Arial" w:hAnsi="Arial" w:cs="Arial"/>
      <w:sz w:val="16"/>
      <w:szCs w:val="16"/>
    </w:rPr>
  </w:style>
  <w:style w:type="character" w:customStyle="1" w:styleId="FontStyle12">
    <w:name w:val="Font Style12"/>
    <w:basedOn w:val="a0"/>
    <w:rsid w:val="00AA01D7"/>
    <w:rPr>
      <w:rFonts w:ascii="Georgia" w:hAnsi="Georgia" w:cs="Georgia"/>
      <w:b/>
      <w:bCs/>
      <w:sz w:val="20"/>
      <w:szCs w:val="20"/>
    </w:rPr>
  </w:style>
  <w:style w:type="paragraph" w:customStyle="1" w:styleId="Style3">
    <w:name w:val="Style3"/>
    <w:basedOn w:val="a"/>
    <w:rsid w:val="00AA01D7"/>
    <w:pPr>
      <w:widowControl w:val="0"/>
      <w:autoSpaceDE w:val="0"/>
      <w:autoSpaceDN w:val="0"/>
      <w:adjustRightInd w:val="0"/>
      <w:spacing w:line="263" w:lineRule="exact"/>
    </w:pPr>
  </w:style>
  <w:style w:type="paragraph" w:customStyle="1" w:styleId="Style8">
    <w:name w:val="Style8"/>
    <w:basedOn w:val="a"/>
    <w:rsid w:val="00AA01D7"/>
    <w:pPr>
      <w:widowControl w:val="0"/>
      <w:autoSpaceDE w:val="0"/>
      <w:autoSpaceDN w:val="0"/>
      <w:adjustRightInd w:val="0"/>
      <w:spacing w:line="322" w:lineRule="exact"/>
      <w:ind w:firstLine="389"/>
      <w:jc w:val="both"/>
    </w:pPr>
  </w:style>
  <w:style w:type="paragraph" w:styleId="a4">
    <w:name w:val="No Spacing"/>
    <w:basedOn w:val="a"/>
    <w:link w:val="a5"/>
    <w:uiPriority w:val="99"/>
    <w:qFormat/>
    <w:rsid w:val="00910DEA"/>
  </w:style>
  <w:style w:type="character" w:customStyle="1" w:styleId="a5">
    <w:name w:val="Без интервала Знак"/>
    <w:basedOn w:val="a0"/>
    <w:link w:val="a4"/>
    <w:uiPriority w:val="99"/>
    <w:rsid w:val="00910DEA"/>
    <w:rPr>
      <w:rFonts w:ascii="Times New Roman" w:eastAsia="Times New Roman" w:hAnsi="Times New Roman" w:cs="Times New Roman"/>
      <w:sz w:val="24"/>
      <w:szCs w:val="24"/>
      <w:lang w:eastAsia="ru-RU"/>
    </w:rPr>
  </w:style>
  <w:style w:type="character" w:customStyle="1" w:styleId="WW8Num13z0">
    <w:name w:val="WW8Num13z0"/>
    <w:rsid w:val="002B7B67"/>
    <w:rPr>
      <w:rFonts w:ascii="Calibri" w:hAnsi="Calibri"/>
      <w:b/>
    </w:rPr>
  </w:style>
  <w:style w:type="character" w:customStyle="1" w:styleId="WW8Num17z0">
    <w:name w:val="WW8Num17z0"/>
    <w:rsid w:val="002B7B67"/>
    <w:rPr>
      <w:rFonts w:ascii="Wingdings" w:hAnsi="Wingdings"/>
    </w:rPr>
  </w:style>
  <w:style w:type="character" w:customStyle="1" w:styleId="WW8Num18z0">
    <w:name w:val="WW8Num18z0"/>
    <w:rsid w:val="002B7B67"/>
    <w:rPr>
      <w:rFonts w:ascii="Wingdings 2" w:hAnsi="Wingdings 2" w:cs="Times New Roman"/>
    </w:rPr>
  </w:style>
  <w:style w:type="character" w:customStyle="1" w:styleId="WW8Num18z1">
    <w:name w:val="WW8Num18z1"/>
    <w:rsid w:val="002B7B67"/>
    <w:rPr>
      <w:rFonts w:ascii="OpenSymbol" w:hAnsi="OpenSymbol" w:cs="Courier New"/>
    </w:rPr>
  </w:style>
  <w:style w:type="character" w:customStyle="1" w:styleId="WW8Num19z0">
    <w:name w:val="WW8Num19z0"/>
    <w:rsid w:val="002B7B67"/>
    <w:rPr>
      <w:rFonts w:ascii="Wingdings 2" w:hAnsi="Wingdings 2"/>
    </w:rPr>
  </w:style>
  <w:style w:type="character" w:customStyle="1" w:styleId="WW8Num19z1">
    <w:name w:val="WW8Num19z1"/>
    <w:rsid w:val="002B7B67"/>
    <w:rPr>
      <w:rFonts w:ascii="OpenSymbol" w:hAnsi="OpenSymbol" w:cs="Courier New"/>
    </w:rPr>
  </w:style>
  <w:style w:type="character" w:customStyle="1" w:styleId="WW8Num20z0">
    <w:name w:val="WW8Num20z0"/>
    <w:rsid w:val="002B7B67"/>
    <w:rPr>
      <w:rFonts w:ascii="Microsoft Sans Serif" w:hAnsi="Microsoft Sans Serif" w:cs="Microsoft Sans Serif"/>
    </w:rPr>
  </w:style>
  <w:style w:type="character" w:customStyle="1" w:styleId="WW8Num20z1">
    <w:name w:val="WW8Num20z1"/>
    <w:rsid w:val="002B7B67"/>
    <w:rPr>
      <w:rFonts w:ascii="OpenSymbol" w:hAnsi="OpenSymbol"/>
    </w:rPr>
  </w:style>
  <w:style w:type="character" w:customStyle="1" w:styleId="WW8Num21z0">
    <w:name w:val="WW8Num21z0"/>
    <w:rsid w:val="002B7B67"/>
    <w:rPr>
      <w:rFonts w:ascii="Times New Roman" w:hAnsi="Times New Roman" w:cs="Times New Roman"/>
    </w:rPr>
  </w:style>
  <w:style w:type="character" w:customStyle="1" w:styleId="WW8Num21z1">
    <w:name w:val="WW8Num21z1"/>
    <w:rsid w:val="002B7B67"/>
    <w:rPr>
      <w:rFonts w:ascii="OpenSymbol" w:hAnsi="OpenSymbol" w:cs="OpenSymbol"/>
    </w:rPr>
  </w:style>
  <w:style w:type="character" w:customStyle="1" w:styleId="WW8Num22z0">
    <w:name w:val="WW8Num22z0"/>
    <w:rsid w:val="002B7B67"/>
    <w:rPr>
      <w:rFonts w:ascii="Wingdings 2" w:hAnsi="Wingdings 2"/>
    </w:rPr>
  </w:style>
  <w:style w:type="character" w:customStyle="1" w:styleId="WW8Num22z1">
    <w:name w:val="WW8Num22z1"/>
    <w:rsid w:val="002B7B67"/>
    <w:rPr>
      <w:rFonts w:ascii="Symbol" w:hAnsi="Symbol"/>
    </w:rPr>
  </w:style>
  <w:style w:type="character" w:customStyle="1" w:styleId="WW8Num23z0">
    <w:name w:val="WW8Num23z0"/>
    <w:rsid w:val="002B7B67"/>
    <w:rPr>
      <w:rFonts w:ascii="Arial" w:hAnsi="Arial" w:cs="Arial"/>
    </w:rPr>
  </w:style>
  <w:style w:type="character" w:customStyle="1" w:styleId="WW8Num23z1">
    <w:name w:val="WW8Num23z1"/>
    <w:rsid w:val="002B7B67"/>
    <w:rPr>
      <w:rFonts w:ascii="OpenSymbol" w:hAnsi="OpenSymbol" w:cs="OpenSymbol"/>
    </w:rPr>
  </w:style>
  <w:style w:type="character" w:customStyle="1" w:styleId="WW8Num24z0">
    <w:name w:val="WW8Num24z0"/>
    <w:rsid w:val="002B7B67"/>
    <w:rPr>
      <w:rFonts w:ascii="Arial" w:hAnsi="Arial" w:cs="Arial"/>
    </w:rPr>
  </w:style>
  <w:style w:type="character" w:customStyle="1" w:styleId="WW8Num24z1">
    <w:name w:val="WW8Num24z1"/>
    <w:rsid w:val="002B7B67"/>
    <w:rPr>
      <w:rFonts w:ascii="OpenSymbol" w:hAnsi="OpenSymbol" w:cs="OpenSymbol"/>
    </w:rPr>
  </w:style>
  <w:style w:type="character" w:customStyle="1" w:styleId="WW8Num25z0">
    <w:name w:val="WW8Num25z0"/>
    <w:rsid w:val="002B7B67"/>
    <w:rPr>
      <w:rFonts w:ascii="Wingdings 2" w:hAnsi="Wingdings 2" w:cs="OpenSymbol"/>
    </w:rPr>
  </w:style>
  <w:style w:type="character" w:customStyle="1" w:styleId="WW8Num25z1">
    <w:name w:val="WW8Num25z1"/>
    <w:rsid w:val="002B7B67"/>
    <w:rPr>
      <w:rFonts w:ascii="OpenSymbol" w:hAnsi="OpenSymbol" w:cs="OpenSymbol"/>
    </w:rPr>
  </w:style>
  <w:style w:type="character" w:customStyle="1" w:styleId="WW8Num26z0">
    <w:name w:val="WW8Num26z0"/>
    <w:rsid w:val="002B7B67"/>
    <w:rPr>
      <w:rFonts w:ascii="Wingdings 2" w:hAnsi="Wingdings 2" w:cs="OpenSymbol"/>
    </w:rPr>
  </w:style>
  <w:style w:type="character" w:customStyle="1" w:styleId="WW8Num26z1">
    <w:name w:val="WW8Num26z1"/>
    <w:rsid w:val="002B7B67"/>
    <w:rPr>
      <w:rFonts w:ascii="OpenSymbol" w:hAnsi="OpenSymbol" w:cs="OpenSymbol"/>
    </w:rPr>
  </w:style>
  <w:style w:type="character" w:customStyle="1" w:styleId="WW8Num27z0">
    <w:name w:val="WW8Num27z0"/>
    <w:rsid w:val="002B7B67"/>
    <w:rPr>
      <w:rFonts w:ascii="Century Schoolbook" w:hAnsi="Century Schoolbook"/>
    </w:rPr>
  </w:style>
  <w:style w:type="character" w:customStyle="1" w:styleId="WW8Num27z1">
    <w:name w:val="WW8Num27z1"/>
    <w:rsid w:val="002B7B67"/>
    <w:rPr>
      <w:rFonts w:ascii="Courier New" w:hAnsi="Courier New" w:cs="Courier New"/>
    </w:rPr>
  </w:style>
  <w:style w:type="character" w:customStyle="1" w:styleId="WW8Num28z0">
    <w:name w:val="WW8Num28z0"/>
    <w:rsid w:val="002B7B67"/>
    <w:rPr>
      <w:rFonts w:ascii="Symbol" w:hAnsi="Symbol"/>
    </w:rPr>
  </w:style>
  <w:style w:type="character" w:customStyle="1" w:styleId="WW8Num28z1">
    <w:name w:val="WW8Num28z1"/>
    <w:rsid w:val="002B7B67"/>
    <w:rPr>
      <w:rFonts w:ascii="OpenSymbol" w:hAnsi="OpenSymbol" w:cs="OpenSymbol"/>
    </w:rPr>
  </w:style>
  <w:style w:type="character" w:customStyle="1" w:styleId="WW8Num29z0">
    <w:name w:val="WW8Num29z0"/>
    <w:rsid w:val="002B7B67"/>
    <w:rPr>
      <w:rFonts w:ascii="Sylfaen" w:hAnsi="Sylfaen"/>
    </w:rPr>
  </w:style>
  <w:style w:type="character" w:customStyle="1" w:styleId="WW8Num29z1">
    <w:name w:val="WW8Num29z1"/>
    <w:rsid w:val="002B7B67"/>
    <w:rPr>
      <w:rFonts w:ascii="OpenSymbol" w:hAnsi="OpenSymbol" w:cs="OpenSymbol"/>
    </w:rPr>
  </w:style>
  <w:style w:type="character" w:customStyle="1" w:styleId="WW8Num30z0">
    <w:name w:val="WW8Num30z0"/>
    <w:rsid w:val="002B7B67"/>
    <w:rPr>
      <w:rFonts w:ascii="Sylfaen" w:hAnsi="Sylfaen"/>
    </w:rPr>
  </w:style>
  <w:style w:type="character" w:customStyle="1" w:styleId="WW8Num30z1">
    <w:name w:val="WW8Num30z1"/>
    <w:rsid w:val="002B7B67"/>
    <w:rPr>
      <w:rFonts w:ascii="OpenSymbol" w:hAnsi="OpenSymbol" w:cs="OpenSymbol"/>
    </w:rPr>
  </w:style>
  <w:style w:type="character" w:customStyle="1" w:styleId="Absatz-Standardschriftart">
    <w:name w:val="Absatz-Standardschriftart"/>
    <w:rsid w:val="002B7B67"/>
  </w:style>
  <w:style w:type="character" w:customStyle="1" w:styleId="WW-Absatz-Standardschriftart">
    <w:name w:val="WW-Absatz-Standardschriftart"/>
    <w:rsid w:val="002B7B67"/>
  </w:style>
  <w:style w:type="character" w:customStyle="1" w:styleId="WW8Num2z0">
    <w:name w:val="WW8Num2z0"/>
    <w:rsid w:val="002B7B67"/>
    <w:rPr>
      <w:rFonts w:ascii="Sylfaen" w:hAnsi="Sylfaen"/>
    </w:rPr>
  </w:style>
  <w:style w:type="character" w:customStyle="1" w:styleId="WW8Num4z0">
    <w:name w:val="WW8Num4z0"/>
    <w:rsid w:val="002B7B67"/>
    <w:rPr>
      <w:rFonts w:ascii="Microsoft Sans Serif" w:hAnsi="Microsoft Sans Serif" w:cs="Microsoft Sans Serif"/>
    </w:rPr>
  </w:style>
  <w:style w:type="character" w:customStyle="1" w:styleId="WW8Num10z0">
    <w:name w:val="WW8Num10z0"/>
    <w:rsid w:val="002B7B67"/>
    <w:rPr>
      <w:rFonts w:ascii="Calibri" w:hAnsi="Calibri"/>
      <w:b/>
    </w:rPr>
  </w:style>
  <w:style w:type="character" w:customStyle="1" w:styleId="WW8Num11z0">
    <w:name w:val="WW8Num11z0"/>
    <w:rsid w:val="002B7B67"/>
    <w:rPr>
      <w:rFonts w:ascii="Calibri" w:hAnsi="Calibri"/>
      <w:b/>
    </w:rPr>
  </w:style>
  <w:style w:type="character" w:customStyle="1" w:styleId="WW8Num16z0">
    <w:name w:val="WW8Num16z0"/>
    <w:rsid w:val="002B7B67"/>
    <w:rPr>
      <w:rFonts w:ascii="Wingdings" w:hAnsi="Wingdings"/>
    </w:rPr>
  </w:style>
  <w:style w:type="character" w:customStyle="1" w:styleId="WW8Num33z0">
    <w:name w:val="WW8Num33z0"/>
    <w:rsid w:val="002B7B67"/>
    <w:rPr>
      <w:rFonts w:ascii="Arial" w:hAnsi="Arial" w:cs="Arial"/>
    </w:rPr>
  </w:style>
  <w:style w:type="character" w:customStyle="1" w:styleId="WW8Num34z0">
    <w:name w:val="WW8Num34z0"/>
    <w:rsid w:val="002B7B67"/>
    <w:rPr>
      <w:rFonts w:ascii="Times New Roman" w:hAnsi="Times New Roman" w:cs="Times New Roman"/>
      <w:i w:val="0"/>
    </w:rPr>
  </w:style>
  <w:style w:type="character" w:customStyle="1" w:styleId="WW8Num36z0">
    <w:name w:val="WW8Num36z0"/>
    <w:rsid w:val="002B7B67"/>
    <w:rPr>
      <w:rFonts w:ascii="Wingdings" w:hAnsi="Wingdings"/>
      <w:color w:val="000080"/>
    </w:rPr>
  </w:style>
  <w:style w:type="character" w:customStyle="1" w:styleId="WW8Num38z0">
    <w:name w:val="WW8Num38z0"/>
    <w:rsid w:val="002B7B67"/>
    <w:rPr>
      <w:rFonts w:ascii="Symbol" w:hAnsi="Symbol"/>
    </w:rPr>
  </w:style>
  <w:style w:type="character" w:customStyle="1" w:styleId="WW8Num39z0">
    <w:name w:val="WW8Num39z0"/>
    <w:rsid w:val="002B7B67"/>
    <w:rPr>
      <w:rFonts w:ascii="Wingdings" w:hAnsi="Wingdings"/>
    </w:rPr>
  </w:style>
  <w:style w:type="character" w:customStyle="1" w:styleId="WW8Num43z0">
    <w:name w:val="WW8Num43z0"/>
    <w:rsid w:val="002B7B67"/>
    <w:rPr>
      <w:rFonts w:ascii="Symbol" w:hAnsi="Symbol"/>
    </w:rPr>
  </w:style>
  <w:style w:type="character" w:customStyle="1" w:styleId="WW8Num44z0">
    <w:name w:val="WW8Num44z0"/>
    <w:rsid w:val="002B7B67"/>
    <w:rPr>
      <w:rFonts w:ascii="Arial" w:hAnsi="Arial" w:cs="Arial"/>
    </w:rPr>
  </w:style>
  <w:style w:type="character" w:customStyle="1" w:styleId="WW8Num47z0">
    <w:name w:val="WW8Num47z0"/>
    <w:rsid w:val="002B7B67"/>
    <w:rPr>
      <w:b w:val="0"/>
    </w:rPr>
  </w:style>
  <w:style w:type="character" w:customStyle="1" w:styleId="WW8Num48z0">
    <w:name w:val="WW8Num48z0"/>
    <w:rsid w:val="002B7B67"/>
    <w:rPr>
      <w:rFonts w:ascii="Century Schoolbook" w:hAnsi="Century Schoolbook"/>
    </w:rPr>
  </w:style>
  <w:style w:type="character" w:customStyle="1" w:styleId="WW8Num49z0">
    <w:name w:val="WW8Num49z0"/>
    <w:rsid w:val="002B7B67"/>
    <w:rPr>
      <w:rFonts w:ascii="Wingdings" w:hAnsi="Wingdings"/>
      <w:color w:val="000080"/>
    </w:rPr>
  </w:style>
  <w:style w:type="character" w:customStyle="1" w:styleId="WW8Num50z0">
    <w:name w:val="WW8Num50z0"/>
    <w:rsid w:val="002B7B67"/>
    <w:rPr>
      <w:rFonts w:ascii="Arial" w:hAnsi="Arial" w:cs="Times New Roman"/>
    </w:rPr>
  </w:style>
  <w:style w:type="character" w:customStyle="1" w:styleId="WW8Num51z0">
    <w:name w:val="WW8Num51z0"/>
    <w:rsid w:val="002B7B67"/>
    <w:rPr>
      <w:rFonts w:ascii="Times New Roman" w:hAnsi="Times New Roman" w:cs="Times New Roman"/>
    </w:rPr>
  </w:style>
  <w:style w:type="character" w:customStyle="1" w:styleId="WW8Num52z0">
    <w:name w:val="WW8Num52z0"/>
    <w:rsid w:val="002B7B67"/>
    <w:rPr>
      <w:rFonts w:ascii="Sylfaen" w:hAnsi="Sylfaen"/>
    </w:rPr>
  </w:style>
  <w:style w:type="character" w:customStyle="1" w:styleId="WW8Num53z0">
    <w:name w:val="WW8Num53z0"/>
    <w:rsid w:val="002B7B67"/>
    <w:rPr>
      <w:rFonts w:ascii="Century Schoolbook" w:hAnsi="Century Schoolbook"/>
    </w:rPr>
  </w:style>
  <w:style w:type="character" w:customStyle="1" w:styleId="WW8Num54z0">
    <w:name w:val="WW8Num54z0"/>
    <w:rsid w:val="002B7B67"/>
    <w:rPr>
      <w:rFonts w:ascii="Georgia" w:hAnsi="Georgia"/>
    </w:rPr>
  </w:style>
  <w:style w:type="character" w:customStyle="1" w:styleId="WW8Num55z0">
    <w:name w:val="WW8Num55z0"/>
    <w:rsid w:val="002B7B67"/>
    <w:rPr>
      <w:rFonts w:ascii="Times New Roman" w:hAnsi="Times New Roman" w:cs="Times New Roman"/>
    </w:rPr>
  </w:style>
  <w:style w:type="character" w:customStyle="1" w:styleId="WW8Num56z0">
    <w:name w:val="WW8Num56z0"/>
    <w:rsid w:val="002B7B67"/>
    <w:rPr>
      <w:rFonts w:ascii="Wingdings" w:hAnsi="Wingdings"/>
    </w:rPr>
  </w:style>
  <w:style w:type="character" w:customStyle="1" w:styleId="WW8Num57z0">
    <w:name w:val="WW8Num57z0"/>
    <w:rsid w:val="002B7B67"/>
    <w:rPr>
      <w:rFonts w:ascii="Sylfaen" w:hAnsi="Sylfaen"/>
    </w:rPr>
  </w:style>
  <w:style w:type="character" w:customStyle="1" w:styleId="WW8Num58z0">
    <w:name w:val="WW8Num58z0"/>
    <w:rsid w:val="002B7B67"/>
    <w:rPr>
      <w:rFonts w:ascii="Times New Roman" w:hAnsi="Times New Roman" w:cs="Times New Roman"/>
    </w:rPr>
  </w:style>
  <w:style w:type="character" w:customStyle="1" w:styleId="WW8Num59z0">
    <w:name w:val="WW8Num59z0"/>
    <w:rsid w:val="002B7B67"/>
    <w:rPr>
      <w:rFonts w:ascii="Sylfaen" w:hAnsi="Sylfaen"/>
    </w:rPr>
  </w:style>
  <w:style w:type="character" w:customStyle="1" w:styleId="WW8Num60z0">
    <w:name w:val="WW8Num60z0"/>
    <w:rsid w:val="002B7B67"/>
    <w:rPr>
      <w:rFonts w:ascii="Sylfaen" w:hAnsi="Sylfaen"/>
    </w:rPr>
  </w:style>
  <w:style w:type="character" w:customStyle="1" w:styleId="WW8Num61z0">
    <w:name w:val="WW8Num61z0"/>
    <w:rsid w:val="002B7B67"/>
    <w:rPr>
      <w:rFonts w:ascii="Symbol" w:eastAsia="Times New Roman" w:hAnsi="Symbol" w:cs="Times New Roman"/>
    </w:rPr>
  </w:style>
  <w:style w:type="character" w:customStyle="1" w:styleId="WW8Num62z0">
    <w:name w:val="WW8Num62z0"/>
    <w:rsid w:val="002B7B67"/>
    <w:rPr>
      <w:rFonts w:ascii="Sylfaen" w:hAnsi="Sylfaen"/>
    </w:rPr>
  </w:style>
  <w:style w:type="character" w:customStyle="1" w:styleId="WW8Num63z0">
    <w:name w:val="WW8Num63z0"/>
    <w:rsid w:val="002B7B67"/>
    <w:rPr>
      <w:rFonts w:ascii="Times New Roman" w:hAnsi="Times New Roman" w:cs="Times New Roman"/>
    </w:rPr>
  </w:style>
  <w:style w:type="character" w:customStyle="1" w:styleId="WW8Num63z1">
    <w:name w:val="WW8Num63z1"/>
    <w:rsid w:val="002B7B67"/>
    <w:rPr>
      <w:rFonts w:ascii="OpenSymbol" w:hAnsi="OpenSymbol" w:cs="Courier New"/>
    </w:rPr>
  </w:style>
  <w:style w:type="character" w:customStyle="1" w:styleId="WW8Num64z0">
    <w:name w:val="WW8Num64z0"/>
    <w:rsid w:val="002B7B67"/>
    <w:rPr>
      <w:rFonts w:ascii="Symbol" w:hAnsi="Symbol"/>
    </w:rPr>
  </w:style>
  <w:style w:type="character" w:customStyle="1" w:styleId="WW8Num64z1">
    <w:name w:val="WW8Num64z1"/>
    <w:rsid w:val="002B7B67"/>
    <w:rPr>
      <w:rFonts w:ascii="Courier New" w:hAnsi="Courier New" w:cs="Courier New"/>
    </w:rPr>
  </w:style>
  <w:style w:type="character" w:customStyle="1" w:styleId="WW8Num65z0">
    <w:name w:val="WW8Num65z0"/>
    <w:rsid w:val="002B7B67"/>
    <w:rPr>
      <w:rFonts w:ascii="Sylfaen" w:hAnsi="Sylfaen"/>
    </w:rPr>
  </w:style>
  <w:style w:type="character" w:customStyle="1" w:styleId="WW8Num65z1">
    <w:name w:val="WW8Num65z1"/>
    <w:rsid w:val="002B7B67"/>
    <w:rPr>
      <w:rFonts w:ascii="Symbol" w:hAnsi="Symbol"/>
    </w:rPr>
  </w:style>
  <w:style w:type="character" w:customStyle="1" w:styleId="WW8Num66z0">
    <w:name w:val="WW8Num66z0"/>
    <w:rsid w:val="002B7B67"/>
    <w:rPr>
      <w:b w:val="0"/>
    </w:rPr>
  </w:style>
  <w:style w:type="character" w:customStyle="1" w:styleId="WW8Num66z1">
    <w:name w:val="WW8Num66z1"/>
    <w:rsid w:val="002B7B67"/>
    <w:rPr>
      <w:rFonts w:ascii="OpenSymbol" w:hAnsi="OpenSymbol" w:cs="OpenSymbol"/>
    </w:rPr>
  </w:style>
  <w:style w:type="character" w:customStyle="1" w:styleId="WW8Num67z0">
    <w:name w:val="WW8Num67z0"/>
    <w:rsid w:val="002B7B67"/>
    <w:rPr>
      <w:rFonts w:ascii="Symbol" w:hAnsi="Symbol"/>
    </w:rPr>
  </w:style>
  <w:style w:type="character" w:customStyle="1" w:styleId="WW8Num67z1">
    <w:name w:val="WW8Num67z1"/>
    <w:rsid w:val="002B7B67"/>
    <w:rPr>
      <w:rFonts w:ascii="Courier New" w:hAnsi="Courier New" w:cs="Courier New"/>
    </w:rPr>
  </w:style>
  <w:style w:type="character" w:customStyle="1" w:styleId="WW8Num68z0">
    <w:name w:val="WW8Num68z0"/>
    <w:rsid w:val="002B7B67"/>
    <w:rPr>
      <w:rFonts w:ascii="Century Schoolbook" w:hAnsi="Century Schoolbook"/>
    </w:rPr>
  </w:style>
  <w:style w:type="character" w:customStyle="1" w:styleId="WW8Num68z1">
    <w:name w:val="WW8Num68z1"/>
    <w:rsid w:val="002B7B67"/>
    <w:rPr>
      <w:rFonts w:ascii="OpenSymbol" w:hAnsi="OpenSymbol" w:cs="OpenSymbol"/>
    </w:rPr>
  </w:style>
  <w:style w:type="character" w:customStyle="1" w:styleId="WW-Absatz-Standardschriftart1">
    <w:name w:val="WW-Absatz-Standardschriftart1"/>
    <w:rsid w:val="002B7B67"/>
  </w:style>
  <w:style w:type="character" w:customStyle="1" w:styleId="WW-Absatz-Standardschriftart11">
    <w:name w:val="WW-Absatz-Standardschriftart11"/>
    <w:rsid w:val="002B7B67"/>
  </w:style>
  <w:style w:type="character" w:customStyle="1" w:styleId="WW-Absatz-Standardschriftart111">
    <w:name w:val="WW-Absatz-Standardschriftart111"/>
    <w:rsid w:val="002B7B67"/>
  </w:style>
  <w:style w:type="character" w:customStyle="1" w:styleId="WW-Absatz-Standardschriftart1111">
    <w:name w:val="WW-Absatz-Standardschriftart1111"/>
    <w:rsid w:val="002B7B67"/>
  </w:style>
  <w:style w:type="character" w:customStyle="1" w:styleId="WW-Absatz-Standardschriftart11111">
    <w:name w:val="WW-Absatz-Standardschriftart11111"/>
    <w:rsid w:val="002B7B67"/>
  </w:style>
  <w:style w:type="character" w:customStyle="1" w:styleId="WW-Absatz-Standardschriftart111111">
    <w:name w:val="WW-Absatz-Standardschriftart111111"/>
    <w:rsid w:val="002B7B67"/>
  </w:style>
  <w:style w:type="character" w:customStyle="1" w:styleId="WW-Absatz-Standardschriftart1111111">
    <w:name w:val="WW-Absatz-Standardschriftart1111111"/>
    <w:rsid w:val="002B7B67"/>
  </w:style>
  <w:style w:type="character" w:customStyle="1" w:styleId="WW8Num6z0">
    <w:name w:val="WW8Num6z0"/>
    <w:rsid w:val="002B7B67"/>
    <w:rPr>
      <w:rFonts w:ascii="Microsoft Sans Serif" w:hAnsi="Microsoft Sans Serif" w:cs="Microsoft Sans Serif"/>
    </w:rPr>
  </w:style>
  <w:style w:type="character" w:customStyle="1" w:styleId="WW8Num12z0">
    <w:name w:val="WW8Num12z0"/>
    <w:rsid w:val="002B7B67"/>
    <w:rPr>
      <w:rFonts w:ascii="Sylfaen" w:hAnsi="Sylfaen"/>
    </w:rPr>
  </w:style>
  <w:style w:type="character" w:customStyle="1" w:styleId="WW8Num14z0">
    <w:name w:val="WW8Num14z0"/>
    <w:rsid w:val="002B7B67"/>
    <w:rPr>
      <w:rFonts w:ascii="Sylfaen" w:hAnsi="Sylfaen"/>
    </w:rPr>
  </w:style>
  <w:style w:type="character" w:customStyle="1" w:styleId="WW8Num32z0">
    <w:name w:val="WW8Num32z0"/>
    <w:rsid w:val="002B7B67"/>
    <w:rPr>
      <w:rFonts w:ascii="Times New Roman" w:hAnsi="Times New Roman" w:cs="Times New Roman"/>
      <w:i w:val="0"/>
    </w:rPr>
  </w:style>
  <w:style w:type="character" w:customStyle="1" w:styleId="WW8Num35z0">
    <w:name w:val="WW8Num35z0"/>
    <w:rsid w:val="002B7B67"/>
    <w:rPr>
      <w:rFonts w:ascii="Wingdings" w:hAnsi="Wingdings"/>
      <w:color w:val="000080"/>
    </w:rPr>
  </w:style>
  <w:style w:type="character" w:customStyle="1" w:styleId="WW8Num40z0">
    <w:name w:val="WW8Num40z0"/>
    <w:rsid w:val="002B7B67"/>
    <w:rPr>
      <w:rFonts w:ascii="Times New Roman" w:hAnsi="Times New Roman" w:cs="Times New Roman"/>
    </w:rPr>
  </w:style>
  <w:style w:type="character" w:customStyle="1" w:styleId="WW8Num41z0">
    <w:name w:val="WW8Num41z0"/>
    <w:rsid w:val="002B7B67"/>
    <w:rPr>
      <w:rFonts w:ascii="Times New Roman" w:hAnsi="Times New Roman" w:cs="Times New Roman"/>
    </w:rPr>
  </w:style>
  <w:style w:type="character" w:customStyle="1" w:styleId="WW8Num45z0">
    <w:name w:val="WW8Num45z0"/>
    <w:rsid w:val="002B7B67"/>
    <w:rPr>
      <w:rFonts w:ascii="Symbol" w:hAnsi="Symbol"/>
    </w:rPr>
  </w:style>
  <w:style w:type="character" w:customStyle="1" w:styleId="WW8Num46z0">
    <w:name w:val="WW8Num46z0"/>
    <w:rsid w:val="002B7B67"/>
    <w:rPr>
      <w:rFonts w:ascii="Symbol" w:hAnsi="Symbol"/>
    </w:rPr>
  </w:style>
  <w:style w:type="character" w:customStyle="1" w:styleId="WW-Absatz-Standardschriftart11111111">
    <w:name w:val="WW-Absatz-Standardschriftart11111111"/>
    <w:rsid w:val="002B7B67"/>
  </w:style>
  <w:style w:type="character" w:customStyle="1" w:styleId="WW8Num31z0">
    <w:name w:val="WW8Num31z0"/>
    <w:rsid w:val="002B7B67"/>
    <w:rPr>
      <w:rFonts w:ascii="Sylfaen" w:hAnsi="Sylfaen"/>
    </w:rPr>
  </w:style>
  <w:style w:type="character" w:customStyle="1" w:styleId="WW8Num37z0">
    <w:name w:val="WW8Num37z0"/>
    <w:rsid w:val="002B7B67"/>
    <w:rPr>
      <w:rFonts w:ascii="Times New Roman" w:hAnsi="Times New Roman" w:cs="Times New Roman"/>
    </w:rPr>
  </w:style>
  <w:style w:type="character" w:customStyle="1" w:styleId="WW8Num42z0">
    <w:name w:val="WW8Num42z0"/>
    <w:rsid w:val="002B7B67"/>
    <w:rPr>
      <w:rFonts w:ascii="Sylfaen" w:hAnsi="Sylfaen"/>
    </w:rPr>
  </w:style>
  <w:style w:type="character" w:customStyle="1" w:styleId="WW-Absatz-Standardschriftart111111111">
    <w:name w:val="WW-Absatz-Standardschriftart111111111"/>
    <w:rsid w:val="002B7B67"/>
  </w:style>
  <w:style w:type="character" w:customStyle="1" w:styleId="WW-Absatz-Standardschriftart1111111111">
    <w:name w:val="WW-Absatz-Standardschriftart1111111111"/>
    <w:rsid w:val="002B7B67"/>
  </w:style>
  <w:style w:type="character" w:customStyle="1" w:styleId="WW8Num69z0">
    <w:name w:val="WW8Num69z0"/>
    <w:rsid w:val="002B7B67"/>
    <w:rPr>
      <w:b w:val="0"/>
    </w:rPr>
  </w:style>
  <w:style w:type="character" w:customStyle="1" w:styleId="WW-Absatz-Standardschriftart11111111111">
    <w:name w:val="WW-Absatz-Standardschriftart11111111111"/>
    <w:rsid w:val="002B7B67"/>
  </w:style>
  <w:style w:type="character" w:customStyle="1" w:styleId="WW8Num5z0">
    <w:name w:val="WW8Num5z0"/>
    <w:rsid w:val="002B7B67"/>
    <w:rPr>
      <w:rFonts w:ascii="Wingdings" w:hAnsi="Wingdings"/>
    </w:rPr>
  </w:style>
  <w:style w:type="character" w:customStyle="1" w:styleId="WW8Num8z0">
    <w:name w:val="WW8Num8z0"/>
    <w:rsid w:val="002B7B67"/>
    <w:rPr>
      <w:rFonts w:ascii="Symbol" w:hAnsi="Symbol"/>
    </w:rPr>
  </w:style>
  <w:style w:type="character" w:customStyle="1" w:styleId="WW8Num8z1">
    <w:name w:val="WW8Num8z1"/>
    <w:rsid w:val="002B7B67"/>
    <w:rPr>
      <w:rFonts w:ascii="Courier New" w:hAnsi="Courier New" w:cs="Courier New"/>
    </w:rPr>
  </w:style>
  <w:style w:type="character" w:customStyle="1" w:styleId="WW8Num8z2">
    <w:name w:val="WW8Num8z2"/>
    <w:rsid w:val="002B7B67"/>
    <w:rPr>
      <w:rFonts w:ascii="Wingdings" w:hAnsi="Wingdings"/>
    </w:rPr>
  </w:style>
  <w:style w:type="character" w:customStyle="1" w:styleId="WW8Num15z0">
    <w:name w:val="WW8Num15z0"/>
    <w:rsid w:val="002B7B67"/>
    <w:rPr>
      <w:rFonts w:ascii="Wingdings" w:hAnsi="Wingdings"/>
    </w:rPr>
  </w:style>
  <w:style w:type="character" w:customStyle="1" w:styleId="WW8Num17z1">
    <w:name w:val="WW8Num17z1"/>
    <w:rsid w:val="002B7B67"/>
    <w:rPr>
      <w:rFonts w:ascii="Courier New" w:hAnsi="Courier New"/>
    </w:rPr>
  </w:style>
  <w:style w:type="character" w:customStyle="1" w:styleId="WW8Num17z3">
    <w:name w:val="WW8Num17z3"/>
    <w:rsid w:val="002B7B67"/>
    <w:rPr>
      <w:rFonts w:ascii="Symbol" w:hAnsi="Symbol"/>
    </w:rPr>
  </w:style>
  <w:style w:type="character" w:customStyle="1" w:styleId="WW8Num27z2">
    <w:name w:val="WW8Num27z2"/>
    <w:rsid w:val="002B7B67"/>
    <w:rPr>
      <w:rFonts w:ascii="Wingdings" w:hAnsi="Wingdings"/>
    </w:rPr>
  </w:style>
  <w:style w:type="character" w:customStyle="1" w:styleId="WW8Num27z3">
    <w:name w:val="WW8Num27z3"/>
    <w:rsid w:val="002B7B67"/>
    <w:rPr>
      <w:rFonts w:ascii="Symbol" w:hAnsi="Symbol"/>
    </w:rPr>
  </w:style>
  <w:style w:type="character" w:customStyle="1" w:styleId="WW8Num33z1">
    <w:name w:val="WW8Num33z1"/>
    <w:rsid w:val="002B7B67"/>
    <w:rPr>
      <w:rFonts w:ascii="Courier New" w:hAnsi="Courier New" w:cs="Courier New"/>
    </w:rPr>
  </w:style>
  <w:style w:type="character" w:customStyle="1" w:styleId="WW8Num33z2">
    <w:name w:val="WW8Num33z2"/>
    <w:rsid w:val="002B7B67"/>
    <w:rPr>
      <w:rFonts w:ascii="Wingdings" w:hAnsi="Wingdings"/>
    </w:rPr>
  </w:style>
  <w:style w:type="character" w:customStyle="1" w:styleId="WW8Num33z3">
    <w:name w:val="WW8Num33z3"/>
    <w:rsid w:val="002B7B67"/>
    <w:rPr>
      <w:rFonts w:ascii="Symbol" w:hAnsi="Symbol"/>
    </w:rPr>
  </w:style>
  <w:style w:type="character" w:customStyle="1" w:styleId="WW8Num38z1">
    <w:name w:val="WW8Num38z1"/>
    <w:rsid w:val="002B7B67"/>
    <w:rPr>
      <w:rFonts w:ascii="Courier New" w:hAnsi="Courier New" w:cs="Courier New"/>
    </w:rPr>
  </w:style>
  <w:style w:type="character" w:customStyle="1" w:styleId="WW8Num38z2">
    <w:name w:val="WW8Num38z2"/>
    <w:rsid w:val="002B7B67"/>
    <w:rPr>
      <w:rFonts w:ascii="Wingdings" w:hAnsi="Wingdings"/>
    </w:rPr>
  </w:style>
  <w:style w:type="character" w:customStyle="1" w:styleId="WW8Num44z1">
    <w:name w:val="WW8Num44z1"/>
    <w:rsid w:val="002B7B67"/>
    <w:rPr>
      <w:rFonts w:ascii="Courier New" w:hAnsi="Courier New" w:cs="Courier New"/>
    </w:rPr>
  </w:style>
  <w:style w:type="character" w:customStyle="1" w:styleId="WW8Num44z2">
    <w:name w:val="WW8Num44z2"/>
    <w:rsid w:val="002B7B67"/>
    <w:rPr>
      <w:rFonts w:ascii="Wingdings" w:hAnsi="Wingdings"/>
    </w:rPr>
  </w:style>
  <w:style w:type="character" w:customStyle="1" w:styleId="WW8Num44z3">
    <w:name w:val="WW8Num44z3"/>
    <w:rsid w:val="002B7B67"/>
    <w:rPr>
      <w:rFonts w:ascii="Symbol" w:hAnsi="Symbol"/>
    </w:rPr>
  </w:style>
  <w:style w:type="character" w:customStyle="1" w:styleId="WW8Num49z1">
    <w:name w:val="WW8Num49z1"/>
    <w:rsid w:val="002B7B67"/>
    <w:rPr>
      <w:rFonts w:ascii="Courier New" w:hAnsi="Courier New" w:cs="Courier New"/>
    </w:rPr>
  </w:style>
  <w:style w:type="character" w:customStyle="1" w:styleId="WW8Num49z2">
    <w:name w:val="WW8Num49z2"/>
    <w:rsid w:val="002B7B67"/>
    <w:rPr>
      <w:rFonts w:ascii="Wingdings" w:hAnsi="Wingdings"/>
    </w:rPr>
  </w:style>
  <w:style w:type="character" w:customStyle="1" w:styleId="WW8Num49z3">
    <w:name w:val="WW8Num49z3"/>
    <w:rsid w:val="002B7B67"/>
    <w:rPr>
      <w:rFonts w:ascii="Symbol" w:hAnsi="Symbol"/>
    </w:rPr>
  </w:style>
  <w:style w:type="character" w:customStyle="1" w:styleId="WW8Num60z1">
    <w:name w:val="WW8Num60z1"/>
    <w:rsid w:val="002B7B67"/>
    <w:rPr>
      <w:rFonts w:ascii="Symbol" w:hAnsi="Symbol"/>
    </w:rPr>
  </w:style>
  <w:style w:type="character" w:customStyle="1" w:styleId="WW8Num64z2">
    <w:name w:val="WW8Num64z2"/>
    <w:rsid w:val="002B7B67"/>
    <w:rPr>
      <w:rFonts w:ascii="Wingdings" w:hAnsi="Wingdings"/>
    </w:rPr>
  </w:style>
  <w:style w:type="character" w:customStyle="1" w:styleId="WW8Num67z2">
    <w:name w:val="WW8Num67z2"/>
    <w:rsid w:val="002B7B67"/>
    <w:rPr>
      <w:rFonts w:ascii="Wingdings" w:hAnsi="Wingdings"/>
    </w:rPr>
  </w:style>
  <w:style w:type="character" w:customStyle="1" w:styleId="WW8Num72z0">
    <w:name w:val="WW8Num72z0"/>
    <w:rsid w:val="002B7B67"/>
    <w:rPr>
      <w:rFonts w:ascii="Arial" w:hAnsi="Arial" w:cs="Arial"/>
    </w:rPr>
  </w:style>
  <w:style w:type="character" w:customStyle="1" w:styleId="WW8Num72z1">
    <w:name w:val="WW8Num72z1"/>
    <w:rsid w:val="002B7B67"/>
    <w:rPr>
      <w:rFonts w:ascii="Courier New" w:hAnsi="Courier New" w:cs="Courier New"/>
    </w:rPr>
  </w:style>
  <w:style w:type="character" w:customStyle="1" w:styleId="WW8Num72z2">
    <w:name w:val="WW8Num72z2"/>
    <w:rsid w:val="002B7B67"/>
    <w:rPr>
      <w:rFonts w:ascii="Wingdings" w:hAnsi="Wingdings"/>
    </w:rPr>
  </w:style>
  <w:style w:type="character" w:customStyle="1" w:styleId="WW8Num72z3">
    <w:name w:val="WW8Num72z3"/>
    <w:rsid w:val="002B7B67"/>
    <w:rPr>
      <w:rFonts w:ascii="Symbol" w:hAnsi="Symbol"/>
    </w:rPr>
  </w:style>
  <w:style w:type="character" w:customStyle="1" w:styleId="WW8Num73z0">
    <w:name w:val="WW8Num73z0"/>
    <w:rsid w:val="002B7B67"/>
    <w:rPr>
      <w:rFonts w:ascii="Sylfaen" w:hAnsi="Sylfaen"/>
    </w:rPr>
  </w:style>
  <w:style w:type="character" w:customStyle="1" w:styleId="WW8Num74z0">
    <w:name w:val="WW8Num74z0"/>
    <w:rsid w:val="002B7B67"/>
    <w:rPr>
      <w:rFonts w:ascii="Symbol" w:hAnsi="Symbol"/>
    </w:rPr>
  </w:style>
  <w:style w:type="character" w:customStyle="1" w:styleId="WW8Num74z1">
    <w:name w:val="WW8Num74z1"/>
    <w:rsid w:val="002B7B67"/>
    <w:rPr>
      <w:rFonts w:ascii="Courier New" w:hAnsi="Courier New" w:cs="Courier New"/>
    </w:rPr>
  </w:style>
  <w:style w:type="character" w:customStyle="1" w:styleId="WW8Num74z2">
    <w:name w:val="WW8Num74z2"/>
    <w:rsid w:val="002B7B67"/>
    <w:rPr>
      <w:rFonts w:ascii="Wingdings" w:hAnsi="Wingdings"/>
    </w:rPr>
  </w:style>
  <w:style w:type="character" w:customStyle="1" w:styleId="WW8Num75z0">
    <w:name w:val="WW8Num75z0"/>
    <w:rsid w:val="002B7B67"/>
    <w:rPr>
      <w:rFonts w:ascii="Wingdings" w:hAnsi="Wingdings"/>
    </w:rPr>
  </w:style>
  <w:style w:type="character" w:customStyle="1" w:styleId="WW8Num77z0">
    <w:name w:val="WW8Num77z0"/>
    <w:rsid w:val="002B7B67"/>
    <w:rPr>
      <w:rFonts w:ascii="Wingdings" w:hAnsi="Wingdings"/>
    </w:rPr>
  </w:style>
  <w:style w:type="character" w:customStyle="1" w:styleId="WW8NumSt1z0">
    <w:name w:val="WW8NumSt1z0"/>
    <w:rsid w:val="002B7B67"/>
    <w:rPr>
      <w:rFonts w:ascii="Georgia" w:hAnsi="Georgia"/>
    </w:rPr>
  </w:style>
  <w:style w:type="character" w:customStyle="1" w:styleId="WW8NumSt2z0">
    <w:name w:val="WW8NumSt2z0"/>
    <w:rsid w:val="002B7B67"/>
    <w:rPr>
      <w:rFonts w:ascii="Times New Roman" w:hAnsi="Times New Roman" w:cs="Times New Roman"/>
    </w:rPr>
  </w:style>
  <w:style w:type="character" w:customStyle="1" w:styleId="WW8NumSt4z0">
    <w:name w:val="WW8NumSt4z0"/>
    <w:rsid w:val="002B7B67"/>
    <w:rPr>
      <w:rFonts w:ascii="Times New Roman" w:hAnsi="Times New Roman" w:cs="Times New Roman"/>
    </w:rPr>
  </w:style>
  <w:style w:type="character" w:customStyle="1" w:styleId="WW8NumSt5z0">
    <w:name w:val="WW8NumSt5z0"/>
    <w:rsid w:val="002B7B67"/>
    <w:rPr>
      <w:rFonts w:ascii="Times New Roman" w:hAnsi="Times New Roman" w:cs="Times New Roman"/>
    </w:rPr>
  </w:style>
  <w:style w:type="character" w:customStyle="1" w:styleId="WW8NumSt23z0">
    <w:name w:val="WW8NumSt23z0"/>
    <w:rsid w:val="002B7B67"/>
    <w:rPr>
      <w:rFonts w:ascii="Times New Roman" w:hAnsi="Times New Roman" w:cs="Times New Roman"/>
    </w:rPr>
  </w:style>
  <w:style w:type="character" w:customStyle="1" w:styleId="WW8NumSt28z0">
    <w:name w:val="WW8NumSt28z0"/>
    <w:rsid w:val="002B7B67"/>
    <w:rPr>
      <w:rFonts w:ascii="Sylfaen" w:hAnsi="Sylfaen"/>
    </w:rPr>
  </w:style>
  <w:style w:type="character" w:customStyle="1" w:styleId="WW8NumSt29z0">
    <w:name w:val="WW8NumSt29z0"/>
    <w:rsid w:val="002B7B67"/>
    <w:rPr>
      <w:rFonts w:ascii="Sylfaen" w:hAnsi="Sylfaen"/>
    </w:rPr>
  </w:style>
  <w:style w:type="character" w:customStyle="1" w:styleId="WW8NumSt30z0">
    <w:name w:val="WW8NumSt30z0"/>
    <w:rsid w:val="002B7B67"/>
    <w:rPr>
      <w:rFonts w:ascii="Sylfaen" w:hAnsi="Sylfaen"/>
    </w:rPr>
  </w:style>
  <w:style w:type="character" w:customStyle="1" w:styleId="WW8NumSt31z0">
    <w:name w:val="WW8NumSt31z0"/>
    <w:rsid w:val="002B7B67"/>
    <w:rPr>
      <w:rFonts w:ascii="Sylfaen" w:hAnsi="Sylfaen"/>
    </w:rPr>
  </w:style>
  <w:style w:type="character" w:customStyle="1" w:styleId="WW8NumSt32z0">
    <w:name w:val="WW8NumSt32z0"/>
    <w:rsid w:val="002B7B67"/>
    <w:rPr>
      <w:rFonts w:ascii="Sylfaen" w:hAnsi="Sylfaen"/>
    </w:rPr>
  </w:style>
  <w:style w:type="character" w:customStyle="1" w:styleId="WW8NumSt33z0">
    <w:name w:val="WW8NumSt33z0"/>
    <w:rsid w:val="002B7B67"/>
    <w:rPr>
      <w:rFonts w:ascii="Sylfaen" w:hAnsi="Sylfaen"/>
    </w:rPr>
  </w:style>
  <w:style w:type="character" w:customStyle="1" w:styleId="WW8NumSt34z0">
    <w:name w:val="WW8NumSt34z0"/>
    <w:rsid w:val="002B7B67"/>
    <w:rPr>
      <w:rFonts w:ascii="Sylfaen" w:hAnsi="Sylfaen"/>
    </w:rPr>
  </w:style>
  <w:style w:type="character" w:customStyle="1" w:styleId="WW8NumSt35z0">
    <w:name w:val="WW8NumSt35z0"/>
    <w:rsid w:val="002B7B67"/>
    <w:rPr>
      <w:rFonts w:ascii="Sylfaen" w:hAnsi="Sylfaen"/>
    </w:rPr>
  </w:style>
  <w:style w:type="character" w:customStyle="1" w:styleId="WW8NumSt37z0">
    <w:name w:val="WW8NumSt37z0"/>
    <w:rsid w:val="002B7B67"/>
    <w:rPr>
      <w:rFonts w:ascii="Sylfaen" w:hAnsi="Sylfaen"/>
    </w:rPr>
  </w:style>
  <w:style w:type="character" w:customStyle="1" w:styleId="WW8NumSt50z0">
    <w:name w:val="WW8NumSt50z0"/>
    <w:rsid w:val="002B7B67"/>
    <w:rPr>
      <w:rFonts w:ascii="Century Schoolbook" w:hAnsi="Century Schoolbook"/>
    </w:rPr>
  </w:style>
  <w:style w:type="character" w:customStyle="1" w:styleId="WW8NumSt65z0">
    <w:name w:val="WW8NumSt65z0"/>
    <w:rsid w:val="002B7B67"/>
    <w:rPr>
      <w:rFonts w:ascii="Corbel" w:hAnsi="Corbel"/>
    </w:rPr>
  </w:style>
  <w:style w:type="character" w:customStyle="1" w:styleId="WW8NumSt66z0">
    <w:name w:val="WW8NumSt66z0"/>
    <w:rsid w:val="002B7B67"/>
    <w:rPr>
      <w:rFonts w:ascii="Corbel" w:hAnsi="Corbel"/>
    </w:rPr>
  </w:style>
  <w:style w:type="character" w:customStyle="1" w:styleId="WW8NumSt67z0">
    <w:name w:val="WW8NumSt67z0"/>
    <w:rsid w:val="002B7B67"/>
    <w:rPr>
      <w:rFonts w:ascii="Arial" w:hAnsi="Arial" w:cs="Arial"/>
    </w:rPr>
  </w:style>
  <w:style w:type="character" w:customStyle="1" w:styleId="WW8NumSt68z0">
    <w:name w:val="WW8NumSt68z0"/>
    <w:rsid w:val="002B7B67"/>
    <w:rPr>
      <w:rFonts w:ascii="Arial" w:hAnsi="Arial" w:cs="Arial"/>
    </w:rPr>
  </w:style>
  <w:style w:type="character" w:customStyle="1" w:styleId="WW8NumSt70z0">
    <w:name w:val="WW8NumSt70z0"/>
    <w:rsid w:val="002B7B67"/>
    <w:rPr>
      <w:rFonts w:ascii="Arial" w:hAnsi="Arial" w:cs="Arial"/>
    </w:rPr>
  </w:style>
  <w:style w:type="character" w:customStyle="1" w:styleId="WW8NumSt71z0">
    <w:name w:val="WW8NumSt71z0"/>
    <w:rsid w:val="002B7B67"/>
    <w:rPr>
      <w:rFonts w:ascii="Segoe UI" w:hAnsi="Segoe UI" w:cs="Segoe UI"/>
    </w:rPr>
  </w:style>
  <w:style w:type="character" w:customStyle="1" w:styleId="WW8NumSt88z0">
    <w:name w:val="WW8NumSt88z0"/>
    <w:rsid w:val="002B7B67"/>
    <w:rPr>
      <w:rFonts w:ascii="Century Schoolbook" w:hAnsi="Century Schoolbook"/>
    </w:rPr>
  </w:style>
  <w:style w:type="character" w:customStyle="1" w:styleId="WW8NumSt88z1">
    <w:name w:val="WW8NumSt88z1"/>
    <w:rsid w:val="002B7B67"/>
    <w:rPr>
      <w:rFonts w:ascii="Courier New" w:hAnsi="Courier New" w:cs="Courier New"/>
    </w:rPr>
  </w:style>
  <w:style w:type="character" w:customStyle="1" w:styleId="WW8NumSt88z2">
    <w:name w:val="WW8NumSt88z2"/>
    <w:rsid w:val="002B7B67"/>
    <w:rPr>
      <w:rFonts w:ascii="Wingdings" w:hAnsi="Wingdings"/>
    </w:rPr>
  </w:style>
  <w:style w:type="character" w:customStyle="1" w:styleId="WW8NumSt88z3">
    <w:name w:val="WW8NumSt88z3"/>
    <w:rsid w:val="002B7B67"/>
    <w:rPr>
      <w:rFonts w:ascii="Symbol" w:hAnsi="Symbol"/>
    </w:rPr>
  </w:style>
  <w:style w:type="character" w:customStyle="1" w:styleId="1">
    <w:name w:val="Основной шрифт абзаца1"/>
    <w:rsid w:val="002B7B67"/>
  </w:style>
  <w:style w:type="character" w:customStyle="1" w:styleId="FontStyle11">
    <w:name w:val="Font Style11"/>
    <w:rsid w:val="002B7B67"/>
    <w:rPr>
      <w:rFonts w:ascii="Times New Roman" w:hAnsi="Times New Roman" w:cs="Times New Roman"/>
      <w:sz w:val="22"/>
      <w:szCs w:val="22"/>
    </w:rPr>
  </w:style>
  <w:style w:type="character" w:customStyle="1" w:styleId="FontStyle19">
    <w:name w:val="Font Style19"/>
    <w:rsid w:val="002B7B67"/>
    <w:rPr>
      <w:rFonts w:ascii="Times New Roman" w:hAnsi="Times New Roman" w:cs="Times New Roman"/>
      <w:sz w:val="22"/>
      <w:szCs w:val="22"/>
    </w:rPr>
  </w:style>
  <w:style w:type="character" w:customStyle="1" w:styleId="FontStyle21">
    <w:name w:val="Font Style21"/>
    <w:rsid w:val="002B7B67"/>
    <w:rPr>
      <w:rFonts w:ascii="Times New Roman" w:hAnsi="Times New Roman" w:cs="Times New Roman"/>
      <w:i/>
      <w:iCs/>
      <w:sz w:val="22"/>
      <w:szCs w:val="22"/>
    </w:rPr>
  </w:style>
  <w:style w:type="character" w:customStyle="1" w:styleId="FontStyle18">
    <w:name w:val="Font Style18"/>
    <w:rsid w:val="002B7B67"/>
    <w:rPr>
      <w:rFonts w:ascii="Microsoft Sans Serif" w:hAnsi="Microsoft Sans Serif" w:cs="Microsoft Sans Serif"/>
      <w:i/>
      <w:iCs/>
      <w:spacing w:val="10"/>
      <w:sz w:val="16"/>
      <w:szCs w:val="16"/>
    </w:rPr>
  </w:style>
  <w:style w:type="character" w:customStyle="1" w:styleId="7">
    <w:name w:val="Знак Знак7"/>
    <w:rsid w:val="002B7B67"/>
    <w:rPr>
      <w:b/>
      <w:bCs/>
      <w:sz w:val="28"/>
      <w:szCs w:val="28"/>
      <w:lang w:val="ru-RU" w:eastAsia="ar-SA" w:bidi="ar-SA"/>
    </w:rPr>
  </w:style>
  <w:style w:type="character" w:customStyle="1" w:styleId="41">
    <w:name w:val="Знак Знак4"/>
    <w:rsid w:val="002B7B67"/>
    <w:rPr>
      <w:sz w:val="24"/>
      <w:szCs w:val="24"/>
      <w:lang w:val="ru-RU" w:eastAsia="ar-SA" w:bidi="ar-SA"/>
    </w:rPr>
  </w:style>
  <w:style w:type="character" w:customStyle="1" w:styleId="51">
    <w:name w:val="Знак Знак5"/>
    <w:rsid w:val="002B7B67"/>
    <w:rPr>
      <w:sz w:val="16"/>
      <w:szCs w:val="16"/>
      <w:lang w:val="ru-RU" w:eastAsia="ar-SA" w:bidi="ar-SA"/>
    </w:rPr>
  </w:style>
  <w:style w:type="character" w:customStyle="1" w:styleId="FontStyle20">
    <w:name w:val="Font Style20"/>
    <w:rsid w:val="002B7B67"/>
    <w:rPr>
      <w:rFonts w:ascii="Century Schoolbook" w:hAnsi="Century Schoolbook" w:cs="Century Schoolbook"/>
      <w:sz w:val="20"/>
      <w:szCs w:val="20"/>
    </w:rPr>
  </w:style>
  <w:style w:type="character" w:customStyle="1" w:styleId="FontStyle23">
    <w:name w:val="Font Style23"/>
    <w:rsid w:val="002B7B67"/>
    <w:rPr>
      <w:rFonts w:ascii="Sylfaen" w:hAnsi="Sylfaen" w:cs="Sylfaen"/>
      <w:sz w:val="22"/>
      <w:szCs w:val="22"/>
    </w:rPr>
  </w:style>
  <w:style w:type="character" w:customStyle="1" w:styleId="FontStyle24">
    <w:name w:val="Font Style24"/>
    <w:rsid w:val="002B7B67"/>
    <w:rPr>
      <w:rFonts w:ascii="Sylfaen" w:hAnsi="Sylfaen" w:cs="Sylfaen"/>
      <w:spacing w:val="30"/>
      <w:sz w:val="36"/>
      <w:szCs w:val="36"/>
    </w:rPr>
  </w:style>
  <w:style w:type="character" w:customStyle="1" w:styleId="FontStyle25">
    <w:name w:val="Font Style25"/>
    <w:rsid w:val="002B7B67"/>
    <w:rPr>
      <w:rFonts w:ascii="Sylfaen" w:hAnsi="Sylfaen" w:cs="Sylfaen"/>
      <w:sz w:val="22"/>
      <w:szCs w:val="22"/>
    </w:rPr>
  </w:style>
  <w:style w:type="character" w:customStyle="1" w:styleId="FontStyle26">
    <w:name w:val="Font Style26"/>
    <w:rsid w:val="002B7B67"/>
    <w:rPr>
      <w:rFonts w:ascii="Arial" w:hAnsi="Arial" w:cs="Arial"/>
      <w:b/>
      <w:bCs/>
      <w:sz w:val="18"/>
      <w:szCs w:val="18"/>
    </w:rPr>
  </w:style>
  <w:style w:type="character" w:customStyle="1" w:styleId="FontStyle22">
    <w:name w:val="Font Style22"/>
    <w:rsid w:val="002B7B67"/>
    <w:rPr>
      <w:rFonts w:ascii="Sylfaen" w:hAnsi="Sylfaen" w:cs="Sylfaen"/>
      <w:b/>
      <w:bCs/>
      <w:spacing w:val="60"/>
      <w:sz w:val="32"/>
      <w:szCs w:val="32"/>
    </w:rPr>
  </w:style>
  <w:style w:type="character" w:customStyle="1" w:styleId="31">
    <w:name w:val="Знак Знак3"/>
    <w:rsid w:val="002B7B67"/>
    <w:rPr>
      <w:rFonts w:ascii="Tahoma" w:hAnsi="Tahoma" w:cs="Tahoma"/>
      <w:sz w:val="16"/>
      <w:szCs w:val="16"/>
    </w:rPr>
  </w:style>
  <w:style w:type="character" w:customStyle="1" w:styleId="FontStyle73">
    <w:name w:val="Font Style73"/>
    <w:rsid w:val="002B7B67"/>
    <w:rPr>
      <w:rFonts w:ascii="Century Schoolbook" w:hAnsi="Century Schoolbook" w:cs="Century Schoolbook"/>
      <w:sz w:val="16"/>
      <w:szCs w:val="16"/>
    </w:rPr>
  </w:style>
  <w:style w:type="character" w:customStyle="1" w:styleId="FontStyle71">
    <w:name w:val="Font Style71"/>
    <w:rsid w:val="002B7B67"/>
    <w:rPr>
      <w:rFonts w:ascii="Century Schoolbook" w:hAnsi="Century Schoolbook" w:cs="Century Schoolbook"/>
      <w:sz w:val="16"/>
      <w:szCs w:val="16"/>
    </w:rPr>
  </w:style>
  <w:style w:type="character" w:customStyle="1" w:styleId="8">
    <w:name w:val="Знак Знак8"/>
    <w:rsid w:val="002B7B67"/>
    <w:rPr>
      <w:rFonts w:ascii="Cambria" w:eastAsia="Times New Roman" w:hAnsi="Cambria" w:cs="Times New Roman"/>
      <w:b/>
      <w:bCs/>
      <w:sz w:val="26"/>
      <w:szCs w:val="26"/>
    </w:rPr>
  </w:style>
  <w:style w:type="character" w:customStyle="1" w:styleId="FontStyle75">
    <w:name w:val="Font Style75"/>
    <w:rsid w:val="002B7B67"/>
    <w:rPr>
      <w:rFonts w:ascii="Century Schoolbook" w:hAnsi="Century Schoolbook" w:cs="Century Schoolbook"/>
      <w:i/>
      <w:iCs/>
      <w:sz w:val="16"/>
      <w:szCs w:val="16"/>
    </w:rPr>
  </w:style>
  <w:style w:type="character" w:customStyle="1" w:styleId="2">
    <w:name w:val="Знак Знак2"/>
    <w:rsid w:val="002B7B67"/>
    <w:rPr>
      <w:sz w:val="24"/>
      <w:szCs w:val="24"/>
    </w:rPr>
  </w:style>
  <w:style w:type="character" w:customStyle="1" w:styleId="10">
    <w:name w:val="Знак Знак1"/>
    <w:rsid w:val="002B7B67"/>
    <w:rPr>
      <w:sz w:val="24"/>
      <w:szCs w:val="24"/>
    </w:rPr>
  </w:style>
  <w:style w:type="character" w:customStyle="1" w:styleId="6">
    <w:name w:val="Знак Знак6"/>
    <w:rsid w:val="002B7B67"/>
    <w:rPr>
      <w:rFonts w:ascii="Calibri" w:eastAsia="Times New Roman" w:hAnsi="Calibri" w:cs="Times New Roman"/>
      <w:b/>
      <w:bCs/>
      <w:i/>
      <w:iCs/>
      <w:sz w:val="26"/>
      <w:szCs w:val="26"/>
    </w:rPr>
  </w:style>
  <w:style w:type="character" w:customStyle="1" w:styleId="a6">
    <w:name w:val="Знак Знак"/>
    <w:rsid w:val="002B7B67"/>
    <w:rPr>
      <w:sz w:val="32"/>
    </w:rPr>
  </w:style>
  <w:style w:type="character" w:customStyle="1" w:styleId="a7">
    <w:name w:val="Маркеры списка"/>
    <w:rsid w:val="002B7B67"/>
    <w:rPr>
      <w:rFonts w:ascii="OpenSymbol" w:eastAsia="OpenSymbol" w:hAnsi="OpenSymbol" w:cs="OpenSymbol"/>
    </w:rPr>
  </w:style>
  <w:style w:type="character" w:customStyle="1" w:styleId="a8">
    <w:name w:val="Символ нумерации"/>
    <w:rsid w:val="002B7B67"/>
  </w:style>
  <w:style w:type="paragraph" w:customStyle="1" w:styleId="a9">
    <w:name w:val="Заголовок"/>
    <w:basedOn w:val="a"/>
    <w:next w:val="aa"/>
    <w:rsid w:val="002B7B67"/>
    <w:pPr>
      <w:keepNext/>
      <w:suppressAutoHyphens/>
      <w:spacing w:before="240" w:after="120"/>
    </w:pPr>
    <w:rPr>
      <w:rFonts w:ascii="Arial" w:eastAsia="Lucida Sans Unicode" w:hAnsi="Arial" w:cs="Mangal"/>
      <w:sz w:val="28"/>
      <w:szCs w:val="28"/>
      <w:lang w:eastAsia="ar-SA"/>
    </w:rPr>
  </w:style>
  <w:style w:type="paragraph" w:styleId="aa">
    <w:name w:val="Body Text"/>
    <w:basedOn w:val="a"/>
    <w:link w:val="ab"/>
    <w:rsid w:val="002B7B67"/>
    <w:pPr>
      <w:suppressAutoHyphens/>
    </w:pPr>
    <w:rPr>
      <w:i/>
      <w:szCs w:val="20"/>
      <w:lang w:eastAsia="ar-SA"/>
    </w:rPr>
  </w:style>
  <w:style w:type="character" w:customStyle="1" w:styleId="ab">
    <w:name w:val="Основной текст Знак"/>
    <w:basedOn w:val="a0"/>
    <w:link w:val="aa"/>
    <w:rsid w:val="002B7B67"/>
    <w:rPr>
      <w:rFonts w:ascii="Times New Roman" w:eastAsia="Times New Roman" w:hAnsi="Times New Roman" w:cs="Times New Roman"/>
      <w:i/>
      <w:sz w:val="24"/>
      <w:szCs w:val="20"/>
      <w:lang w:eastAsia="ar-SA"/>
    </w:rPr>
  </w:style>
  <w:style w:type="paragraph" w:styleId="ac">
    <w:name w:val="List"/>
    <w:basedOn w:val="aa"/>
    <w:rsid w:val="002B7B67"/>
    <w:rPr>
      <w:rFonts w:cs="Mangal"/>
    </w:rPr>
  </w:style>
  <w:style w:type="paragraph" w:customStyle="1" w:styleId="11">
    <w:name w:val="Название1"/>
    <w:basedOn w:val="a"/>
    <w:rsid w:val="002B7B67"/>
    <w:pPr>
      <w:suppressLineNumbers/>
      <w:suppressAutoHyphens/>
      <w:spacing w:before="120" w:after="120"/>
    </w:pPr>
    <w:rPr>
      <w:rFonts w:cs="Mangal"/>
      <w:i/>
      <w:iCs/>
      <w:lang w:eastAsia="ar-SA"/>
    </w:rPr>
  </w:style>
  <w:style w:type="paragraph" w:customStyle="1" w:styleId="12">
    <w:name w:val="Указатель1"/>
    <w:basedOn w:val="a"/>
    <w:rsid w:val="002B7B67"/>
    <w:pPr>
      <w:suppressLineNumbers/>
      <w:suppressAutoHyphens/>
    </w:pPr>
    <w:rPr>
      <w:rFonts w:cs="Mangal"/>
      <w:lang w:eastAsia="ar-SA"/>
    </w:rPr>
  </w:style>
  <w:style w:type="paragraph" w:customStyle="1" w:styleId="13">
    <w:name w:val="Знак1"/>
    <w:basedOn w:val="a"/>
    <w:rsid w:val="002B7B67"/>
    <w:pPr>
      <w:suppressAutoHyphens/>
      <w:spacing w:after="160" w:line="240" w:lineRule="exact"/>
    </w:pPr>
    <w:rPr>
      <w:rFonts w:ascii="Verdana" w:hAnsi="Verdana"/>
      <w:sz w:val="20"/>
      <w:szCs w:val="20"/>
      <w:lang w:val="en-US" w:eastAsia="ar-SA"/>
    </w:rPr>
  </w:style>
  <w:style w:type="paragraph" w:customStyle="1" w:styleId="Style1">
    <w:name w:val="Style1"/>
    <w:basedOn w:val="a"/>
    <w:rsid w:val="002B7B67"/>
    <w:pPr>
      <w:widowControl w:val="0"/>
      <w:suppressAutoHyphens/>
      <w:autoSpaceDE w:val="0"/>
      <w:spacing w:line="418" w:lineRule="exact"/>
      <w:ind w:firstLine="1920"/>
    </w:pPr>
    <w:rPr>
      <w:rFonts w:ascii="Georgia" w:hAnsi="Georgia"/>
      <w:lang w:eastAsia="ar-SA"/>
    </w:rPr>
  </w:style>
  <w:style w:type="paragraph" w:customStyle="1" w:styleId="Style6">
    <w:name w:val="Style6"/>
    <w:basedOn w:val="a"/>
    <w:rsid w:val="002B7B67"/>
    <w:pPr>
      <w:widowControl w:val="0"/>
      <w:suppressAutoHyphens/>
      <w:autoSpaceDE w:val="0"/>
      <w:spacing w:line="326" w:lineRule="exact"/>
      <w:ind w:firstLine="384"/>
    </w:pPr>
    <w:rPr>
      <w:rFonts w:ascii="Georgia" w:hAnsi="Georgia"/>
      <w:lang w:eastAsia="ar-SA"/>
    </w:rPr>
  </w:style>
  <w:style w:type="paragraph" w:customStyle="1" w:styleId="Style9">
    <w:name w:val="Style9"/>
    <w:basedOn w:val="a"/>
    <w:rsid w:val="002B7B67"/>
    <w:pPr>
      <w:widowControl w:val="0"/>
      <w:suppressAutoHyphens/>
      <w:autoSpaceDE w:val="0"/>
      <w:spacing w:line="173" w:lineRule="exact"/>
      <w:ind w:firstLine="394"/>
    </w:pPr>
    <w:rPr>
      <w:rFonts w:ascii="Georgia" w:hAnsi="Georgia"/>
      <w:lang w:eastAsia="ar-SA"/>
    </w:rPr>
  </w:style>
  <w:style w:type="paragraph" w:customStyle="1" w:styleId="Style12">
    <w:name w:val="Style12"/>
    <w:basedOn w:val="a"/>
    <w:rsid w:val="002B7B67"/>
    <w:pPr>
      <w:widowControl w:val="0"/>
      <w:suppressAutoHyphens/>
      <w:autoSpaceDE w:val="0"/>
      <w:spacing w:line="298" w:lineRule="exact"/>
      <w:ind w:firstLine="389"/>
      <w:jc w:val="both"/>
    </w:pPr>
    <w:rPr>
      <w:lang w:eastAsia="ar-SA"/>
    </w:rPr>
  </w:style>
  <w:style w:type="paragraph" w:styleId="ad">
    <w:name w:val="Normal (Web)"/>
    <w:basedOn w:val="a"/>
    <w:rsid w:val="002B7B67"/>
    <w:pPr>
      <w:suppressAutoHyphens/>
      <w:spacing w:before="280" w:after="280"/>
    </w:pPr>
    <w:rPr>
      <w:lang w:eastAsia="ar-SA"/>
    </w:rPr>
  </w:style>
  <w:style w:type="paragraph" w:customStyle="1" w:styleId="ae">
    <w:name w:val="Знак Знак Знак Знак"/>
    <w:basedOn w:val="a"/>
    <w:rsid w:val="002B7B67"/>
    <w:pPr>
      <w:suppressAutoHyphens/>
      <w:spacing w:after="160" w:line="240" w:lineRule="exact"/>
    </w:pPr>
    <w:rPr>
      <w:rFonts w:ascii="Verdana" w:hAnsi="Verdana"/>
      <w:sz w:val="20"/>
      <w:szCs w:val="20"/>
      <w:lang w:val="en-US" w:eastAsia="ar-SA"/>
    </w:rPr>
  </w:style>
  <w:style w:type="paragraph" w:styleId="af">
    <w:name w:val="Subtitle"/>
    <w:basedOn w:val="a"/>
    <w:next w:val="aa"/>
    <w:link w:val="af0"/>
    <w:qFormat/>
    <w:rsid w:val="002B7B67"/>
    <w:pPr>
      <w:suppressAutoHyphens/>
      <w:jc w:val="center"/>
    </w:pPr>
    <w:rPr>
      <w:b/>
      <w:bCs/>
      <w:lang w:eastAsia="ar-SA"/>
    </w:rPr>
  </w:style>
  <w:style w:type="character" w:customStyle="1" w:styleId="af0">
    <w:name w:val="Подзаголовок Знак"/>
    <w:basedOn w:val="a0"/>
    <w:link w:val="af"/>
    <w:rsid w:val="002B7B67"/>
    <w:rPr>
      <w:rFonts w:ascii="Times New Roman" w:eastAsia="Times New Roman" w:hAnsi="Times New Roman" w:cs="Times New Roman"/>
      <w:b/>
      <w:bCs/>
      <w:sz w:val="24"/>
      <w:szCs w:val="24"/>
      <w:lang w:eastAsia="ar-SA"/>
    </w:rPr>
  </w:style>
  <w:style w:type="paragraph" w:customStyle="1" w:styleId="21">
    <w:name w:val="Основной текст 21"/>
    <w:basedOn w:val="a"/>
    <w:rsid w:val="002B7B67"/>
    <w:pPr>
      <w:suppressAutoHyphens/>
      <w:spacing w:after="120" w:line="480" w:lineRule="auto"/>
    </w:pPr>
    <w:rPr>
      <w:lang w:eastAsia="ar-SA"/>
    </w:rPr>
  </w:style>
  <w:style w:type="paragraph" w:customStyle="1" w:styleId="310">
    <w:name w:val="Основной текст 31"/>
    <w:basedOn w:val="a"/>
    <w:rsid w:val="002B7B67"/>
    <w:pPr>
      <w:suppressAutoHyphens/>
      <w:spacing w:after="120"/>
    </w:pPr>
    <w:rPr>
      <w:sz w:val="16"/>
      <w:szCs w:val="16"/>
      <w:lang w:eastAsia="ar-SA"/>
    </w:rPr>
  </w:style>
  <w:style w:type="paragraph" w:customStyle="1" w:styleId="210">
    <w:name w:val="Основной текст с отступом 21"/>
    <w:basedOn w:val="a"/>
    <w:rsid w:val="002B7B67"/>
    <w:pPr>
      <w:suppressAutoHyphens/>
      <w:spacing w:after="120" w:line="480" w:lineRule="auto"/>
      <w:ind w:left="283"/>
    </w:pPr>
    <w:rPr>
      <w:lang w:eastAsia="ar-SA"/>
    </w:rPr>
  </w:style>
  <w:style w:type="paragraph" w:customStyle="1" w:styleId="Style11">
    <w:name w:val="Style11"/>
    <w:basedOn w:val="a"/>
    <w:rsid w:val="002B7B67"/>
    <w:pPr>
      <w:widowControl w:val="0"/>
      <w:suppressAutoHyphens/>
      <w:autoSpaceDE w:val="0"/>
      <w:spacing w:line="355" w:lineRule="exact"/>
    </w:pPr>
    <w:rPr>
      <w:rFonts w:ascii="Microsoft Sans Serif" w:hAnsi="Microsoft Sans Serif" w:cs="Microsoft Sans Serif"/>
      <w:lang w:eastAsia="ar-SA"/>
    </w:rPr>
  </w:style>
  <w:style w:type="paragraph" w:customStyle="1" w:styleId="Style13">
    <w:name w:val="Style13"/>
    <w:basedOn w:val="a"/>
    <w:rsid w:val="002B7B67"/>
    <w:pPr>
      <w:widowControl w:val="0"/>
      <w:suppressAutoHyphens/>
      <w:autoSpaceDE w:val="0"/>
      <w:spacing w:line="257" w:lineRule="exact"/>
      <w:ind w:firstLine="230"/>
    </w:pPr>
    <w:rPr>
      <w:lang w:eastAsia="ar-SA"/>
    </w:rPr>
  </w:style>
  <w:style w:type="paragraph" w:customStyle="1" w:styleId="Style14">
    <w:name w:val="Style14"/>
    <w:basedOn w:val="a"/>
    <w:rsid w:val="002B7B67"/>
    <w:pPr>
      <w:widowControl w:val="0"/>
      <w:suppressAutoHyphens/>
      <w:autoSpaceDE w:val="0"/>
      <w:spacing w:line="254" w:lineRule="exact"/>
      <w:ind w:hanging="389"/>
    </w:pPr>
    <w:rPr>
      <w:rFonts w:ascii="Arial" w:hAnsi="Arial" w:cs="Arial"/>
      <w:lang w:eastAsia="ar-SA"/>
    </w:rPr>
  </w:style>
  <w:style w:type="paragraph" w:customStyle="1" w:styleId="Style15">
    <w:name w:val="Style15"/>
    <w:basedOn w:val="a"/>
    <w:rsid w:val="002B7B67"/>
    <w:pPr>
      <w:widowControl w:val="0"/>
      <w:suppressAutoHyphens/>
      <w:autoSpaceDE w:val="0"/>
    </w:pPr>
    <w:rPr>
      <w:rFonts w:ascii="Sylfaen" w:hAnsi="Sylfaen"/>
      <w:lang w:eastAsia="ar-SA"/>
    </w:rPr>
  </w:style>
  <w:style w:type="paragraph" w:customStyle="1" w:styleId="Style16">
    <w:name w:val="Style16"/>
    <w:basedOn w:val="a"/>
    <w:rsid w:val="002B7B67"/>
    <w:pPr>
      <w:widowControl w:val="0"/>
      <w:suppressAutoHyphens/>
      <w:autoSpaceDE w:val="0"/>
    </w:pPr>
    <w:rPr>
      <w:rFonts w:ascii="Sylfaen" w:hAnsi="Sylfaen"/>
      <w:lang w:eastAsia="ar-SA"/>
    </w:rPr>
  </w:style>
  <w:style w:type="paragraph" w:customStyle="1" w:styleId="14">
    <w:name w:val="Схема документа1"/>
    <w:basedOn w:val="a"/>
    <w:rsid w:val="002B7B67"/>
    <w:pPr>
      <w:suppressAutoHyphens/>
    </w:pPr>
    <w:rPr>
      <w:rFonts w:ascii="Tahoma" w:hAnsi="Tahoma" w:cs="Tahoma"/>
      <w:sz w:val="16"/>
      <w:szCs w:val="16"/>
      <w:lang w:eastAsia="ar-SA"/>
    </w:rPr>
  </w:style>
  <w:style w:type="paragraph" w:customStyle="1" w:styleId="Default">
    <w:name w:val="Default"/>
    <w:rsid w:val="002B7B67"/>
    <w:pPr>
      <w:suppressAutoHyphens/>
      <w:autoSpaceDE w:val="0"/>
      <w:spacing w:after="0" w:line="240" w:lineRule="auto"/>
    </w:pPr>
    <w:rPr>
      <w:rFonts w:ascii="CJPAN F+ T T 1 E Ao 00" w:eastAsia="Arial" w:hAnsi="CJPAN F+ T T 1 E Ao 00" w:cs="CJPAN F+ T T 1 E Ao 00"/>
      <w:color w:val="000000"/>
      <w:sz w:val="24"/>
      <w:szCs w:val="24"/>
      <w:lang w:eastAsia="ar-SA"/>
    </w:rPr>
  </w:style>
  <w:style w:type="paragraph" w:customStyle="1" w:styleId="af1">
    <w:name w:val="Знак"/>
    <w:basedOn w:val="a"/>
    <w:rsid w:val="002B7B67"/>
    <w:pPr>
      <w:suppressAutoHyphens/>
      <w:spacing w:after="160" w:line="240" w:lineRule="exact"/>
    </w:pPr>
    <w:rPr>
      <w:rFonts w:ascii="Verdana" w:hAnsi="Verdana"/>
      <w:sz w:val="20"/>
      <w:szCs w:val="20"/>
      <w:lang w:val="en-US" w:eastAsia="ar-SA"/>
    </w:rPr>
  </w:style>
  <w:style w:type="paragraph" w:customStyle="1" w:styleId="Style51">
    <w:name w:val="Style51"/>
    <w:basedOn w:val="a"/>
    <w:rsid w:val="002B7B67"/>
    <w:pPr>
      <w:widowControl w:val="0"/>
      <w:suppressAutoHyphens/>
      <w:autoSpaceDE w:val="0"/>
      <w:spacing w:line="271" w:lineRule="exact"/>
    </w:pPr>
    <w:rPr>
      <w:rFonts w:ascii="Century Schoolbook" w:hAnsi="Century Schoolbook"/>
      <w:lang w:eastAsia="ar-SA"/>
    </w:rPr>
  </w:style>
  <w:style w:type="paragraph" w:customStyle="1" w:styleId="Style31">
    <w:name w:val="Style31"/>
    <w:basedOn w:val="a"/>
    <w:rsid w:val="002B7B67"/>
    <w:pPr>
      <w:widowControl w:val="0"/>
      <w:suppressAutoHyphens/>
      <w:autoSpaceDE w:val="0"/>
      <w:spacing w:line="254" w:lineRule="exact"/>
      <w:ind w:firstLine="82"/>
    </w:pPr>
    <w:rPr>
      <w:rFonts w:ascii="Century Schoolbook" w:hAnsi="Century Schoolbook"/>
      <w:lang w:eastAsia="ar-SA"/>
    </w:rPr>
  </w:style>
  <w:style w:type="paragraph" w:customStyle="1" w:styleId="Style50">
    <w:name w:val="Style50"/>
    <w:basedOn w:val="a"/>
    <w:rsid w:val="002B7B67"/>
    <w:pPr>
      <w:widowControl w:val="0"/>
      <w:suppressAutoHyphens/>
      <w:autoSpaceDE w:val="0"/>
      <w:spacing w:line="251" w:lineRule="exact"/>
      <w:ind w:firstLine="350"/>
      <w:jc w:val="both"/>
    </w:pPr>
    <w:rPr>
      <w:rFonts w:ascii="Century Schoolbook" w:hAnsi="Century Schoolbook"/>
      <w:lang w:eastAsia="ar-SA"/>
    </w:rPr>
  </w:style>
  <w:style w:type="paragraph" w:styleId="af2">
    <w:name w:val="header"/>
    <w:basedOn w:val="a"/>
    <w:link w:val="af3"/>
    <w:rsid w:val="002B7B67"/>
    <w:pPr>
      <w:tabs>
        <w:tab w:val="center" w:pos="4677"/>
        <w:tab w:val="right" w:pos="9355"/>
      </w:tabs>
      <w:suppressAutoHyphens/>
    </w:pPr>
    <w:rPr>
      <w:lang w:eastAsia="ar-SA"/>
    </w:rPr>
  </w:style>
  <w:style w:type="character" w:customStyle="1" w:styleId="af3">
    <w:name w:val="Верхний колонтитул Знак"/>
    <w:basedOn w:val="a0"/>
    <w:link w:val="af2"/>
    <w:rsid w:val="002B7B67"/>
    <w:rPr>
      <w:rFonts w:ascii="Times New Roman" w:eastAsia="Times New Roman" w:hAnsi="Times New Roman" w:cs="Times New Roman"/>
      <w:sz w:val="24"/>
      <w:szCs w:val="24"/>
      <w:lang w:eastAsia="ar-SA"/>
    </w:rPr>
  </w:style>
  <w:style w:type="paragraph" w:styleId="af4">
    <w:name w:val="footer"/>
    <w:basedOn w:val="a"/>
    <w:link w:val="af5"/>
    <w:rsid w:val="002B7B67"/>
    <w:pPr>
      <w:tabs>
        <w:tab w:val="center" w:pos="4677"/>
        <w:tab w:val="right" w:pos="9355"/>
      </w:tabs>
      <w:suppressAutoHyphens/>
    </w:pPr>
    <w:rPr>
      <w:lang w:eastAsia="ar-SA"/>
    </w:rPr>
  </w:style>
  <w:style w:type="character" w:customStyle="1" w:styleId="af5">
    <w:name w:val="Нижний колонтитул Знак"/>
    <w:basedOn w:val="a0"/>
    <w:link w:val="af4"/>
    <w:rsid w:val="002B7B67"/>
    <w:rPr>
      <w:rFonts w:ascii="Times New Roman" w:eastAsia="Times New Roman" w:hAnsi="Times New Roman" w:cs="Times New Roman"/>
      <w:sz w:val="24"/>
      <w:szCs w:val="24"/>
      <w:lang w:eastAsia="ar-SA"/>
    </w:rPr>
  </w:style>
  <w:style w:type="paragraph" w:styleId="af6">
    <w:name w:val="Body Text Indent"/>
    <w:basedOn w:val="a"/>
    <w:link w:val="af7"/>
    <w:rsid w:val="002B7B67"/>
    <w:pPr>
      <w:suppressAutoHyphens/>
      <w:overflowPunct w:val="0"/>
      <w:autoSpaceDE w:val="0"/>
      <w:spacing w:after="120"/>
      <w:ind w:left="283"/>
      <w:textAlignment w:val="baseline"/>
    </w:pPr>
    <w:rPr>
      <w:sz w:val="32"/>
      <w:szCs w:val="20"/>
      <w:lang w:eastAsia="ar-SA"/>
    </w:rPr>
  </w:style>
  <w:style w:type="character" w:customStyle="1" w:styleId="af7">
    <w:name w:val="Основной текст с отступом Знак"/>
    <w:basedOn w:val="a0"/>
    <w:link w:val="af6"/>
    <w:rsid w:val="002B7B67"/>
    <w:rPr>
      <w:rFonts w:ascii="Times New Roman" w:eastAsia="Times New Roman" w:hAnsi="Times New Roman" w:cs="Times New Roman"/>
      <w:sz w:val="32"/>
      <w:szCs w:val="20"/>
      <w:lang w:eastAsia="ar-SA"/>
    </w:rPr>
  </w:style>
  <w:style w:type="paragraph" w:customStyle="1" w:styleId="af8">
    <w:name w:val="Содержимое таблицы"/>
    <w:basedOn w:val="a"/>
    <w:rsid w:val="002B7B67"/>
    <w:pPr>
      <w:suppressLineNumbers/>
      <w:suppressAutoHyphens/>
    </w:pPr>
    <w:rPr>
      <w:lang w:eastAsia="ar-SA"/>
    </w:rPr>
  </w:style>
  <w:style w:type="paragraph" w:customStyle="1" w:styleId="af9">
    <w:name w:val="Заголовок таблицы"/>
    <w:basedOn w:val="af8"/>
    <w:rsid w:val="002B7B67"/>
    <w:pPr>
      <w:jc w:val="center"/>
    </w:pPr>
    <w:rPr>
      <w:b/>
      <w:bCs/>
    </w:rPr>
  </w:style>
  <w:style w:type="paragraph" w:customStyle="1" w:styleId="afa">
    <w:name w:val="Содержимое врезки"/>
    <w:basedOn w:val="aa"/>
    <w:rsid w:val="002B7B67"/>
  </w:style>
  <w:style w:type="paragraph" w:styleId="afb">
    <w:name w:val="Balloon Text"/>
    <w:basedOn w:val="a"/>
    <w:link w:val="afc"/>
    <w:uiPriority w:val="99"/>
    <w:semiHidden/>
    <w:unhideWhenUsed/>
    <w:rsid w:val="00352DB3"/>
    <w:rPr>
      <w:rFonts w:ascii="Segoe UI" w:hAnsi="Segoe UI" w:cs="Segoe UI"/>
      <w:sz w:val="18"/>
      <w:szCs w:val="18"/>
    </w:rPr>
  </w:style>
  <w:style w:type="character" w:customStyle="1" w:styleId="afc">
    <w:name w:val="Текст выноски Знак"/>
    <w:basedOn w:val="a0"/>
    <w:link w:val="afb"/>
    <w:uiPriority w:val="99"/>
    <w:semiHidden/>
    <w:rsid w:val="00352DB3"/>
    <w:rPr>
      <w:rFonts w:ascii="Segoe UI" w:eastAsia="Times New Roman" w:hAnsi="Segoe UI" w:cs="Segoe UI"/>
      <w:sz w:val="18"/>
      <w:szCs w:val="18"/>
      <w:lang w:eastAsia="ru-RU"/>
    </w:rPr>
  </w:style>
  <w:style w:type="paragraph" w:customStyle="1" w:styleId="p4">
    <w:name w:val="p4"/>
    <w:basedOn w:val="a"/>
    <w:rsid w:val="006268A2"/>
    <w:pPr>
      <w:spacing w:before="100" w:beforeAutospacing="1" w:after="100" w:afterAutospacing="1"/>
    </w:pPr>
  </w:style>
  <w:style w:type="character" w:customStyle="1" w:styleId="apple-converted-space">
    <w:name w:val="apple-converted-space"/>
    <w:basedOn w:val="a0"/>
    <w:rsid w:val="006268A2"/>
  </w:style>
  <w:style w:type="character" w:customStyle="1" w:styleId="s4">
    <w:name w:val="s4"/>
    <w:basedOn w:val="a0"/>
    <w:rsid w:val="006268A2"/>
  </w:style>
  <w:style w:type="character" w:styleId="afd">
    <w:name w:val="Strong"/>
    <w:basedOn w:val="a0"/>
    <w:uiPriority w:val="22"/>
    <w:qFormat/>
    <w:rsid w:val="006268A2"/>
    <w:rPr>
      <w:b/>
      <w:bCs/>
    </w:rPr>
  </w:style>
  <w:style w:type="table" w:styleId="afe">
    <w:name w:val="Table Grid"/>
    <w:basedOn w:val="a1"/>
    <w:uiPriority w:val="59"/>
    <w:rsid w:val="0001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7">
    <w:name w:val="c27"/>
    <w:basedOn w:val="a"/>
    <w:uiPriority w:val="99"/>
    <w:rsid w:val="004F0240"/>
    <w:pPr>
      <w:spacing w:before="100" w:beforeAutospacing="1" w:after="100" w:afterAutospacing="1"/>
    </w:pPr>
  </w:style>
  <w:style w:type="paragraph" w:customStyle="1" w:styleId="c20">
    <w:name w:val="c20"/>
    <w:basedOn w:val="a"/>
    <w:uiPriority w:val="99"/>
    <w:rsid w:val="004F0240"/>
    <w:pPr>
      <w:spacing w:before="100" w:beforeAutospacing="1" w:after="100" w:afterAutospacing="1"/>
    </w:pPr>
  </w:style>
  <w:style w:type="character" w:customStyle="1" w:styleId="c3">
    <w:name w:val="c3"/>
    <w:rsid w:val="004F0240"/>
  </w:style>
  <w:style w:type="character" w:customStyle="1" w:styleId="c24">
    <w:name w:val="c24"/>
    <w:rsid w:val="004F0240"/>
  </w:style>
  <w:style w:type="character" w:customStyle="1" w:styleId="c26">
    <w:name w:val="c26"/>
    <w:rsid w:val="004F0240"/>
  </w:style>
  <w:style w:type="character" w:styleId="aff">
    <w:name w:val="Emphasis"/>
    <w:basedOn w:val="a0"/>
    <w:uiPriority w:val="20"/>
    <w:qFormat/>
    <w:rsid w:val="004F0240"/>
    <w:rPr>
      <w:i/>
      <w:iCs/>
    </w:rPr>
  </w:style>
  <w:style w:type="paragraph" w:styleId="aff0">
    <w:name w:val="Title"/>
    <w:basedOn w:val="a"/>
    <w:link w:val="aff1"/>
    <w:qFormat/>
    <w:rsid w:val="00B73316"/>
    <w:pPr>
      <w:jc w:val="center"/>
    </w:pPr>
    <w:rPr>
      <w:b/>
      <w:bCs/>
    </w:rPr>
  </w:style>
  <w:style w:type="character" w:customStyle="1" w:styleId="aff1">
    <w:name w:val="Название Знак"/>
    <w:basedOn w:val="a0"/>
    <w:link w:val="aff0"/>
    <w:rsid w:val="00B73316"/>
    <w:rPr>
      <w:rFonts w:ascii="Times New Roman" w:eastAsia="Times New Roman" w:hAnsi="Times New Roman" w:cs="Times New Roman"/>
      <w:b/>
      <w:bCs/>
      <w:sz w:val="24"/>
      <w:szCs w:val="24"/>
      <w:lang w:eastAsia="ru-RU"/>
    </w:rPr>
  </w:style>
  <w:style w:type="paragraph" w:styleId="aff2">
    <w:name w:val="footnote text"/>
    <w:basedOn w:val="a"/>
    <w:link w:val="aff3"/>
    <w:semiHidden/>
    <w:rsid w:val="004E3038"/>
    <w:pPr>
      <w:spacing w:line="360" w:lineRule="auto"/>
      <w:ind w:firstLine="851"/>
    </w:pPr>
    <w:rPr>
      <w:sz w:val="20"/>
      <w:szCs w:val="20"/>
    </w:rPr>
  </w:style>
  <w:style w:type="character" w:customStyle="1" w:styleId="aff3">
    <w:name w:val="Текст сноски Знак"/>
    <w:basedOn w:val="a0"/>
    <w:link w:val="aff2"/>
    <w:semiHidden/>
    <w:rsid w:val="004E3038"/>
    <w:rPr>
      <w:rFonts w:ascii="Times New Roman" w:eastAsia="Times New Roman" w:hAnsi="Times New Roman" w:cs="Times New Roman"/>
      <w:sz w:val="20"/>
      <w:szCs w:val="20"/>
      <w:lang w:eastAsia="ru-RU"/>
    </w:rPr>
  </w:style>
  <w:style w:type="character" w:customStyle="1" w:styleId="aff4">
    <w:name w:val="Основной текст_"/>
    <w:basedOn w:val="a0"/>
    <w:link w:val="15"/>
    <w:locked/>
    <w:rsid w:val="000572D3"/>
    <w:rPr>
      <w:rFonts w:ascii="Times New Roman" w:eastAsia="Times New Roman" w:hAnsi="Times New Roman" w:cs="Times New Roman"/>
      <w:spacing w:val="2"/>
      <w:sz w:val="25"/>
      <w:szCs w:val="25"/>
      <w:shd w:val="clear" w:color="auto" w:fill="FFFFFF"/>
    </w:rPr>
  </w:style>
  <w:style w:type="paragraph" w:customStyle="1" w:styleId="15">
    <w:name w:val="Основной текст1"/>
    <w:basedOn w:val="a"/>
    <w:link w:val="aff4"/>
    <w:rsid w:val="000572D3"/>
    <w:pPr>
      <w:widowControl w:val="0"/>
      <w:shd w:val="clear" w:color="auto" w:fill="FFFFFF"/>
      <w:spacing w:line="317" w:lineRule="exact"/>
    </w:pPr>
    <w:rPr>
      <w:spacing w:val="2"/>
      <w:sz w:val="25"/>
      <w:szCs w:val="25"/>
      <w:lang w:eastAsia="en-US"/>
    </w:rPr>
  </w:style>
  <w:style w:type="character" w:customStyle="1" w:styleId="32">
    <w:name w:val="Основной текст (3)_"/>
    <w:basedOn w:val="a0"/>
    <w:link w:val="33"/>
    <w:locked/>
    <w:rsid w:val="000572D3"/>
    <w:rPr>
      <w:rFonts w:ascii="Times New Roman" w:eastAsia="Times New Roman" w:hAnsi="Times New Roman" w:cs="Times New Roman"/>
      <w:spacing w:val="2"/>
      <w:sz w:val="21"/>
      <w:szCs w:val="21"/>
      <w:shd w:val="clear" w:color="auto" w:fill="FFFFFF"/>
    </w:rPr>
  </w:style>
  <w:style w:type="paragraph" w:customStyle="1" w:styleId="33">
    <w:name w:val="Основной текст (3)"/>
    <w:basedOn w:val="a"/>
    <w:link w:val="32"/>
    <w:rsid w:val="000572D3"/>
    <w:pPr>
      <w:widowControl w:val="0"/>
      <w:shd w:val="clear" w:color="auto" w:fill="FFFFFF"/>
      <w:spacing w:before="60" w:after="240" w:line="0" w:lineRule="atLeast"/>
      <w:jc w:val="center"/>
    </w:pPr>
    <w:rPr>
      <w:spacing w:val="2"/>
      <w:sz w:val="21"/>
      <w:szCs w:val="21"/>
      <w:lang w:eastAsia="en-US"/>
    </w:rPr>
  </w:style>
  <w:style w:type="character" w:customStyle="1" w:styleId="42">
    <w:name w:val="Основной текст (4)_"/>
    <w:basedOn w:val="a0"/>
    <w:link w:val="43"/>
    <w:locked/>
    <w:rsid w:val="000572D3"/>
    <w:rPr>
      <w:rFonts w:ascii="Times New Roman" w:eastAsia="Times New Roman" w:hAnsi="Times New Roman" w:cs="Times New Roman"/>
      <w:b/>
      <w:bCs/>
      <w:spacing w:val="4"/>
      <w:sz w:val="16"/>
      <w:szCs w:val="16"/>
      <w:shd w:val="clear" w:color="auto" w:fill="FFFFFF"/>
    </w:rPr>
  </w:style>
  <w:style w:type="paragraph" w:customStyle="1" w:styleId="43">
    <w:name w:val="Основной текст (4)"/>
    <w:basedOn w:val="a"/>
    <w:link w:val="42"/>
    <w:rsid w:val="000572D3"/>
    <w:pPr>
      <w:widowControl w:val="0"/>
      <w:shd w:val="clear" w:color="auto" w:fill="FFFFFF"/>
      <w:spacing w:before="240" w:after="60" w:line="216" w:lineRule="exact"/>
      <w:jc w:val="center"/>
    </w:pPr>
    <w:rPr>
      <w:b/>
      <w:bCs/>
      <w:spacing w:val="4"/>
      <w:sz w:val="16"/>
      <w:szCs w:val="16"/>
      <w:lang w:eastAsia="en-US"/>
    </w:rPr>
  </w:style>
  <w:style w:type="character" w:customStyle="1" w:styleId="16">
    <w:name w:val="Заголовок №1_"/>
    <w:basedOn w:val="a0"/>
    <w:link w:val="17"/>
    <w:locked/>
    <w:rsid w:val="000572D3"/>
    <w:rPr>
      <w:rFonts w:ascii="Times New Roman" w:eastAsia="Times New Roman" w:hAnsi="Times New Roman" w:cs="Times New Roman"/>
      <w:b/>
      <w:bCs/>
      <w:spacing w:val="-1"/>
      <w:sz w:val="37"/>
      <w:szCs w:val="37"/>
      <w:shd w:val="clear" w:color="auto" w:fill="FFFFFF"/>
    </w:rPr>
  </w:style>
  <w:style w:type="paragraph" w:customStyle="1" w:styleId="17">
    <w:name w:val="Заголовок №1"/>
    <w:basedOn w:val="a"/>
    <w:link w:val="16"/>
    <w:rsid w:val="000572D3"/>
    <w:pPr>
      <w:widowControl w:val="0"/>
      <w:shd w:val="clear" w:color="auto" w:fill="FFFFFF"/>
      <w:spacing w:before="1140" w:after="300" w:line="0" w:lineRule="atLeast"/>
      <w:jc w:val="center"/>
      <w:outlineLvl w:val="0"/>
    </w:pPr>
    <w:rPr>
      <w:b/>
      <w:bCs/>
      <w:spacing w:val="-1"/>
      <w:sz w:val="37"/>
      <w:szCs w:val="3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870">
      <w:bodyDiv w:val="1"/>
      <w:marLeft w:val="0"/>
      <w:marRight w:val="0"/>
      <w:marTop w:val="0"/>
      <w:marBottom w:val="0"/>
      <w:divBdr>
        <w:top w:val="none" w:sz="0" w:space="0" w:color="auto"/>
        <w:left w:val="none" w:sz="0" w:space="0" w:color="auto"/>
        <w:bottom w:val="none" w:sz="0" w:space="0" w:color="auto"/>
        <w:right w:val="none" w:sz="0" w:space="0" w:color="auto"/>
      </w:divBdr>
    </w:div>
    <w:div w:id="12462738">
      <w:bodyDiv w:val="1"/>
      <w:marLeft w:val="0"/>
      <w:marRight w:val="0"/>
      <w:marTop w:val="0"/>
      <w:marBottom w:val="0"/>
      <w:divBdr>
        <w:top w:val="none" w:sz="0" w:space="0" w:color="auto"/>
        <w:left w:val="none" w:sz="0" w:space="0" w:color="auto"/>
        <w:bottom w:val="none" w:sz="0" w:space="0" w:color="auto"/>
        <w:right w:val="none" w:sz="0" w:space="0" w:color="auto"/>
      </w:divBdr>
    </w:div>
    <w:div w:id="30502850">
      <w:bodyDiv w:val="1"/>
      <w:marLeft w:val="0"/>
      <w:marRight w:val="0"/>
      <w:marTop w:val="0"/>
      <w:marBottom w:val="0"/>
      <w:divBdr>
        <w:top w:val="none" w:sz="0" w:space="0" w:color="auto"/>
        <w:left w:val="none" w:sz="0" w:space="0" w:color="auto"/>
        <w:bottom w:val="none" w:sz="0" w:space="0" w:color="auto"/>
        <w:right w:val="none" w:sz="0" w:space="0" w:color="auto"/>
      </w:divBdr>
    </w:div>
    <w:div w:id="65500180">
      <w:bodyDiv w:val="1"/>
      <w:marLeft w:val="0"/>
      <w:marRight w:val="0"/>
      <w:marTop w:val="0"/>
      <w:marBottom w:val="0"/>
      <w:divBdr>
        <w:top w:val="none" w:sz="0" w:space="0" w:color="auto"/>
        <w:left w:val="none" w:sz="0" w:space="0" w:color="auto"/>
        <w:bottom w:val="none" w:sz="0" w:space="0" w:color="auto"/>
        <w:right w:val="none" w:sz="0" w:space="0" w:color="auto"/>
      </w:divBdr>
    </w:div>
    <w:div w:id="85733581">
      <w:bodyDiv w:val="1"/>
      <w:marLeft w:val="0"/>
      <w:marRight w:val="0"/>
      <w:marTop w:val="0"/>
      <w:marBottom w:val="0"/>
      <w:divBdr>
        <w:top w:val="none" w:sz="0" w:space="0" w:color="auto"/>
        <w:left w:val="none" w:sz="0" w:space="0" w:color="auto"/>
        <w:bottom w:val="none" w:sz="0" w:space="0" w:color="auto"/>
        <w:right w:val="none" w:sz="0" w:space="0" w:color="auto"/>
      </w:divBdr>
    </w:div>
    <w:div w:id="96946493">
      <w:bodyDiv w:val="1"/>
      <w:marLeft w:val="0"/>
      <w:marRight w:val="0"/>
      <w:marTop w:val="0"/>
      <w:marBottom w:val="0"/>
      <w:divBdr>
        <w:top w:val="none" w:sz="0" w:space="0" w:color="auto"/>
        <w:left w:val="none" w:sz="0" w:space="0" w:color="auto"/>
        <w:bottom w:val="none" w:sz="0" w:space="0" w:color="auto"/>
        <w:right w:val="none" w:sz="0" w:space="0" w:color="auto"/>
      </w:divBdr>
    </w:div>
    <w:div w:id="97995266">
      <w:bodyDiv w:val="1"/>
      <w:marLeft w:val="0"/>
      <w:marRight w:val="0"/>
      <w:marTop w:val="0"/>
      <w:marBottom w:val="0"/>
      <w:divBdr>
        <w:top w:val="none" w:sz="0" w:space="0" w:color="auto"/>
        <w:left w:val="none" w:sz="0" w:space="0" w:color="auto"/>
        <w:bottom w:val="none" w:sz="0" w:space="0" w:color="auto"/>
        <w:right w:val="none" w:sz="0" w:space="0" w:color="auto"/>
      </w:divBdr>
    </w:div>
    <w:div w:id="117459454">
      <w:bodyDiv w:val="1"/>
      <w:marLeft w:val="0"/>
      <w:marRight w:val="0"/>
      <w:marTop w:val="0"/>
      <w:marBottom w:val="0"/>
      <w:divBdr>
        <w:top w:val="none" w:sz="0" w:space="0" w:color="auto"/>
        <w:left w:val="none" w:sz="0" w:space="0" w:color="auto"/>
        <w:bottom w:val="none" w:sz="0" w:space="0" w:color="auto"/>
        <w:right w:val="none" w:sz="0" w:space="0" w:color="auto"/>
      </w:divBdr>
    </w:div>
    <w:div w:id="121045589">
      <w:bodyDiv w:val="1"/>
      <w:marLeft w:val="0"/>
      <w:marRight w:val="0"/>
      <w:marTop w:val="0"/>
      <w:marBottom w:val="0"/>
      <w:divBdr>
        <w:top w:val="none" w:sz="0" w:space="0" w:color="auto"/>
        <w:left w:val="none" w:sz="0" w:space="0" w:color="auto"/>
        <w:bottom w:val="none" w:sz="0" w:space="0" w:color="auto"/>
        <w:right w:val="none" w:sz="0" w:space="0" w:color="auto"/>
      </w:divBdr>
    </w:div>
    <w:div w:id="122238205">
      <w:bodyDiv w:val="1"/>
      <w:marLeft w:val="0"/>
      <w:marRight w:val="0"/>
      <w:marTop w:val="0"/>
      <w:marBottom w:val="0"/>
      <w:divBdr>
        <w:top w:val="none" w:sz="0" w:space="0" w:color="auto"/>
        <w:left w:val="none" w:sz="0" w:space="0" w:color="auto"/>
        <w:bottom w:val="none" w:sz="0" w:space="0" w:color="auto"/>
        <w:right w:val="none" w:sz="0" w:space="0" w:color="auto"/>
      </w:divBdr>
    </w:div>
    <w:div w:id="127209982">
      <w:bodyDiv w:val="1"/>
      <w:marLeft w:val="0"/>
      <w:marRight w:val="0"/>
      <w:marTop w:val="0"/>
      <w:marBottom w:val="0"/>
      <w:divBdr>
        <w:top w:val="none" w:sz="0" w:space="0" w:color="auto"/>
        <w:left w:val="none" w:sz="0" w:space="0" w:color="auto"/>
        <w:bottom w:val="none" w:sz="0" w:space="0" w:color="auto"/>
        <w:right w:val="none" w:sz="0" w:space="0" w:color="auto"/>
      </w:divBdr>
    </w:div>
    <w:div w:id="135880791">
      <w:bodyDiv w:val="1"/>
      <w:marLeft w:val="0"/>
      <w:marRight w:val="0"/>
      <w:marTop w:val="0"/>
      <w:marBottom w:val="0"/>
      <w:divBdr>
        <w:top w:val="none" w:sz="0" w:space="0" w:color="auto"/>
        <w:left w:val="none" w:sz="0" w:space="0" w:color="auto"/>
        <w:bottom w:val="none" w:sz="0" w:space="0" w:color="auto"/>
        <w:right w:val="none" w:sz="0" w:space="0" w:color="auto"/>
      </w:divBdr>
    </w:div>
    <w:div w:id="141505215">
      <w:bodyDiv w:val="1"/>
      <w:marLeft w:val="0"/>
      <w:marRight w:val="0"/>
      <w:marTop w:val="0"/>
      <w:marBottom w:val="0"/>
      <w:divBdr>
        <w:top w:val="none" w:sz="0" w:space="0" w:color="auto"/>
        <w:left w:val="none" w:sz="0" w:space="0" w:color="auto"/>
        <w:bottom w:val="none" w:sz="0" w:space="0" w:color="auto"/>
        <w:right w:val="none" w:sz="0" w:space="0" w:color="auto"/>
      </w:divBdr>
    </w:div>
    <w:div w:id="156265101">
      <w:bodyDiv w:val="1"/>
      <w:marLeft w:val="0"/>
      <w:marRight w:val="0"/>
      <w:marTop w:val="0"/>
      <w:marBottom w:val="0"/>
      <w:divBdr>
        <w:top w:val="none" w:sz="0" w:space="0" w:color="auto"/>
        <w:left w:val="none" w:sz="0" w:space="0" w:color="auto"/>
        <w:bottom w:val="none" w:sz="0" w:space="0" w:color="auto"/>
        <w:right w:val="none" w:sz="0" w:space="0" w:color="auto"/>
      </w:divBdr>
    </w:div>
    <w:div w:id="169878365">
      <w:bodyDiv w:val="1"/>
      <w:marLeft w:val="0"/>
      <w:marRight w:val="0"/>
      <w:marTop w:val="0"/>
      <w:marBottom w:val="0"/>
      <w:divBdr>
        <w:top w:val="none" w:sz="0" w:space="0" w:color="auto"/>
        <w:left w:val="none" w:sz="0" w:space="0" w:color="auto"/>
        <w:bottom w:val="none" w:sz="0" w:space="0" w:color="auto"/>
        <w:right w:val="none" w:sz="0" w:space="0" w:color="auto"/>
      </w:divBdr>
    </w:div>
    <w:div w:id="189030949">
      <w:bodyDiv w:val="1"/>
      <w:marLeft w:val="0"/>
      <w:marRight w:val="0"/>
      <w:marTop w:val="0"/>
      <w:marBottom w:val="0"/>
      <w:divBdr>
        <w:top w:val="none" w:sz="0" w:space="0" w:color="auto"/>
        <w:left w:val="none" w:sz="0" w:space="0" w:color="auto"/>
        <w:bottom w:val="none" w:sz="0" w:space="0" w:color="auto"/>
        <w:right w:val="none" w:sz="0" w:space="0" w:color="auto"/>
      </w:divBdr>
    </w:div>
    <w:div w:id="219830157">
      <w:bodyDiv w:val="1"/>
      <w:marLeft w:val="0"/>
      <w:marRight w:val="0"/>
      <w:marTop w:val="0"/>
      <w:marBottom w:val="0"/>
      <w:divBdr>
        <w:top w:val="none" w:sz="0" w:space="0" w:color="auto"/>
        <w:left w:val="none" w:sz="0" w:space="0" w:color="auto"/>
        <w:bottom w:val="none" w:sz="0" w:space="0" w:color="auto"/>
        <w:right w:val="none" w:sz="0" w:space="0" w:color="auto"/>
      </w:divBdr>
    </w:div>
    <w:div w:id="220991359">
      <w:bodyDiv w:val="1"/>
      <w:marLeft w:val="0"/>
      <w:marRight w:val="0"/>
      <w:marTop w:val="0"/>
      <w:marBottom w:val="0"/>
      <w:divBdr>
        <w:top w:val="none" w:sz="0" w:space="0" w:color="auto"/>
        <w:left w:val="none" w:sz="0" w:space="0" w:color="auto"/>
        <w:bottom w:val="none" w:sz="0" w:space="0" w:color="auto"/>
        <w:right w:val="none" w:sz="0" w:space="0" w:color="auto"/>
      </w:divBdr>
    </w:div>
    <w:div w:id="233391509">
      <w:bodyDiv w:val="1"/>
      <w:marLeft w:val="0"/>
      <w:marRight w:val="0"/>
      <w:marTop w:val="0"/>
      <w:marBottom w:val="0"/>
      <w:divBdr>
        <w:top w:val="none" w:sz="0" w:space="0" w:color="auto"/>
        <w:left w:val="none" w:sz="0" w:space="0" w:color="auto"/>
        <w:bottom w:val="none" w:sz="0" w:space="0" w:color="auto"/>
        <w:right w:val="none" w:sz="0" w:space="0" w:color="auto"/>
      </w:divBdr>
    </w:div>
    <w:div w:id="264533374">
      <w:bodyDiv w:val="1"/>
      <w:marLeft w:val="0"/>
      <w:marRight w:val="0"/>
      <w:marTop w:val="0"/>
      <w:marBottom w:val="0"/>
      <w:divBdr>
        <w:top w:val="none" w:sz="0" w:space="0" w:color="auto"/>
        <w:left w:val="none" w:sz="0" w:space="0" w:color="auto"/>
        <w:bottom w:val="none" w:sz="0" w:space="0" w:color="auto"/>
        <w:right w:val="none" w:sz="0" w:space="0" w:color="auto"/>
      </w:divBdr>
    </w:div>
    <w:div w:id="312376450">
      <w:bodyDiv w:val="1"/>
      <w:marLeft w:val="0"/>
      <w:marRight w:val="0"/>
      <w:marTop w:val="0"/>
      <w:marBottom w:val="0"/>
      <w:divBdr>
        <w:top w:val="none" w:sz="0" w:space="0" w:color="auto"/>
        <w:left w:val="none" w:sz="0" w:space="0" w:color="auto"/>
        <w:bottom w:val="none" w:sz="0" w:space="0" w:color="auto"/>
        <w:right w:val="none" w:sz="0" w:space="0" w:color="auto"/>
      </w:divBdr>
    </w:div>
    <w:div w:id="425611621">
      <w:bodyDiv w:val="1"/>
      <w:marLeft w:val="0"/>
      <w:marRight w:val="0"/>
      <w:marTop w:val="0"/>
      <w:marBottom w:val="0"/>
      <w:divBdr>
        <w:top w:val="none" w:sz="0" w:space="0" w:color="auto"/>
        <w:left w:val="none" w:sz="0" w:space="0" w:color="auto"/>
        <w:bottom w:val="none" w:sz="0" w:space="0" w:color="auto"/>
        <w:right w:val="none" w:sz="0" w:space="0" w:color="auto"/>
      </w:divBdr>
    </w:div>
    <w:div w:id="441388618">
      <w:bodyDiv w:val="1"/>
      <w:marLeft w:val="0"/>
      <w:marRight w:val="0"/>
      <w:marTop w:val="0"/>
      <w:marBottom w:val="0"/>
      <w:divBdr>
        <w:top w:val="none" w:sz="0" w:space="0" w:color="auto"/>
        <w:left w:val="none" w:sz="0" w:space="0" w:color="auto"/>
        <w:bottom w:val="none" w:sz="0" w:space="0" w:color="auto"/>
        <w:right w:val="none" w:sz="0" w:space="0" w:color="auto"/>
      </w:divBdr>
    </w:div>
    <w:div w:id="446773049">
      <w:bodyDiv w:val="1"/>
      <w:marLeft w:val="0"/>
      <w:marRight w:val="0"/>
      <w:marTop w:val="0"/>
      <w:marBottom w:val="0"/>
      <w:divBdr>
        <w:top w:val="none" w:sz="0" w:space="0" w:color="auto"/>
        <w:left w:val="none" w:sz="0" w:space="0" w:color="auto"/>
        <w:bottom w:val="none" w:sz="0" w:space="0" w:color="auto"/>
        <w:right w:val="none" w:sz="0" w:space="0" w:color="auto"/>
      </w:divBdr>
    </w:div>
    <w:div w:id="469832304">
      <w:bodyDiv w:val="1"/>
      <w:marLeft w:val="0"/>
      <w:marRight w:val="0"/>
      <w:marTop w:val="0"/>
      <w:marBottom w:val="0"/>
      <w:divBdr>
        <w:top w:val="none" w:sz="0" w:space="0" w:color="auto"/>
        <w:left w:val="none" w:sz="0" w:space="0" w:color="auto"/>
        <w:bottom w:val="none" w:sz="0" w:space="0" w:color="auto"/>
        <w:right w:val="none" w:sz="0" w:space="0" w:color="auto"/>
      </w:divBdr>
    </w:div>
    <w:div w:id="476920441">
      <w:bodyDiv w:val="1"/>
      <w:marLeft w:val="0"/>
      <w:marRight w:val="0"/>
      <w:marTop w:val="0"/>
      <w:marBottom w:val="0"/>
      <w:divBdr>
        <w:top w:val="none" w:sz="0" w:space="0" w:color="auto"/>
        <w:left w:val="none" w:sz="0" w:space="0" w:color="auto"/>
        <w:bottom w:val="none" w:sz="0" w:space="0" w:color="auto"/>
        <w:right w:val="none" w:sz="0" w:space="0" w:color="auto"/>
      </w:divBdr>
    </w:div>
    <w:div w:id="478500946">
      <w:bodyDiv w:val="1"/>
      <w:marLeft w:val="0"/>
      <w:marRight w:val="0"/>
      <w:marTop w:val="0"/>
      <w:marBottom w:val="0"/>
      <w:divBdr>
        <w:top w:val="none" w:sz="0" w:space="0" w:color="auto"/>
        <w:left w:val="none" w:sz="0" w:space="0" w:color="auto"/>
        <w:bottom w:val="none" w:sz="0" w:space="0" w:color="auto"/>
        <w:right w:val="none" w:sz="0" w:space="0" w:color="auto"/>
      </w:divBdr>
    </w:div>
    <w:div w:id="490223184">
      <w:bodyDiv w:val="1"/>
      <w:marLeft w:val="0"/>
      <w:marRight w:val="0"/>
      <w:marTop w:val="0"/>
      <w:marBottom w:val="0"/>
      <w:divBdr>
        <w:top w:val="none" w:sz="0" w:space="0" w:color="auto"/>
        <w:left w:val="none" w:sz="0" w:space="0" w:color="auto"/>
        <w:bottom w:val="none" w:sz="0" w:space="0" w:color="auto"/>
        <w:right w:val="none" w:sz="0" w:space="0" w:color="auto"/>
      </w:divBdr>
    </w:div>
    <w:div w:id="515585555">
      <w:bodyDiv w:val="1"/>
      <w:marLeft w:val="0"/>
      <w:marRight w:val="0"/>
      <w:marTop w:val="0"/>
      <w:marBottom w:val="0"/>
      <w:divBdr>
        <w:top w:val="none" w:sz="0" w:space="0" w:color="auto"/>
        <w:left w:val="none" w:sz="0" w:space="0" w:color="auto"/>
        <w:bottom w:val="none" w:sz="0" w:space="0" w:color="auto"/>
        <w:right w:val="none" w:sz="0" w:space="0" w:color="auto"/>
      </w:divBdr>
    </w:div>
    <w:div w:id="521094732">
      <w:bodyDiv w:val="1"/>
      <w:marLeft w:val="0"/>
      <w:marRight w:val="0"/>
      <w:marTop w:val="0"/>
      <w:marBottom w:val="0"/>
      <w:divBdr>
        <w:top w:val="none" w:sz="0" w:space="0" w:color="auto"/>
        <w:left w:val="none" w:sz="0" w:space="0" w:color="auto"/>
        <w:bottom w:val="none" w:sz="0" w:space="0" w:color="auto"/>
        <w:right w:val="none" w:sz="0" w:space="0" w:color="auto"/>
      </w:divBdr>
    </w:div>
    <w:div w:id="521288638">
      <w:bodyDiv w:val="1"/>
      <w:marLeft w:val="0"/>
      <w:marRight w:val="0"/>
      <w:marTop w:val="0"/>
      <w:marBottom w:val="0"/>
      <w:divBdr>
        <w:top w:val="none" w:sz="0" w:space="0" w:color="auto"/>
        <w:left w:val="none" w:sz="0" w:space="0" w:color="auto"/>
        <w:bottom w:val="none" w:sz="0" w:space="0" w:color="auto"/>
        <w:right w:val="none" w:sz="0" w:space="0" w:color="auto"/>
      </w:divBdr>
    </w:div>
    <w:div w:id="533426078">
      <w:bodyDiv w:val="1"/>
      <w:marLeft w:val="0"/>
      <w:marRight w:val="0"/>
      <w:marTop w:val="0"/>
      <w:marBottom w:val="0"/>
      <w:divBdr>
        <w:top w:val="none" w:sz="0" w:space="0" w:color="auto"/>
        <w:left w:val="none" w:sz="0" w:space="0" w:color="auto"/>
        <w:bottom w:val="none" w:sz="0" w:space="0" w:color="auto"/>
        <w:right w:val="none" w:sz="0" w:space="0" w:color="auto"/>
      </w:divBdr>
    </w:div>
    <w:div w:id="535429971">
      <w:bodyDiv w:val="1"/>
      <w:marLeft w:val="0"/>
      <w:marRight w:val="0"/>
      <w:marTop w:val="0"/>
      <w:marBottom w:val="0"/>
      <w:divBdr>
        <w:top w:val="none" w:sz="0" w:space="0" w:color="auto"/>
        <w:left w:val="none" w:sz="0" w:space="0" w:color="auto"/>
        <w:bottom w:val="none" w:sz="0" w:space="0" w:color="auto"/>
        <w:right w:val="none" w:sz="0" w:space="0" w:color="auto"/>
      </w:divBdr>
    </w:div>
    <w:div w:id="573126571">
      <w:bodyDiv w:val="1"/>
      <w:marLeft w:val="0"/>
      <w:marRight w:val="0"/>
      <w:marTop w:val="0"/>
      <w:marBottom w:val="0"/>
      <w:divBdr>
        <w:top w:val="none" w:sz="0" w:space="0" w:color="auto"/>
        <w:left w:val="none" w:sz="0" w:space="0" w:color="auto"/>
        <w:bottom w:val="none" w:sz="0" w:space="0" w:color="auto"/>
        <w:right w:val="none" w:sz="0" w:space="0" w:color="auto"/>
      </w:divBdr>
    </w:div>
    <w:div w:id="577443861">
      <w:bodyDiv w:val="1"/>
      <w:marLeft w:val="0"/>
      <w:marRight w:val="0"/>
      <w:marTop w:val="0"/>
      <w:marBottom w:val="0"/>
      <w:divBdr>
        <w:top w:val="none" w:sz="0" w:space="0" w:color="auto"/>
        <w:left w:val="none" w:sz="0" w:space="0" w:color="auto"/>
        <w:bottom w:val="none" w:sz="0" w:space="0" w:color="auto"/>
        <w:right w:val="none" w:sz="0" w:space="0" w:color="auto"/>
      </w:divBdr>
    </w:div>
    <w:div w:id="591546998">
      <w:bodyDiv w:val="1"/>
      <w:marLeft w:val="0"/>
      <w:marRight w:val="0"/>
      <w:marTop w:val="0"/>
      <w:marBottom w:val="0"/>
      <w:divBdr>
        <w:top w:val="none" w:sz="0" w:space="0" w:color="auto"/>
        <w:left w:val="none" w:sz="0" w:space="0" w:color="auto"/>
        <w:bottom w:val="none" w:sz="0" w:space="0" w:color="auto"/>
        <w:right w:val="none" w:sz="0" w:space="0" w:color="auto"/>
      </w:divBdr>
    </w:div>
    <w:div w:id="618605963">
      <w:bodyDiv w:val="1"/>
      <w:marLeft w:val="0"/>
      <w:marRight w:val="0"/>
      <w:marTop w:val="0"/>
      <w:marBottom w:val="0"/>
      <w:divBdr>
        <w:top w:val="none" w:sz="0" w:space="0" w:color="auto"/>
        <w:left w:val="none" w:sz="0" w:space="0" w:color="auto"/>
        <w:bottom w:val="none" w:sz="0" w:space="0" w:color="auto"/>
        <w:right w:val="none" w:sz="0" w:space="0" w:color="auto"/>
      </w:divBdr>
    </w:div>
    <w:div w:id="622687028">
      <w:bodyDiv w:val="1"/>
      <w:marLeft w:val="0"/>
      <w:marRight w:val="0"/>
      <w:marTop w:val="0"/>
      <w:marBottom w:val="0"/>
      <w:divBdr>
        <w:top w:val="none" w:sz="0" w:space="0" w:color="auto"/>
        <w:left w:val="none" w:sz="0" w:space="0" w:color="auto"/>
        <w:bottom w:val="none" w:sz="0" w:space="0" w:color="auto"/>
        <w:right w:val="none" w:sz="0" w:space="0" w:color="auto"/>
      </w:divBdr>
    </w:div>
    <w:div w:id="627779997">
      <w:bodyDiv w:val="1"/>
      <w:marLeft w:val="0"/>
      <w:marRight w:val="0"/>
      <w:marTop w:val="0"/>
      <w:marBottom w:val="0"/>
      <w:divBdr>
        <w:top w:val="none" w:sz="0" w:space="0" w:color="auto"/>
        <w:left w:val="none" w:sz="0" w:space="0" w:color="auto"/>
        <w:bottom w:val="none" w:sz="0" w:space="0" w:color="auto"/>
        <w:right w:val="none" w:sz="0" w:space="0" w:color="auto"/>
      </w:divBdr>
    </w:div>
    <w:div w:id="653027513">
      <w:bodyDiv w:val="1"/>
      <w:marLeft w:val="0"/>
      <w:marRight w:val="0"/>
      <w:marTop w:val="0"/>
      <w:marBottom w:val="0"/>
      <w:divBdr>
        <w:top w:val="none" w:sz="0" w:space="0" w:color="auto"/>
        <w:left w:val="none" w:sz="0" w:space="0" w:color="auto"/>
        <w:bottom w:val="none" w:sz="0" w:space="0" w:color="auto"/>
        <w:right w:val="none" w:sz="0" w:space="0" w:color="auto"/>
      </w:divBdr>
    </w:div>
    <w:div w:id="653800940">
      <w:bodyDiv w:val="1"/>
      <w:marLeft w:val="0"/>
      <w:marRight w:val="0"/>
      <w:marTop w:val="0"/>
      <w:marBottom w:val="0"/>
      <w:divBdr>
        <w:top w:val="none" w:sz="0" w:space="0" w:color="auto"/>
        <w:left w:val="none" w:sz="0" w:space="0" w:color="auto"/>
        <w:bottom w:val="none" w:sz="0" w:space="0" w:color="auto"/>
        <w:right w:val="none" w:sz="0" w:space="0" w:color="auto"/>
      </w:divBdr>
    </w:div>
    <w:div w:id="732463034">
      <w:bodyDiv w:val="1"/>
      <w:marLeft w:val="0"/>
      <w:marRight w:val="0"/>
      <w:marTop w:val="0"/>
      <w:marBottom w:val="0"/>
      <w:divBdr>
        <w:top w:val="none" w:sz="0" w:space="0" w:color="auto"/>
        <w:left w:val="none" w:sz="0" w:space="0" w:color="auto"/>
        <w:bottom w:val="none" w:sz="0" w:space="0" w:color="auto"/>
        <w:right w:val="none" w:sz="0" w:space="0" w:color="auto"/>
      </w:divBdr>
    </w:div>
    <w:div w:id="734621427">
      <w:bodyDiv w:val="1"/>
      <w:marLeft w:val="0"/>
      <w:marRight w:val="0"/>
      <w:marTop w:val="0"/>
      <w:marBottom w:val="0"/>
      <w:divBdr>
        <w:top w:val="none" w:sz="0" w:space="0" w:color="auto"/>
        <w:left w:val="none" w:sz="0" w:space="0" w:color="auto"/>
        <w:bottom w:val="none" w:sz="0" w:space="0" w:color="auto"/>
        <w:right w:val="none" w:sz="0" w:space="0" w:color="auto"/>
      </w:divBdr>
    </w:div>
    <w:div w:id="741877477">
      <w:bodyDiv w:val="1"/>
      <w:marLeft w:val="0"/>
      <w:marRight w:val="0"/>
      <w:marTop w:val="0"/>
      <w:marBottom w:val="0"/>
      <w:divBdr>
        <w:top w:val="none" w:sz="0" w:space="0" w:color="auto"/>
        <w:left w:val="none" w:sz="0" w:space="0" w:color="auto"/>
        <w:bottom w:val="none" w:sz="0" w:space="0" w:color="auto"/>
        <w:right w:val="none" w:sz="0" w:space="0" w:color="auto"/>
      </w:divBdr>
    </w:div>
    <w:div w:id="755395553">
      <w:bodyDiv w:val="1"/>
      <w:marLeft w:val="0"/>
      <w:marRight w:val="0"/>
      <w:marTop w:val="0"/>
      <w:marBottom w:val="0"/>
      <w:divBdr>
        <w:top w:val="none" w:sz="0" w:space="0" w:color="auto"/>
        <w:left w:val="none" w:sz="0" w:space="0" w:color="auto"/>
        <w:bottom w:val="none" w:sz="0" w:space="0" w:color="auto"/>
        <w:right w:val="none" w:sz="0" w:space="0" w:color="auto"/>
      </w:divBdr>
    </w:div>
    <w:div w:id="818571263">
      <w:bodyDiv w:val="1"/>
      <w:marLeft w:val="0"/>
      <w:marRight w:val="0"/>
      <w:marTop w:val="0"/>
      <w:marBottom w:val="0"/>
      <w:divBdr>
        <w:top w:val="none" w:sz="0" w:space="0" w:color="auto"/>
        <w:left w:val="none" w:sz="0" w:space="0" w:color="auto"/>
        <w:bottom w:val="none" w:sz="0" w:space="0" w:color="auto"/>
        <w:right w:val="none" w:sz="0" w:space="0" w:color="auto"/>
      </w:divBdr>
    </w:div>
    <w:div w:id="835341432">
      <w:bodyDiv w:val="1"/>
      <w:marLeft w:val="0"/>
      <w:marRight w:val="0"/>
      <w:marTop w:val="0"/>
      <w:marBottom w:val="0"/>
      <w:divBdr>
        <w:top w:val="none" w:sz="0" w:space="0" w:color="auto"/>
        <w:left w:val="none" w:sz="0" w:space="0" w:color="auto"/>
        <w:bottom w:val="none" w:sz="0" w:space="0" w:color="auto"/>
        <w:right w:val="none" w:sz="0" w:space="0" w:color="auto"/>
      </w:divBdr>
    </w:div>
    <w:div w:id="844979959">
      <w:bodyDiv w:val="1"/>
      <w:marLeft w:val="0"/>
      <w:marRight w:val="0"/>
      <w:marTop w:val="0"/>
      <w:marBottom w:val="0"/>
      <w:divBdr>
        <w:top w:val="none" w:sz="0" w:space="0" w:color="auto"/>
        <w:left w:val="none" w:sz="0" w:space="0" w:color="auto"/>
        <w:bottom w:val="none" w:sz="0" w:space="0" w:color="auto"/>
        <w:right w:val="none" w:sz="0" w:space="0" w:color="auto"/>
      </w:divBdr>
    </w:div>
    <w:div w:id="848177723">
      <w:bodyDiv w:val="1"/>
      <w:marLeft w:val="0"/>
      <w:marRight w:val="0"/>
      <w:marTop w:val="0"/>
      <w:marBottom w:val="0"/>
      <w:divBdr>
        <w:top w:val="none" w:sz="0" w:space="0" w:color="auto"/>
        <w:left w:val="none" w:sz="0" w:space="0" w:color="auto"/>
        <w:bottom w:val="none" w:sz="0" w:space="0" w:color="auto"/>
        <w:right w:val="none" w:sz="0" w:space="0" w:color="auto"/>
      </w:divBdr>
    </w:div>
    <w:div w:id="851996507">
      <w:bodyDiv w:val="1"/>
      <w:marLeft w:val="0"/>
      <w:marRight w:val="0"/>
      <w:marTop w:val="0"/>
      <w:marBottom w:val="0"/>
      <w:divBdr>
        <w:top w:val="none" w:sz="0" w:space="0" w:color="auto"/>
        <w:left w:val="none" w:sz="0" w:space="0" w:color="auto"/>
        <w:bottom w:val="none" w:sz="0" w:space="0" w:color="auto"/>
        <w:right w:val="none" w:sz="0" w:space="0" w:color="auto"/>
      </w:divBdr>
    </w:div>
    <w:div w:id="874385924">
      <w:bodyDiv w:val="1"/>
      <w:marLeft w:val="0"/>
      <w:marRight w:val="0"/>
      <w:marTop w:val="0"/>
      <w:marBottom w:val="0"/>
      <w:divBdr>
        <w:top w:val="none" w:sz="0" w:space="0" w:color="auto"/>
        <w:left w:val="none" w:sz="0" w:space="0" w:color="auto"/>
        <w:bottom w:val="none" w:sz="0" w:space="0" w:color="auto"/>
        <w:right w:val="none" w:sz="0" w:space="0" w:color="auto"/>
      </w:divBdr>
    </w:div>
    <w:div w:id="944844063">
      <w:bodyDiv w:val="1"/>
      <w:marLeft w:val="0"/>
      <w:marRight w:val="0"/>
      <w:marTop w:val="0"/>
      <w:marBottom w:val="0"/>
      <w:divBdr>
        <w:top w:val="none" w:sz="0" w:space="0" w:color="auto"/>
        <w:left w:val="none" w:sz="0" w:space="0" w:color="auto"/>
        <w:bottom w:val="none" w:sz="0" w:space="0" w:color="auto"/>
        <w:right w:val="none" w:sz="0" w:space="0" w:color="auto"/>
      </w:divBdr>
    </w:div>
    <w:div w:id="955714805">
      <w:bodyDiv w:val="1"/>
      <w:marLeft w:val="0"/>
      <w:marRight w:val="0"/>
      <w:marTop w:val="0"/>
      <w:marBottom w:val="0"/>
      <w:divBdr>
        <w:top w:val="none" w:sz="0" w:space="0" w:color="auto"/>
        <w:left w:val="none" w:sz="0" w:space="0" w:color="auto"/>
        <w:bottom w:val="none" w:sz="0" w:space="0" w:color="auto"/>
        <w:right w:val="none" w:sz="0" w:space="0" w:color="auto"/>
      </w:divBdr>
    </w:div>
    <w:div w:id="968125415">
      <w:bodyDiv w:val="1"/>
      <w:marLeft w:val="0"/>
      <w:marRight w:val="0"/>
      <w:marTop w:val="0"/>
      <w:marBottom w:val="0"/>
      <w:divBdr>
        <w:top w:val="none" w:sz="0" w:space="0" w:color="auto"/>
        <w:left w:val="none" w:sz="0" w:space="0" w:color="auto"/>
        <w:bottom w:val="none" w:sz="0" w:space="0" w:color="auto"/>
        <w:right w:val="none" w:sz="0" w:space="0" w:color="auto"/>
      </w:divBdr>
    </w:div>
    <w:div w:id="1003703960">
      <w:bodyDiv w:val="1"/>
      <w:marLeft w:val="0"/>
      <w:marRight w:val="0"/>
      <w:marTop w:val="0"/>
      <w:marBottom w:val="0"/>
      <w:divBdr>
        <w:top w:val="none" w:sz="0" w:space="0" w:color="auto"/>
        <w:left w:val="none" w:sz="0" w:space="0" w:color="auto"/>
        <w:bottom w:val="none" w:sz="0" w:space="0" w:color="auto"/>
        <w:right w:val="none" w:sz="0" w:space="0" w:color="auto"/>
      </w:divBdr>
    </w:div>
    <w:div w:id="1026904128">
      <w:bodyDiv w:val="1"/>
      <w:marLeft w:val="0"/>
      <w:marRight w:val="0"/>
      <w:marTop w:val="0"/>
      <w:marBottom w:val="0"/>
      <w:divBdr>
        <w:top w:val="none" w:sz="0" w:space="0" w:color="auto"/>
        <w:left w:val="none" w:sz="0" w:space="0" w:color="auto"/>
        <w:bottom w:val="none" w:sz="0" w:space="0" w:color="auto"/>
        <w:right w:val="none" w:sz="0" w:space="0" w:color="auto"/>
      </w:divBdr>
    </w:div>
    <w:div w:id="1059131427">
      <w:bodyDiv w:val="1"/>
      <w:marLeft w:val="0"/>
      <w:marRight w:val="0"/>
      <w:marTop w:val="0"/>
      <w:marBottom w:val="0"/>
      <w:divBdr>
        <w:top w:val="none" w:sz="0" w:space="0" w:color="auto"/>
        <w:left w:val="none" w:sz="0" w:space="0" w:color="auto"/>
        <w:bottom w:val="none" w:sz="0" w:space="0" w:color="auto"/>
        <w:right w:val="none" w:sz="0" w:space="0" w:color="auto"/>
      </w:divBdr>
    </w:div>
    <w:div w:id="1094744794">
      <w:bodyDiv w:val="1"/>
      <w:marLeft w:val="0"/>
      <w:marRight w:val="0"/>
      <w:marTop w:val="0"/>
      <w:marBottom w:val="0"/>
      <w:divBdr>
        <w:top w:val="none" w:sz="0" w:space="0" w:color="auto"/>
        <w:left w:val="none" w:sz="0" w:space="0" w:color="auto"/>
        <w:bottom w:val="none" w:sz="0" w:space="0" w:color="auto"/>
        <w:right w:val="none" w:sz="0" w:space="0" w:color="auto"/>
      </w:divBdr>
    </w:div>
    <w:div w:id="1102720513">
      <w:bodyDiv w:val="1"/>
      <w:marLeft w:val="0"/>
      <w:marRight w:val="0"/>
      <w:marTop w:val="0"/>
      <w:marBottom w:val="0"/>
      <w:divBdr>
        <w:top w:val="none" w:sz="0" w:space="0" w:color="auto"/>
        <w:left w:val="none" w:sz="0" w:space="0" w:color="auto"/>
        <w:bottom w:val="none" w:sz="0" w:space="0" w:color="auto"/>
        <w:right w:val="none" w:sz="0" w:space="0" w:color="auto"/>
      </w:divBdr>
    </w:div>
    <w:div w:id="1140419028">
      <w:bodyDiv w:val="1"/>
      <w:marLeft w:val="0"/>
      <w:marRight w:val="0"/>
      <w:marTop w:val="0"/>
      <w:marBottom w:val="0"/>
      <w:divBdr>
        <w:top w:val="none" w:sz="0" w:space="0" w:color="auto"/>
        <w:left w:val="none" w:sz="0" w:space="0" w:color="auto"/>
        <w:bottom w:val="none" w:sz="0" w:space="0" w:color="auto"/>
        <w:right w:val="none" w:sz="0" w:space="0" w:color="auto"/>
      </w:divBdr>
    </w:div>
    <w:div w:id="1144740055">
      <w:bodyDiv w:val="1"/>
      <w:marLeft w:val="0"/>
      <w:marRight w:val="0"/>
      <w:marTop w:val="0"/>
      <w:marBottom w:val="0"/>
      <w:divBdr>
        <w:top w:val="none" w:sz="0" w:space="0" w:color="auto"/>
        <w:left w:val="none" w:sz="0" w:space="0" w:color="auto"/>
        <w:bottom w:val="none" w:sz="0" w:space="0" w:color="auto"/>
        <w:right w:val="none" w:sz="0" w:space="0" w:color="auto"/>
      </w:divBdr>
    </w:div>
    <w:div w:id="1151749079">
      <w:bodyDiv w:val="1"/>
      <w:marLeft w:val="0"/>
      <w:marRight w:val="0"/>
      <w:marTop w:val="0"/>
      <w:marBottom w:val="0"/>
      <w:divBdr>
        <w:top w:val="none" w:sz="0" w:space="0" w:color="auto"/>
        <w:left w:val="none" w:sz="0" w:space="0" w:color="auto"/>
        <w:bottom w:val="none" w:sz="0" w:space="0" w:color="auto"/>
        <w:right w:val="none" w:sz="0" w:space="0" w:color="auto"/>
      </w:divBdr>
    </w:div>
    <w:div w:id="1156457341">
      <w:bodyDiv w:val="1"/>
      <w:marLeft w:val="0"/>
      <w:marRight w:val="0"/>
      <w:marTop w:val="0"/>
      <w:marBottom w:val="0"/>
      <w:divBdr>
        <w:top w:val="none" w:sz="0" w:space="0" w:color="auto"/>
        <w:left w:val="none" w:sz="0" w:space="0" w:color="auto"/>
        <w:bottom w:val="none" w:sz="0" w:space="0" w:color="auto"/>
        <w:right w:val="none" w:sz="0" w:space="0" w:color="auto"/>
      </w:divBdr>
    </w:div>
    <w:div w:id="1161920211">
      <w:bodyDiv w:val="1"/>
      <w:marLeft w:val="0"/>
      <w:marRight w:val="0"/>
      <w:marTop w:val="0"/>
      <w:marBottom w:val="0"/>
      <w:divBdr>
        <w:top w:val="none" w:sz="0" w:space="0" w:color="auto"/>
        <w:left w:val="none" w:sz="0" w:space="0" w:color="auto"/>
        <w:bottom w:val="none" w:sz="0" w:space="0" w:color="auto"/>
        <w:right w:val="none" w:sz="0" w:space="0" w:color="auto"/>
      </w:divBdr>
    </w:div>
    <w:div w:id="1170829707">
      <w:bodyDiv w:val="1"/>
      <w:marLeft w:val="0"/>
      <w:marRight w:val="0"/>
      <w:marTop w:val="0"/>
      <w:marBottom w:val="0"/>
      <w:divBdr>
        <w:top w:val="none" w:sz="0" w:space="0" w:color="auto"/>
        <w:left w:val="none" w:sz="0" w:space="0" w:color="auto"/>
        <w:bottom w:val="none" w:sz="0" w:space="0" w:color="auto"/>
        <w:right w:val="none" w:sz="0" w:space="0" w:color="auto"/>
      </w:divBdr>
    </w:div>
    <w:div w:id="1172448287">
      <w:bodyDiv w:val="1"/>
      <w:marLeft w:val="0"/>
      <w:marRight w:val="0"/>
      <w:marTop w:val="0"/>
      <w:marBottom w:val="0"/>
      <w:divBdr>
        <w:top w:val="none" w:sz="0" w:space="0" w:color="auto"/>
        <w:left w:val="none" w:sz="0" w:space="0" w:color="auto"/>
        <w:bottom w:val="none" w:sz="0" w:space="0" w:color="auto"/>
        <w:right w:val="none" w:sz="0" w:space="0" w:color="auto"/>
      </w:divBdr>
    </w:div>
    <w:div w:id="1173257002">
      <w:bodyDiv w:val="1"/>
      <w:marLeft w:val="0"/>
      <w:marRight w:val="0"/>
      <w:marTop w:val="0"/>
      <w:marBottom w:val="0"/>
      <w:divBdr>
        <w:top w:val="none" w:sz="0" w:space="0" w:color="auto"/>
        <w:left w:val="none" w:sz="0" w:space="0" w:color="auto"/>
        <w:bottom w:val="none" w:sz="0" w:space="0" w:color="auto"/>
        <w:right w:val="none" w:sz="0" w:space="0" w:color="auto"/>
      </w:divBdr>
    </w:div>
    <w:div w:id="1184250625">
      <w:bodyDiv w:val="1"/>
      <w:marLeft w:val="0"/>
      <w:marRight w:val="0"/>
      <w:marTop w:val="0"/>
      <w:marBottom w:val="0"/>
      <w:divBdr>
        <w:top w:val="none" w:sz="0" w:space="0" w:color="auto"/>
        <w:left w:val="none" w:sz="0" w:space="0" w:color="auto"/>
        <w:bottom w:val="none" w:sz="0" w:space="0" w:color="auto"/>
        <w:right w:val="none" w:sz="0" w:space="0" w:color="auto"/>
      </w:divBdr>
    </w:div>
    <w:div w:id="1210605572">
      <w:bodyDiv w:val="1"/>
      <w:marLeft w:val="0"/>
      <w:marRight w:val="0"/>
      <w:marTop w:val="0"/>
      <w:marBottom w:val="0"/>
      <w:divBdr>
        <w:top w:val="none" w:sz="0" w:space="0" w:color="auto"/>
        <w:left w:val="none" w:sz="0" w:space="0" w:color="auto"/>
        <w:bottom w:val="none" w:sz="0" w:space="0" w:color="auto"/>
        <w:right w:val="none" w:sz="0" w:space="0" w:color="auto"/>
      </w:divBdr>
    </w:div>
    <w:div w:id="1226448735">
      <w:bodyDiv w:val="1"/>
      <w:marLeft w:val="0"/>
      <w:marRight w:val="0"/>
      <w:marTop w:val="0"/>
      <w:marBottom w:val="0"/>
      <w:divBdr>
        <w:top w:val="none" w:sz="0" w:space="0" w:color="auto"/>
        <w:left w:val="none" w:sz="0" w:space="0" w:color="auto"/>
        <w:bottom w:val="none" w:sz="0" w:space="0" w:color="auto"/>
        <w:right w:val="none" w:sz="0" w:space="0" w:color="auto"/>
      </w:divBdr>
    </w:div>
    <w:div w:id="1262030540">
      <w:bodyDiv w:val="1"/>
      <w:marLeft w:val="0"/>
      <w:marRight w:val="0"/>
      <w:marTop w:val="0"/>
      <w:marBottom w:val="0"/>
      <w:divBdr>
        <w:top w:val="none" w:sz="0" w:space="0" w:color="auto"/>
        <w:left w:val="none" w:sz="0" w:space="0" w:color="auto"/>
        <w:bottom w:val="none" w:sz="0" w:space="0" w:color="auto"/>
        <w:right w:val="none" w:sz="0" w:space="0" w:color="auto"/>
      </w:divBdr>
    </w:div>
    <w:div w:id="1283003794">
      <w:bodyDiv w:val="1"/>
      <w:marLeft w:val="0"/>
      <w:marRight w:val="0"/>
      <w:marTop w:val="0"/>
      <w:marBottom w:val="0"/>
      <w:divBdr>
        <w:top w:val="none" w:sz="0" w:space="0" w:color="auto"/>
        <w:left w:val="none" w:sz="0" w:space="0" w:color="auto"/>
        <w:bottom w:val="none" w:sz="0" w:space="0" w:color="auto"/>
        <w:right w:val="none" w:sz="0" w:space="0" w:color="auto"/>
      </w:divBdr>
    </w:div>
    <w:div w:id="1306618627">
      <w:bodyDiv w:val="1"/>
      <w:marLeft w:val="0"/>
      <w:marRight w:val="0"/>
      <w:marTop w:val="0"/>
      <w:marBottom w:val="0"/>
      <w:divBdr>
        <w:top w:val="none" w:sz="0" w:space="0" w:color="auto"/>
        <w:left w:val="none" w:sz="0" w:space="0" w:color="auto"/>
        <w:bottom w:val="none" w:sz="0" w:space="0" w:color="auto"/>
        <w:right w:val="none" w:sz="0" w:space="0" w:color="auto"/>
      </w:divBdr>
    </w:div>
    <w:div w:id="1316227075">
      <w:bodyDiv w:val="1"/>
      <w:marLeft w:val="0"/>
      <w:marRight w:val="0"/>
      <w:marTop w:val="0"/>
      <w:marBottom w:val="0"/>
      <w:divBdr>
        <w:top w:val="none" w:sz="0" w:space="0" w:color="auto"/>
        <w:left w:val="none" w:sz="0" w:space="0" w:color="auto"/>
        <w:bottom w:val="none" w:sz="0" w:space="0" w:color="auto"/>
        <w:right w:val="none" w:sz="0" w:space="0" w:color="auto"/>
      </w:divBdr>
    </w:div>
    <w:div w:id="1320965460">
      <w:bodyDiv w:val="1"/>
      <w:marLeft w:val="0"/>
      <w:marRight w:val="0"/>
      <w:marTop w:val="0"/>
      <w:marBottom w:val="0"/>
      <w:divBdr>
        <w:top w:val="none" w:sz="0" w:space="0" w:color="auto"/>
        <w:left w:val="none" w:sz="0" w:space="0" w:color="auto"/>
        <w:bottom w:val="none" w:sz="0" w:space="0" w:color="auto"/>
        <w:right w:val="none" w:sz="0" w:space="0" w:color="auto"/>
      </w:divBdr>
    </w:div>
    <w:div w:id="1380469953">
      <w:bodyDiv w:val="1"/>
      <w:marLeft w:val="0"/>
      <w:marRight w:val="0"/>
      <w:marTop w:val="0"/>
      <w:marBottom w:val="0"/>
      <w:divBdr>
        <w:top w:val="none" w:sz="0" w:space="0" w:color="auto"/>
        <w:left w:val="none" w:sz="0" w:space="0" w:color="auto"/>
        <w:bottom w:val="none" w:sz="0" w:space="0" w:color="auto"/>
        <w:right w:val="none" w:sz="0" w:space="0" w:color="auto"/>
      </w:divBdr>
    </w:div>
    <w:div w:id="1387029953">
      <w:bodyDiv w:val="1"/>
      <w:marLeft w:val="0"/>
      <w:marRight w:val="0"/>
      <w:marTop w:val="0"/>
      <w:marBottom w:val="0"/>
      <w:divBdr>
        <w:top w:val="none" w:sz="0" w:space="0" w:color="auto"/>
        <w:left w:val="none" w:sz="0" w:space="0" w:color="auto"/>
        <w:bottom w:val="none" w:sz="0" w:space="0" w:color="auto"/>
        <w:right w:val="none" w:sz="0" w:space="0" w:color="auto"/>
      </w:divBdr>
    </w:div>
    <w:div w:id="1407999474">
      <w:bodyDiv w:val="1"/>
      <w:marLeft w:val="0"/>
      <w:marRight w:val="0"/>
      <w:marTop w:val="0"/>
      <w:marBottom w:val="0"/>
      <w:divBdr>
        <w:top w:val="none" w:sz="0" w:space="0" w:color="auto"/>
        <w:left w:val="none" w:sz="0" w:space="0" w:color="auto"/>
        <w:bottom w:val="none" w:sz="0" w:space="0" w:color="auto"/>
        <w:right w:val="none" w:sz="0" w:space="0" w:color="auto"/>
      </w:divBdr>
    </w:div>
    <w:div w:id="1411389464">
      <w:bodyDiv w:val="1"/>
      <w:marLeft w:val="0"/>
      <w:marRight w:val="0"/>
      <w:marTop w:val="0"/>
      <w:marBottom w:val="0"/>
      <w:divBdr>
        <w:top w:val="none" w:sz="0" w:space="0" w:color="auto"/>
        <w:left w:val="none" w:sz="0" w:space="0" w:color="auto"/>
        <w:bottom w:val="none" w:sz="0" w:space="0" w:color="auto"/>
        <w:right w:val="none" w:sz="0" w:space="0" w:color="auto"/>
      </w:divBdr>
    </w:div>
    <w:div w:id="1471706649">
      <w:bodyDiv w:val="1"/>
      <w:marLeft w:val="0"/>
      <w:marRight w:val="0"/>
      <w:marTop w:val="0"/>
      <w:marBottom w:val="0"/>
      <w:divBdr>
        <w:top w:val="none" w:sz="0" w:space="0" w:color="auto"/>
        <w:left w:val="none" w:sz="0" w:space="0" w:color="auto"/>
        <w:bottom w:val="none" w:sz="0" w:space="0" w:color="auto"/>
        <w:right w:val="none" w:sz="0" w:space="0" w:color="auto"/>
      </w:divBdr>
    </w:div>
    <w:div w:id="1495074907">
      <w:bodyDiv w:val="1"/>
      <w:marLeft w:val="0"/>
      <w:marRight w:val="0"/>
      <w:marTop w:val="0"/>
      <w:marBottom w:val="0"/>
      <w:divBdr>
        <w:top w:val="none" w:sz="0" w:space="0" w:color="auto"/>
        <w:left w:val="none" w:sz="0" w:space="0" w:color="auto"/>
        <w:bottom w:val="none" w:sz="0" w:space="0" w:color="auto"/>
        <w:right w:val="none" w:sz="0" w:space="0" w:color="auto"/>
      </w:divBdr>
    </w:div>
    <w:div w:id="1506240830">
      <w:bodyDiv w:val="1"/>
      <w:marLeft w:val="0"/>
      <w:marRight w:val="0"/>
      <w:marTop w:val="0"/>
      <w:marBottom w:val="0"/>
      <w:divBdr>
        <w:top w:val="none" w:sz="0" w:space="0" w:color="auto"/>
        <w:left w:val="none" w:sz="0" w:space="0" w:color="auto"/>
        <w:bottom w:val="none" w:sz="0" w:space="0" w:color="auto"/>
        <w:right w:val="none" w:sz="0" w:space="0" w:color="auto"/>
      </w:divBdr>
    </w:div>
    <w:div w:id="1529365691">
      <w:bodyDiv w:val="1"/>
      <w:marLeft w:val="0"/>
      <w:marRight w:val="0"/>
      <w:marTop w:val="0"/>
      <w:marBottom w:val="0"/>
      <w:divBdr>
        <w:top w:val="none" w:sz="0" w:space="0" w:color="auto"/>
        <w:left w:val="none" w:sz="0" w:space="0" w:color="auto"/>
        <w:bottom w:val="none" w:sz="0" w:space="0" w:color="auto"/>
        <w:right w:val="none" w:sz="0" w:space="0" w:color="auto"/>
      </w:divBdr>
    </w:div>
    <w:div w:id="1534617055">
      <w:bodyDiv w:val="1"/>
      <w:marLeft w:val="0"/>
      <w:marRight w:val="0"/>
      <w:marTop w:val="0"/>
      <w:marBottom w:val="0"/>
      <w:divBdr>
        <w:top w:val="none" w:sz="0" w:space="0" w:color="auto"/>
        <w:left w:val="none" w:sz="0" w:space="0" w:color="auto"/>
        <w:bottom w:val="none" w:sz="0" w:space="0" w:color="auto"/>
        <w:right w:val="none" w:sz="0" w:space="0" w:color="auto"/>
      </w:divBdr>
    </w:div>
    <w:div w:id="1567491273">
      <w:bodyDiv w:val="1"/>
      <w:marLeft w:val="0"/>
      <w:marRight w:val="0"/>
      <w:marTop w:val="0"/>
      <w:marBottom w:val="0"/>
      <w:divBdr>
        <w:top w:val="none" w:sz="0" w:space="0" w:color="auto"/>
        <w:left w:val="none" w:sz="0" w:space="0" w:color="auto"/>
        <w:bottom w:val="none" w:sz="0" w:space="0" w:color="auto"/>
        <w:right w:val="none" w:sz="0" w:space="0" w:color="auto"/>
      </w:divBdr>
    </w:div>
    <w:div w:id="1619295444">
      <w:bodyDiv w:val="1"/>
      <w:marLeft w:val="0"/>
      <w:marRight w:val="0"/>
      <w:marTop w:val="0"/>
      <w:marBottom w:val="0"/>
      <w:divBdr>
        <w:top w:val="none" w:sz="0" w:space="0" w:color="auto"/>
        <w:left w:val="none" w:sz="0" w:space="0" w:color="auto"/>
        <w:bottom w:val="none" w:sz="0" w:space="0" w:color="auto"/>
        <w:right w:val="none" w:sz="0" w:space="0" w:color="auto"/>
      </w:divBdr>
    </w:div>
    <w:div w:id="1623150435">
      <w:bodyDiv w:val="1"/>
      <w:marLeft w:val="0"/>
      <w:marRight w:val="0"/>
      <w:marTop w:val="0"/>
      <w:marBottom w:val="0"/>
      <w:divBdr>
        <w:top w:val="none" w:sz="0" w:space="0" w:color="auto"/>
        <w:left w:val="none" w:sz="0" w:space="0" w:color="auto"/>
        <w:bottom w:val="none" w:sz="0" w:space="0" w:color="auto"/>
        <w:right w:val="none" w:sz="0" w:space="0" w:color="auto"/>
      </w:divBdr>
    </w:div>
    <w:div w:id="1656454449">
      <w:bodyDiv w:val="1"/>
      <w:marLeft w:val="0"/>
      <w:marRight w:val="0"/>
      <w:marTop w:val="0"/>
      <w:marBottom w:val="0"/>
      <w:divBdr>
        <w:top w:val="none" w:sz="0" w:space="0" w:color="auto"/>
        <w:left w:val="none" w:sz="0" w:space="0" w:color="auto"/>
        <w:bottom w:val="none" w:sz="0" w:space="0" w:color="auto"/>
        <w:right w:val="none" w:sz="0" w:space="0" w:color="auto"/>
      </w:divBdr>
    </w:div>
    <w:div w:id="1674182867">
      <w:bodyDiv w:val="1"/>
      <w:marLeft w:val="0"/>
      <w:marRight w:val="0"/>
      <w:marTop w:val="0"/>
      <w:marBottom w:val="0"/>
      <w:divBdr>
        <w:top w:val="none" w:sz="0" w:space="0" w:color="auto"/>
        <w:left w:val="none" w:sz="0" w:space="0" w:color="auto"/>
        <w:bottom w:val="none" w:sz="0" w:space="0" w:color="auto"/>
        <w:right w:val="none" w:sz="0" w:space="0" w:color="auto"/>
      </w:divBdr>
    </w:div>
    <w:div w:id="1679505126">
      <w:bodyDiv w:val="1"/>
      <w:marLeft w:val="0"/>
      <w:marRight w:val="0"/>
      <w:marTop w:val="0"/>
      <w:marBottom w:val="0"/>
      <w:divBdr>
        <w:top w:val="none" w:sz="0" w:space="0" w:color="auto"/>
        <w:left w:val="none" w:sz="0" w:space="0" w:color="auto"/>
        <w:bottom w:val="none" w:sz="0" w:space="0" w:color="auto"/>
        <w:right w:val="none" w:sz="0" w:space="0" w:color="auto"/>
      </w:divBdr>
    </w:div>
    <w:div w:id="1681852626">
      <w:bodyDiv w:val="1"/>
      <w:marLeft w:val="0"/>
      <w:marRight w:val="0"/>
      <w:marTop w:val="0"/>
      <w:marBottom w:val="0"/>
      <w:divBdr>
        <w:top w:val="none" w:sz="0" w:space="0" w:color="auto"/>
        <w:left w:val="none" w:sz="0" w:space="0" w:color="auto"/>
        <w:bottom w:val="none" w:sz="0" w:space="0" w:color="auto"/>
        <w:right w:val="none" w:sz="0" w:space="0" w:color="auto"/>
      </w:divBdr>
    </w:div>
    <w:div w:id="1682052839">
      <w:bodyDiv w:val="1"/>
      <w:marLeft w:val="0"/>
      <w:marRight w:val="0"/>
      <w:marTop w:val="0"/>
      <w:marBottom w:val="0"/>
      <w:divBdr>
        <w:top w:val="none" w:sz="0" w:space="0" w:color="auto"/>
        <w:left w:val="none" w:sz="0" w:space="0" w:color="auto"/>
        <w:bottom w:val="none" w:sz="0" w:space="0" w:color="auto"/>
        <w:right w:val="none" w:sz="0" w:space="0" w:color="auto"/>
      </w:divBdr>
    </w:div>
    <w:div w:id="1706834835">
      <w:bodyDiv w:val="1"/>
      <w:marLeft w:val="0"/>
      <w:marRight w:val="0"/>
      <w:marTop w:val="0"/>
      <w:marBottom w:val="0"/>
      <w:divBdr>
        <w:top w:val="none" w:sz="0" w:space="0" w:color="auto"/>
        <w:left w:val="none" w:sz="0" w:space="0" w:color="auto"/>
        <w:bottom w:val="none" w:sz="0" w:space="0" w:color="auto"/>
        <w:right w:val="none" w:sz="0" w:space="0" w:color="auto"/>
      </w:divBdr>
    </w:div>
    <w:div w:id="1711028938">
      <w:bodyDiv w:val="1"/>
      <w:marLeft w:val="0"/>
      <w:marRight w:val="0"/>
      <w:marTop w:val="0"/>
      <w:marBottom w:val="0"/>
      <w:divBdr>
        <w:top w:val="none" w:sz="0" w:space="0" w:color="auto"/>
        <w:left w:val="none" w:sz="0" w:space="0" w:color="auto"/>
        <w:bottom w:val="none" w:sz="0" w:space="0" w:color="auto"/>
        <w:right w:val="none" w:sz="0" w:space="0" w:color="auto"/>
      </w:divBdr>
    </w:div>
    <w:div w:id="1732803546">
      <w:bodyDiv w:val="1"/>
      <w:marLeft w:val="0"/>
      <w:marRight w:val="0"/>
      <w:marTop w:val="0"/>
      <w:marBottom w:val="0"/>
      <w:divBdr>
        <w:top w:val="none" w:sz="0" w:space="0" w:color="auto"/>
        <w:left w:val="none" w:sz="0" w:space="0" w:color="auto"/>
        <w:bottom w:val="none" w:sz="0" w:space="0" w:color="auto"/>
        <w:right w:val="none" w:sz="0" w:space="0" w:color="auto"/>
      </w:divBdr>
    </w:div>
    <w:div w:id="1746681669">
      <w:bodyDiv w:val="1"/>
      <w:marLeft w:val="0"/>
      <w:marRight w:val="0"/>
      <w:marTop w:val="0"/>
      <w:marBottom w:val="0"/>
      <w:divBdr>
        <w:top w:val="none" w:sz="0" w:space="0" w:color="auto"/>
        <w:left w:val="none" w:sz="0" w:space="0" w:color="auto"/>
        <w:bottom w:val="none" w:sz="0" w:space="0" w:color="auto"/>
        <w:right w:val="none" w:sz="0" w:space="0" w:color="auto"/>
      </w:divBdr>
    </w:div>
    <w:div w:id="1760372293">
      <w:bodyDiv w:val="1"/>
      <w:marLeft w:val="0"/>
      <w:marRight w:val="0"/>
      <w:marTop w:val="0"/>
      <w:marBottom w:val="0"/>
      <w:divBdr>
        <w:top w:val="none" w:sz="0" w:space="0" w:color="auto"/>
        <w:left w:val="none" w:sz="0" w:space="0" w:color="auto"/>
        <w:bottom w:val="none" w:sz="0" w:space="0" w:color="auto"/>
        <w:right w:val="none" w:sz="0" w:space="0" w:color="auto"/>
      </w:divBdr>
    </w:div>
    <w:div w:id="1762095607">
      <w:bodyDiv w:val="1"/>
      <w:marLeft w:val="0"/>
      <w:marRight w:val="0"/>
      <w:marTop w:val="0"/>
      <w:marBottom w:val="0"/>
      <w:divBdr>
        <w:top w:val="none" w:sz="0" w:space="0" w:color="auto"/>
        <w:left w:val="none" w:sz="0" w:space="0" w:color="auto"/>
        <w:bottom w:val="none" w:sz="0" w:space="0" w:color="auto"/>
        <w:right w:val="none" w:sz="0" w:space="0" w:color="auto"/>
      </w:divBdr>
    </w:div>
    <w:div w:id="1796486675">
      <w:bodyDiv w:val="1"/>
      <w:marLeft w:val="0"/>
      <w:marRight w:val="0"/>
      <w:marTop w:val="0"/>
      <w:marBottom w:val="0"/>
      <w:divBdr>
        <w:top w:val="none" w:sz="0" w:space="0" w:color="auto"/>
        <w:left w:val="none" w:sz="0" w:space="0" w:color="auto"/>
        <w:bottom w:val="none" w:sz="0" w:space="0" w:color="auto"/>
        <w:right w:val="none" w:sz="0" w:space="0" w:color="auto"/>
      </w:divBdr>
    </w:div>
    <w:div w:id="1814519195">
      <w:bodyDiv w:val="1"/>
      <w:marLeft w:val="0"/>
      <w:marRight w:val="0"/>
      <w:marTop w:val="0"/>
      <w:marBottom w:val="0"/>
      <w:divBdr>
        <w:top w:val="none" w:sz="0" w:space="0" w:color="auto"/>
        <w:left w:val="none" w:sz="0" w:space="0" w:color="auto"/>
        <w:bottom w:val="none" w:sz="0" w:space="0" w:color="auto"/>
        <w:right w:val="none" w:sz="0" w:space="0" w:color="auto"/>
      </w:divBdr>
    </w:div>
    <w:div w:id="1820923575">
      <w:bodyDiv w:val="1"/>
      <w:marLeft w:val="0"/>
      <w:marRight w:val="0"/>
      <w:marTop w:val="0"/>
      <w:marBottom w:val="0"/>
      <w:divBdr>
        <w:top w:val="none" w:sz="0" w:space="0" w:color="auto"/>
        <w:left w:val="none" w:sz="0" w:space="0" w:color="auto"/>
        <w:bottom w:val="none" w:sz="0" w:space="0" w:color="auto"/>
        <w:right w:val="none" w:sz="0" w:space="0" w:color="auto"/>
      </w:divBdr>
    </w:div>
    <w:div w:id="1834490037">
      <w:bodyDiv w:val="1"/>
      <w:marLeft w:val="0"/>
      <w:marRight w:val="0"/>
      <w:marTop w:val="0"/>
      <w:marBottom w:val="0"/>
      <w:divBdr>
        <w:top w:val="none" w:sz="0" w:space="0" w:color="auto"/>
        <w:left w:val="none" w:sz="0" w:space="0" w:color="auto"/>
        <w:bottom w:val="none" w:sz="0" w:space="0" w:color="auto"/>
        <w:right w:val="none" w:sz="0" w:space="0" w:color="auto"/>
      </w:divBdr>
    </w:div>
    <w:div w:id="1838106051">
      <w:bodyDiv w:val="1"/>
      <w:marLeft w:val="0"/>
      <w:marRight w:val="0"/>
      <w:marTop w:val="0"/>
      <w:marBottom w:val="0"/>
      <w:divBdr>
        <w:top w:val="none" w:sz="0" w:space="0" w:color="auto"/>
        <w:left w:val="none" w:sz="0" w:space="0" w:color="auto"/>
        <w:bottom w:val="none" w:sz="0" w:space="0" w:color="auto"/>
        <w:right w:val="none" w:sz="0" w:space="0" w:color="auto"/>
      </w:divBdr>
    </w:div>
    <w:div w:id="1842233734">
      <w:bodyDiv w:val="1"/>
      <w:marLeft w:val="0"/>
      <w:marRight w:val="0"/>
      <w:marTop w:val="0"/>
      <w:marBottom w:val="0"/>
      <w:divBdr>
        <w:top w:val="none" w:sz="0" w:space="0" w:color="auto"/>
        <w:left w:val="none" w:sz="0" w:space="0" w:color="auto"/>
        <w:bottom w:val="none" w:sz="0" w:space="0" w:color="auto"/>
        <w:right w:val="none" w:sz="0" w:space="0" w:color="auto"/>
      </w:divBdr>
    </w:div>
    <w:div w:id="1842307283">
      <w:bodyDiv w:val="1"/>
      <w:marLeft w:val="0"/>
      <w:marRight w:val="0"/>
      <w:marTop w:val="0"/>
      <w:marBottom w:val="0"/>
      <w:divBdr>
        <w:top w:val="none" w:sz="0" w:space="0" w:color="auto"/>
        <w:left w:val="none" w:sz="0" w:space="0" w:color="auto"/>
        <w:bottom w:val="none" w:sz="0" w:space="0" w:color="auto"/>
        <w:right w:val="none" w:sz="0" w:space="0" w:color="auto"/>
      </w:divBdr>
    </w:div>
    <w:div w:id="1867136498">
      <w:bodyDiv w:val="1"/>
      <w:marLeft w:val="0"/>
      <w:marRight w:val="0"/>
      <w:marTop w:val="0"/>
      <w:marBottom w:val="0"/>
      <w:divBdr>
        <w:top w:val="none" w:sz="0" w:space="0" w:color="auto"/>
        <w:left w:val="none" w:sz="0" w:space="0" w:color="auto"/>
        <w:bottom w:val="none" w:sz="0" w:space="0" w:color="auto"/>
        <w:right w:val="none" w:sz="0" w:space="0" w:color="auto"/>
      </w:divBdr>
    </w:div>
    <w:div w:id="1868174737">
      <w:bodyDiv w:val="1"/>
      <w:marLeft w:val="0"/>
      <w:marRight w:val="0"/>
      <w:marTop w:val="0"/>
      <w:marBottom w:val="0"/>
      <w:divBdr>
        <w:top w:val="none" w:sz="0" w:space="0" w:color="auto"/>
        <w:left w:val="none" w:sz="0" w:space="0" w:color="auto"/>
        <w:bottom w:val="none" w:sz="0" w:space="0" w:color="auto"/>
        <w:right w:val="none" w:sz="0" w:space="0" w:color="auto"/>
      </w:divBdr>
    </w:div>
    <w:div w:id="1885210312">
      <w:bodyDiv w:val="1"/>
      <w:marLeft w:val="0"/>
      <w:marRight w:val="0"/>
      <w:marTop w:val="0"/>
      <w:marBottom w:val="0"/>
      <w:divBdr>
        <w:top w:val="none" w:sz="0" w:space="0" w:color="auto"/>
        <w:left w:val="none" w:sz="0" w:space="0" w:color="auto"/>
        <w:bottom w:val="none" w:sz="0" w:space="0" w:color="auto"/>
        <w:right w:val="none" w:sz="0" w:space="0" w:color="auto"/>
      </w:divBdr>
    </w:div>
    <w:div w:id="1915356451">
      <w:bodyDiv w:val="1"/>
      <w:marLeft w:val="0"/>
      <w:marRight w:val="0"/>
      <w:marTop w:val="0"/>
      <w:marBottom w:val="0"/>
      <w:divBdr>
        <w:top w:val="none" w:sz="0" w:space="0" w:color="auto"/>
        <w:left w:val="none" w:sz="0" w:space="0" w:color="auto"/>
        <w:bottom w:val="none" w:sz="0" w:space="0" w:color="auto"/>
        <w:right w:val="none" w:sz="0" w:space="0" w:color="auto"/>
      </w:divBdr>
    </w:div>
    <w:div w:id="1935749959">
      <w:bodyDiv w:val="1"/>
      <w:marLeft w:val="0"/>
      <w:marRight w:val="0"/>
      <w:marTop w:val="0"/>
      <w:marBottom w:val="0"/>
      <w:divBdr>
        <w:top w:val="none" w:sz="0" w:space="0" w:color="auto"/>
        <w:left w:val="none" w:sz="0" w:space="0" w:color="auto"/>
        <w:bottom w:val="none" w:sz="0" w:space="0" w:color="auto"/>
        <w:right w:val="none" w:sz="0" w:space="0" w:color="auto"/>
      </w:divBdr>
    </w:div>
    <w:div w:id="1940329061">
      <w:bodyDiv w:val="1"/>
      <w:marLeft w:val="0"/>
      <w:marRight w:val="0"/>
      <w:marTop w:val="0"/>
      <w:marBottom w:val="0"/>
      <w:divBdr>
        <w:top w:val="none" w:sz="0" w:space="0" w:color="auto"/>
        <w:left w:val="none" w:sz="0" w:space="0" w:color="auto"/>
        <w:bottom w:val="none" w:sz="0" w:space="0" w:color="auto"/>
        <w:right w:val="none" w:sz="0" w:space="0" w:color="auto"/>
      </w:divBdr>
    </w:div>
    <w:div w:id="1952666150">
      <w:bodyDiv w:val="1"/>
      <w:marLeft w:val="0"/>
      <w:marRight w:val="0"/>
      <w:marTop w:val="0"/>
      <w:marBottom w:val="0"/>
      <w:divBdr>
        <w:top w:val="none" w:sz="0" w:space="0" w:color="auto"/>
        <w:left w:val="none" w:sz="0" w:space="0" w:color="auto"/>
        <w:bottom w:val="none" w:sz="0" w:space="0" w:color="auto"/>
        <w:right w:val="none" w:sz="0" w:space="0" w:color="auto"/>
      </w:divBdr>
    </w:div>
    <w:div w:id="1967857101">
      <w:bodyDiv w:val="1"/>
      <w:marLeft w:val="0"/>
      <w:marRight w:val="0"/>
      <w:marTop w:val="0"/>
      <w:marBottom w:val="0"/>
      <w:divBdr>
        <w:top w:val="none" w:sz="0" w:space="0" w:color="auto"/>
        <w:left w:val="none" w:sz="0" w:space="0" w:color="auto"/>
        <w:bottom w:val="none" w:sz="0" w:space="0" w:color="auto"/>
        <w:right w:val="none" w:sz="0" w:space="0" w:color="auto"/>
      </w:divBdr>
    </w:div>
    <w:div w:id="1975282862">
      <w:bodyDiv w:val="1"/>
      <w:marLeft w:val="0"/>
      <w:marRight w:val="0"/>
      <w:marTop w:val="0"/>
      <w:marBottom w:val="0"/>
      <w:divBdr>
        <w:top w:val="none" w:sz="0" w:space="0" w:color="auto"/>
        <w:left w:val="none" w:sz="0" w:space="0" w:color="auto"/>
        <w:bottom w:val="none" w:sz="0" w:space="0" w:color="auto"/>
        <w:right w:val="none" w:sz="0" w:space="0" w:color="auto"/>
      </w:divBdr>
    </w:div>
    <w:div w:id="1991327858">
      <w:bodyDiv w:val="1"/>
      <w:marLeft w:val="0"/>
      <w:marRight w:val="0"/>
      <w:marTop w:val="0"/>
      <w:marBottom w:val="0"/>
      <w:divBdr>
        <w:top w:val="none" w:sz="0" w:space="0" w:color="auto"/>
        <w:left w:val="none" w:sz="0" w:space="0" w:color="auto"/>
        <w:bottom w:val="none" w:sz="0" w:space="0" w:color="auto"/>
        <w:right w:val="none" w:sz="0" w:space="0" w:color="auto"/>
      </w:divBdr>
    </w:div>
    <w:div w:id="2009284295">
      <w:bodyDiv w:val="1"/>
      <w:marLeft w:val="0"/>
      <w:marRight w:val="0"/>
      <w:marTop w:val="0"/>
      <w:marBottom w:val="0"/>
      <w:divBdr>
        <w:top w:val="none" w:sz="0" w:space="0" w:color="auto"/>
        <w:left w:val="none" w:sz="0" w:space="0" w:color="auto"/>
        <w:bottom w:val="none" w:sz="0" w:space="0" w:color="auto"/>
        <w:right w:val="none" w:sz="0" w:space="0" w:color="auto"/>
      </w:divBdr>
    </w:div>
    <w:div w:id="2011326363">
      <w:bodyDiv w:val="1"/>
      <w:marLeft w:val="0"/>
      <w:marRight w:val="0"/>
      <w:marTop w:val="0"/>
      <w:marBottom w:val="0"/>
      <w:divBdr>
        <w:top w:val="none" w:sz="0" w:space="0" w:color="auto"/>
        <w:left w:val="none" w:sz="0" w:space="0" w:color="auto"/>
        <w:bottom w:val="none" w:sz="0" w:space="0" w:color="auto"/>
        <w:right w:val="none" w:sz="0" w:space="0" w:color="auto"/>
      </w:divBdr>
    </w:div>
    <w:div w:id="2011759541">
      <w:bodyDiv w:val="1"/>
      <w:marLeft w:val="0"/>
      <w:marRight w:val="0"/>
      <w:marTop w:val="0"/>
      <w:marBottom w:val="0"/>
      <w:divBdr>
        <w:top w:val="none" w:sz="0" w:space="0" w:color="auto"/>
        <w:left w:val="none" w:sz="0" w:space="0" w:color="auto"/>
        <w:bottom w:val="none" w:sz="0" w:space="0" w:color="auto"/>
        <w:right w:val="none" w:sz="0" w:space="0" w:color="auto"/>
      </w:divBdr>
    </w:div>
    <w:div w:id="2013412878">
      <w:bodyDiv w:val="1"/>
      <w:marLeft w:val="0"/>
      <w:marRight w:val="0"/>
      <w:marTop w:val="0"/>
      <w:marBottom w:val="0"/>
      <w:divBdr>
        <w:top w:val="none" w:sz="0" w:space="0" w:color="auto"/>
        <w:left w:val="none" w:sz="0" w:space="0" w:color="auto"/>
        <w:bottom w:val="none" w:sz="0" w:space="0" w:color="auto"/>
        <w:right w:val="none" w:sz="0" w:space="0" w:color="auto"/>
      </w:divBdr>
    </w:div>
    <w:div w:id="2022779201">
      <w:bodyDiv w:val="1"/>
      <w:marLeft w:val="0"/>
      <w:marRight w:val="0"/>
      <w:marTop w:val="0"/>
      <w:marBottom w:val="0"/>
      <w:divBdr>
        <w:top w:val="none" w:sz="0" w:space="0" w:color="auto"/>
        <w:left w:val="none" w:sz="0" w:space="0" w:color="auto"/>
        <w:bottom w:val="none" w:sz="0" w:space="0" w:color="auto"/>
        <w:right w:val="none" w:sz="0" w:space="0" w:color="auto"/>
      </w:divBdr>
    </w:div>
    <w:div w:id="2049790026">
      <w:bodyDiv w:val="1"/>
      <w:marLeft w:val="0"/>
      <w:marRight w:val="0"/>
      <w:marTop w:val="0"/>
      <w:marBottom w:val="0"/>
      <w:divBdr>
        <w:top w:val="none" w:sz="0" w:space="0" w:color="auto"/>
        <w:left w:val="none" w:sz="0" w:space="0" w:color="auto"/>
        <w:bottom w:val="none" w:sz="0" w:space="0" w:color="auto"/>
        <w:right w:val="none" w:sz="0" w:space="0" w:color="auto"/>
      </w:divBdr>
    </w:div>
    <w:div w:id="2088846947">
      <w:bodyDiv w:val="1"/>
      <w:marLeft w:val="0"/>
      <w:marRight w:val="0"/>
      <w:marTop w:val="0"/>
      <w:marBottom w:val="0"/>
      <w:divBdr>
        <w:top w:val="none" w:sz="0" w:space="0" w:color="auto"/>
        <w:left w:val="none" w:sz="0" w:space="0" w:color="auto"/>
        <w:bottom w:val="none" w:sz="0" w:space="0" w:color="auto"/>
        <w:right w:val="none" w:sz="0" w:space="0" w:color="auto"/>
      </w:divBdr>
    </w:div>
    <w:div w:id="2127238087">
      <w:bodyDiv w:val="1"/>
      <w:marLeft w:val="0"/>
      <w:marRight w:val="0"/>
      <w:marTop w:val="0"/>
      <w:marBottom w:val="0"/>
      <w:divBdr>
        <w:top w:val="none" w:sz="0" w:space="0" w:color="auto"/>
        <w:left w:val="none" w:sz="0" w:space="0" w:color="auto"/>
        <w:bottom w:val="none" w:sz="0" w:space="0" w:color="auto"/>
        <w:right w:val="none" w:sz="0" w:space="0" w:color="auto"/>
      </w:divBdr>
    </w:div>
    <w:div w:id="2128305621">
      <w:bodyDiv w:val="1"/>
      <w:marLeft w:val="0"/>
      <w:marRight w:val="0"/>
      <w:marTop w:val="0"/>
      <w:marBottom w:val="0"/>
      <w:divBdr>
        <w:top w:val="none" w:sz="0" w:space="0" w:color="auto"/>
        <w:left w:val="none" w:sz="0" w:space="0" w:color="auto"/>
        <w:bottom w:val="none" w:sz="0" w:space="0" w:color="auto"/>
        <w:right w:val="none" w:sz="0" w:space="0" w:color="auto"/>
      </w:divBdr>
    </w:div>
    <w:div w:id="21367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BBE2-2172-487E-A48B-40528208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117</Pages>
  <Words>35087</Words>
  <Characters>200002</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2</cp:revision>
  <cp:lastPrinted>2014-09-21T18:20:00Z</cp:lastPrinted>
  <dcterms:created xsi:type="dcterms:W3CDTF">2013-07-19T07:01:00Z</dcterms:created>
  <dcterms:modified xsi:type="dcterms:W3CDTF">2015-06-12T10:20:00Z</dcterms:modified>
</cp:coreProperties>
</file>