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ind w:left="-851" w:firstLine="284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ind w:left="-851" w:firstLine="1702"/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rPr>
          <w:sz w:val="28"/>
          <w:szCs w:val="28"/>
        </w:rPr>
      </w:pP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Ростовская область Белокалитвинский район пос. Виноградный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Муниципальное бюджетное общеобразовательное учреждение средняя общеобразовательная школа № 15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  <w:r>
        <w:t xml:space="preserve"> «Утверждаю»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</w:pPr>
      <w:r>
        <w:t>Директор МБОУ СОШ № 15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</w:pPr>
      <w:r>
        <w:t>Приказ от 01.09.2014 г. №</w:t>
      </w:r>
      <w:r>
        <w:tab/>
        <w:t>113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</w:pPr>
      <w:r>
        <w:t>Подпись руководителя ________ Ермакова Е.А.</w:t>
      </w:r>
    </w:p>
    <w:p w:rsidR="006C0971" w:rsidRDefault="006C0971" w:rsidP="006C0971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</w:pPr>
      <w:r>
        <w:t>Печать</w:t>
      </w:r>
    </w:p>
    <w:p w:rsidR="006C0971" w:rsidRDefault="006C0971" w:rsidP="006C0971">
      <w:pPr>
        <w:pStyle w:val="11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</w:pPr>
      <w:bookmarkStart w:id="0" w:name="bookmark3"/>
      <w:r>
        <w:t>РАБОЧАЯ ПРОГРАММА</w:t>
      </w:r>
      <w:bookmarkEnd w:id="0"/>
    </w:p>
    <w:p w:rsidR="006C0971" w:rsidRDefault="006C0971" w:rsidP="006C0971">
      <w:pPr>
        <w:pStyle w:val="1"/>
        <w:framePr w:w="9005" w:h="4764" w:hRule="exact" w:wrap="none" w:vAnchor="page" w:hAnchor="page" w:x="1346" w:y="6161"/>
        <w:shd w:val="clear" w:color="auto" w:fill="auto"/>
        <w:spacing w:after="21" w:line="250" w:lineRule="exact"/>
        <w:ind w:left="40"/>
      </w:pPr>
      <w:r>
        <w:t>по технологии</w:t>
      </w:r>
    </w:p>
    <w:p w:rsidR="006C0971" w:rsidRDefault="006C0971" w:rsidP="006C0971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</w:pPr>
    </w:p>
    <w:p w:rsidR="006C0971" w:rsidRDefault="006C0971" w:rsidP="006C0971">
      <w:pPr>
        <w:pStyle w:val="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</w:pPr>
      <w:r>
        <w:t>Уровень общего образования – начальное общее (3 класс)</w:t>
      </w:r>
    </w:p>
    <w:p w:rsidR="006C0971" w:rsidRDefault="006C0971" w:rsidP="006C0971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</w:pPr>
      <w:r>
        <w:t>Количество часов 35</w:t>
      </w:r>
    </w:p>
    <w:p w:rsidR="006C0971" w:rsidRDefault="006C0971" w:rsidP="006C0971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</w:pPr>
      <w:r>
        <w:t>Учитель Евдокимова И. В.</w:t>
      </w:r>
    </w:p>
    <w:p w:rsidR="006C0971" w:rsidRDefault="006C0971" w:rsidP="006C0971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</w:pPr>
    </w:p>
    <w:p w:rsidR="006C0971" w:rsidRDefault="006C0971" w:rsidP="006C0971">
      <w:pPr>
        <w:pStyle w:val="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>
        <w:t xml:space="preserve">Программа разработана на основе Примерной программы по технологии,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6C0971" w:rsidRDefault="006C0971" w:rsidP="001B6080">
      <w:pPr>
        <w:rPr>
          <w:sz w:val="28"/>
          <w:szCs w:val="28"/>
        </w:rPr>
      </w:pPr>
    </w:p>
    <w:p w:rsidR="00F873B1" w:rsidRDefault="00F873B1" w:rsidP="00FA3BD4">
      <w:pPr>
        <w:rPr>
          <w:b/>
        </w:rPr>
      </w:pPr>
    </w:p>
    <w:p w:rsidR="00F873B1" w:rsidRDefault="00F873B1" w:rsidP="00FA3BD4">
      <w:pPr>
        <w:rPr>
          <w:b/>
        </w:rPr>
      </w:pPr>
    </w:p>
    <w:p w:rsidR="007F31EC" w:rsidRDefault="007F31EC" w:rsidP="007F3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7F31EC" w:rsidRDefault="007F31EC" w:rsidP="007F31E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956"/>
      </w:tblGrid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pStyle w:val="a4"/>
              <w:spacing w:line="256" w:lineRule="auto"/>
              <w:jc w:val="both"/>
              <w:rPr>
                <w:rFonts w:eastAsiaTheme="minorHAnsi"/>
              </w:rPr>
            </w:pPr>
            <w:r>
              <w:t>Конвенция о правах ребёнка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lang w:eastAsia="ar-SA"/>
              </w:rPr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Минобрнауки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pStyle w:val="a4"/>
              <w:spacing w:line="256" w:lineRule="auto"/>
              <w:jc w:val="both"/>
              <w:rPr>
                <w:rFonts w:eastAsiaTheme="minorHAnsi"/>
              </w:rPr>
            </w:pPr>
            <w: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rStyle w:val="a7"/>
                <w:b w:val="0"/>
              </w:rPr>
      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jc w:val="both"/>
              <w:rPr>
                <w:rStyle w:val="a7"/>
                <w:b w:val="0"/>
                <w:lang w:eastAsia="ar-SA"/>
              </w:rPr>
            </w:pPr>
            <w:r>
              <w:rPr>
                <w:rStyle w:val="a7"/>
                <w:b w:val="0"/>
              </w:rPr>
              <w:t>Учебный план МБОУ СОШ № 15 на 2014/2015 учебный год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jc w:val="both"/>
              <w:rPr>
                <w:rStyle w:val="a7"/>
                <w:b w:val="0"/>
                <w:lang w:eastAsia="ar-SA"/>
              </w:rPr>
            </w:pPr>
            <w:r>
              <w:rPr>
                <w:rStyle w:val="a7"/>
                <w:b w:val="0"/>
              </w:rPr>
              <w:t>Расписание уроков МБОУ СОШ № 15 на 2014/2015 учебный год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jc w:val="both"/>
              <w:rPr>
                <w:rStyle w:val="a7"/>
                <w:b w:val="0"/>
                <w:lang w:eastAsia="ar-SA"/>
              </w:rPr>
            </w:pPr>
            <w:r>
              <w:rPr>
                <w:rStyle w:val="a7"/>
                <w:b w:val="0"/>
              </w:rPr>
              <w:t>Календарный график МБОУ СОШ № 15 на 2014/2015 учебный год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lang w:eastAsia="ar-SA"/>
              </w:rPr>
            </w:pPr>
            <w:r>
              <w:t>Устав  МБОУ СОШ № 15</w:t>
            </w:r>
          </w:p>
        </w:tc>
      </w:tr>
      <w:tr w:rsidR="007F31EC" w:rsidTr="007F31E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EC" w:rsidRDefault="007F31EC">
            <w:pPr>
              <w:suppressAutoHyphens/>
              <w:spacing w:line="256" w:lineRule="auto"/>
              <w:rPr>
                <w:lang w:eastAsia="ar-SA"/>
              </w:rPr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7F31EC" w:rsidRDefault="007F31EC" w:rsidP="007F31EC">
      <w:pPr>
        <w:rPr>
          <w:b/>
          <w:lang w:eastAsia="ar-SA"/>
        </w:rPr>
      </w:pPr>
    </w:p>
    <w:p w:rsidR="007F31EC" w:rsidRDefault="007F31EC" w:rsidP="007F31EC">
      <w:pPr>
        <w:rPr>
          <w:b/>
        </w:rPr>
      </w:pPr>
    </w:p>
    <w:p w:rsidR="007F31EC" w:rsidRDefault="007F31EC" w:rsidP="007F31EC">
      <w:pPr>
        <w:rPr>
          <w:b/>
        </w:rPr>
      </w:pPr>
    </w:p>
    <w:p w:rsidR="007F31EC" w:rsidRDefault="007F31EC" w:rsidP="007F31EC">
      <w:pPr>
        <w:rPr>
          <w:b/>
        </w:rPr>
      </w:pPr>
    </w:p>
    <w:p w:rsidR="007F31EC" w:rsidRDefault="007F31EC" w:rsidP="007F31EC">
      <w:pPr>
        <w:rPr>
          <w:b/>
        </w:rPr>
      </w:pPr>
    </w:p>
    <w:p w:rsidR="00F873B1" w:rsidRDefault="00F873B1" w:rsidP="00FA3BD4">
      <w:pPr>
        <w:rPr>
          <w:b/>
        </w:rPr>
        <w:sectPr w:rsidR="00F873B1">
          <w:pgSz w:w="11906" w:h="16838"/>
          <w:pgMar w:top="1134" w:right="851" w:bottom="1134" w:left="1701" w:header="709" w:footer="709" w:gutter="0"/>
          <w:cols w:space="720"/>
        </w:sectPr>
      </w:pPr>
    </w:p>
    <w:p w:rsidR="00FA3BD4" w:rsidRDefault="001B6080" w:rsidP="00FA3BD4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FA3BD4" w:rsidRPr="00B90AD0">
        <w:rPr>
          <w:b/>
          <w:sz w:val="28"/>
          <w:szCs w:val="28"/>
        </w:rPr>
        <w:t>П</w:t>
      </w:r>
      <w:r w:rsidR="00FA3BD4">
        <w:rPr>
          <w:b/>
          <w:sz w:val="28"/>
          <w:szCs w:val="28"/>
        </w:rPr>
        <w:t>ояснительная записка</w:t>
      </w:r>
    </w:p>
    <w:p w:rsidR="007F31EC" w:rsidRDefault="007F31EC" w:rsidP="00FA3BD4">
      <w:pPr>
        <w:ind w:left="57" w:firstLine="709"/>
        <w:jc w:val="center"/>
        <w:rPr>
          <w:b/>
          <w:sz w:val="28"/>
          <w:szCs w:val="28"/>
        </w:rPr>
      </w:pPr>
    </w:p>
    <w:p w:rsidR="001179C4" w:rsidRDefault="007F31EC" w:rsidP="001179C4">
      <w:pPr>
        <w:pStyle w:val="a4"/>
      </w:pPr>
      <w:r>
        <w:t xml:space="preserve">         </w:t>
      </w:r>
      <w:r w:rsidR="001179C4">
        <w:t>Рабочая программа была разработана в соотв</w:t>
      </w:r>
      <w:r w:rsidR="00D04854">
        <w:t>етствии с основными положениями:</w:t>
      </w:r>
    </w:p>
    <w:p w:rsidR="001179C4" w:rsidRDefault="001179C4" w:rsidP="00D04854">
      <w:pPr>
        <w:pStyle w:val="a4"/>
        <w:numPr>
          <w:ilvl w:val="0"/>
          <w:numId w:val="28"/>
        </w:numPr>
      </w:pPr>
      <w:r>
        <w:t xml:space="preserve">Федерального Закона «Об образовании в Российской Федерации», </w:t>
      </w:r>
    </w:p>
    <w:p w:rsidR="001179C4" w:rsidRDefault="001179C4" w:rsidP="00D04854">
      <w:pPr>
        <w:pStyle w:val="a4"/>
        <w:numPr>
          <w:ilvl w:val="0"/>
          <w:numId w:val="28"/>
        </w:numPr>
      </w:pPr>
      <w:r>
        <w:t xml:space="preserve">Федерального государственного образовательного стандарта начального общего образования,           </w:t>
      </w:r>
    </w:p>
    <w:p w:rsidR="001179C4" w:rsidRDefault="001179C4" w:rsidP="00D04854">
      <w:pPr>
        <w:pStyle w:val="a4"/>
        <w:numPr>
          <w:ilvl w:val="0"/>
          <w:numId w:val="28"/>
        </w:numPr>
      </w:pPr>
      <w:r>
        <w:t xml:space="preserve">Примерной программы </w:t>
      </w:r>
      <w:r w:rsidR="00E00873">
        <w:t>по технологии</w:t>
      </w:r>
      <w:r>
        <w:t xml:space="preserve">, </w:t>
      </w:r>
    </w:p>
    <w:p w:rsidR="001179C4" w:rsidRDefault="00E00873" w:rsidP="00D04854">
      <w:pPr>
        <w:pStyle w:val="a4"/>
        <w:numPr>
          <w:ilvl w:val="0"/>
          <w:numId w:val="28"/>
        </w:numPr>
      </w:pPr>
      <w:r>
        <w:t>У</w:t>
      </w:r>
      <w:r w:rsidR="001179C4">
        <w:t xml:space="preserve">чебного плана МБОУ СОШ № 15 на 2014/2015 учебный год, </w:t>
      </w:r>
    </w:p>
    <w:p w:rsidR="001179C4" w:rsidRDefault="00E00873" w:rsidP="00D04854">
      <w:pPr>
        <w:pStyle w:val="a4"/>
        <w:numPr>
          <w:ilvl w:val="0"/>
          <w:numId w:val="28"/>
        </w:numPr>
      </w:pPr>
      <w:r>
        <w:t>К</w:t>
      </w:r>
      <w:r w:rsidR="001179C4">
        <w:t xml:space="preserve">алендарного графика МБОУ СОШ № 15 на 2014/2015 учебный год </w:t>
      </w:r>
    </w:p>
    <w:p w:rsidR="001179C4" w:rsidRDefault="001179C4" w:rsidP="001179C4">
      <w:pPr>
        <w:pStyle w:val="a4"/>
      </w:pPr>
      <w:r>
        <w:t>и ориентирована на работу по учебно-методическому комплекту «Технология» Н.М. Конышевой для 1 – 4 классов общеобразовательных учреждений:</w:t>
      </w:r>
    </w:p>
    <w:p w:rsidR="001179C4" w:rsidRDefault="001179C4" w:rsidP="001179C4">
      <w:pPr>
        <w:pStyle w:val="a4"/>
      </w:pPr>
      <w:r>
        <w:t xml:space="preserve">1. «Технология» Н.М. Конышева : 3 класс, учебник для общеобразовательных учреждений  – Москва Издательский центр «Вентана-Граф», 2014 г. </w:t>
      </w:r>
    </w:p>
    <w:p w:rsidR="001179C4" w:rsidRDefault="001179C4" w:rsidP="001179C4">
      <w:pPr>
        <w:pStyle w:val="a4"/>
      </w:pPr>
      <w:r>
        <w:t>2.  «Технология» Н.М. Конышева: 3 класс, рабочая тетрадь: пособие для учащихся общеобразовательных учреждений - – Москва</w:t>
      </w:r>
      <w:r w:rsidR="00E471E0">
        <w:t>.</w:t>
      </w:r>
      <w:r>
        <w:t xml:space="preserve"> Издательский центр «Вентана-Граф», 2014 г. </w:t>
      </w:r>
    </w:p>
    <w:p w:rsidR="007F31EC" w:rsidRDefault="007F31EC" w:rsidP="007F31EC">
      <w:pPr>
        <w:pStyle w:val="a4"/>
        <w:jc w:val="both"/>
        <w:rPr>
          <w:u w:val="single"/>
        </w:rPr>
      </w:pPr>
    </w:p>
    <w:p w:rsidR="00FA3BD4" w:rsidRPr="001D7E6B" w:rsidRDefault="00FA3BD4" w:rsidP="00FA3BD4">
      <w:pPr>
        <w:ind w:firstLine="540"/>
        <w:jc w:val="both"/>
      </w:pPr>
      <w:r w:rsidRPr="001D7E6B">
        <w:t xml:space="preserve">Каждый ребёнок является неповторимой индивидуальностью со своими психофизиологическими особенностями и эмоциональными предпочтениями, поэтому необходимо предоставить ему как можно более полный арсенал средств самореализации. </w:t>
      </w:r>
    </w:p>
    <w:p w:rsidR="00FA3BD4" w:rsidRPr="001D7E6B" w:rsidRDefault="00FA3BD4" w:rsidP="00FA3BD4">
      <w:pPr>
        <w:ind w:firstLine="709"/>
        <w:jc w:val="both"/>
      </w:pPr>
      <w:r w:rsidRPr="001D7E6B">
        <w:t>Поэтому целью программы является формирование целостной личности на основе высших гуманитарных ценностей средствами изобразительного искусства и художественного труда в народных традициях. Другие важные задачи курса – совершенствование ручной умелости, развитие мелкой моторики рук, развитие конструкторских способностей, технического мышления, воображения, фантазии, художественного вкуса, расширение методов познания окружающей действительности, а также формирование культуры личности во всех проявлениях.</w:t>
      </w:r>
    </w:p>
    <w:p w:rsidR="00FA3BD4" w:rsidRPr="001D7E6B" w:rsidRDefault="00FA3BD4" w:rsidP="00FA3BD4">
      <w:pPr>
        <w:ind w:firstLine="709"/>
        <w:jc w:val="both"/>
      </w:pPr>
      <w:r w:rsidRPr="001D7E6B">
        <w:t>Программа второго обучения имеет несколько разделов, каждый из которых посвящён определённой группе материалов: бумага и картон, текстильные материалы, пластилин, природные материалы и комбинированные виды работ.</w:t>
      </w:r>
    </w:p>
    <w:p w:rsidR="00FA3BD4" w:rsidRPr="001D7E6B" w:rsidRDefault="00FA3BD4" w:rsidP="00FA3BD4">
      <w:pPr>
        <w:ind w:firstLine="709"/>
        <w:jc w:val="both"/>
      </w:pPr>
      <w:r w:rsidRPr="001D7E6B">
        <w:t>Поскольку трудовое обучение – составная часть комплекса учебных дисциплин, оно оказывает существенное влияние на повышение качества работы ученика на всех остальных уроках.</w:t>
      </w:r>
    </w:p>
    <w:p w:rsidR="00FA3BD4" w:rsidRPr="001D7E6B" w:rsidRDefault="00FA3BD4" w:rsidP="00FA3BD4">
      <w:pPr>
        <w:ind w:firstLine="709"/>
        <w:jc w:val="both"/>
      </w:pPr>
      <w:r w:rsidRPr="001D7E6B">
        <w:t xml:space="preserve">И, наоборот, связь прикладного творчества с содержанием обучения по другим предметам обогащает занятия художественным трудом и повышает заинтересованность учащихся. </w:t>
      </w:r>
    </w:p>
    <w:p w:rsidR="00FA3BD4" w:rsidRPr="001D7E6B" w:rsidRDefault="00FA3BD4" w:rsidP="00FA3BD4">
      <w:pPr>
        <w:jc w:val="both"/>
        <w:rPr>
          <w:b/>
        </w:rPr>
      </w:pPr>
      <w:r w:rsidRPr="001D7E6B">
        <w:rPr>
          <w:b/>
        </w:rPr>
        <w:t xml:space="preserve">Цель </w:t>
      </w:r>
      <w:r w:rsidRPr="00084490">
        <w:rPr>
          <w:b/>
          <w:bCs/>
        </w:rPr>
        <w:t>предмета</w:t>
      </w:r>
      <w:r w:rsidRPr="001D7E6B">
        <w:rPr>
          <w:b/>
        </w:rPr>
        <w:t xml:space="preserve">: 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Развивать пространственное представление, творческое воображение;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Развивать ручную моторику рук в процессе освоения различных технологических приёмов;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Развивать техническое мышление, воображение, фантазию, художественный вкус;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Развивать умение самостоятельно планировать свою деятельность;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Воспитывать художественный вкус, бережное отношение к природе и людям;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Воспитывать бережное и экономное отношение к материалам;</w:t>
      </w:r>
    </w:p>
    <w:p w:rsidR="00FA3BD4" w:rsidRPr="001D7E6B" w:rsidRDefault="00FA3BD4" w:rsidP="00FA3BD4">
      <w:pPr>
        <w:numPr>
          <w:ilvl w:val="0"/>
          <w:numId w:val="6"/>
        </w:numPr>
        <w:jc w:val="both"/>
      </w:pPr>
      <w:r w:rsidRPr="001D7E6B">
        <w:t>Воспитывать умение работать в коллективе.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t>Изучение технологии в начальной школе направлено на решение следующих задач: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</w:tabs>
        <w:autoSpaceDE w:val="0"/>
        <w:autoSpaceDN w:val="0"/>
        <w:ind w:firstLine="540"/>
        <w:jc w:val="both"/>
      </w:pPr>
      <w:r w:rsidRPr="00420914">
        <w:rPr>
          <w:snapToGrid w:val="0"/>
        </w:rPr>
        <w:t>р</w:t>
      </w:r>
      <w:r w:rsidRPr="00420914"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420914">
        <w:rPr>
          <w:b/>
          <w:bCs/>
        </w:rPr>
        <w:t xml:space="preserve"> </w:t>
      </w:r>
      <w:r w:rsidRPr="00420914">
        <w:t>творческой деятельности в целом и элементов технологического и конструкторского мышления в частности);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 w:rsidRPr="00420914">
        <w:lastRenderedPageBreak/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r w:rsidRPr="00420914">
        <w:rPr>
          <w:kern w:val="2"/>
        </w:rPr>
        <w:t xml:space="preserve"> о мире профессий и важности правильного выбора профессии; 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 w:rsidRPr="00420914">
        <w:rPr>
          <w:bCs/>
        </w:rPr>
        <w:t xml:space="preserve">формирование первоначальных конструкторско-технологических и </w:t>
      </w:r>
      <w:r w:rsidRPr="00420914">
        <w:t>организационно-экономических знаний,</w:t>
      </w:r>
      <w:r w:rsidRPr="00420914">
        <w:rPr>
          <w:kern w:val="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  <w:tab w:val="left" w:pos="993"/>
        </w:tabs>
        <w:autoSpaceDE w:val="0"/>
        <w:autoSpaceDN w:val="0"/>
        <w:ind w:right="57" w:firstLine="540"/>
        <w:jc w:val="both"/>
        <w:rPr>
          <w:bCs/>
        </w:rPr>
      </w:pPr>
      <w:r w:rsidRPr="00420914">
        <w:rPr>
          <w:bCs/>
        </w:rPr>
        <w:t xml:space="preserve">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 w:rsidRPr="00420914">
        <w:rPr>
          <w:kern w:val="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90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 w:rsidRPr="00420914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420914">
        <w:rPr>
          <w:kern w:val="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20A84" w:rsidRPr="00420914" w:rsidRDefault="00220A84" w:rsidP="00220A84">
      <w:pPr>
        <w:numPr>
          <w:ilvl w:val="1"/>
          <w:numId w:val="29"/>
        </w:numPr>
        <w:tabs>
          <w:tab w:val="num" w:pos="0"/>
          <w:tab w:val="left" w:pos="360"/>
          <w:tab w:val="left" w:pos="709"/>
          <w:tab w:val="left" w:pos="900"/>
        </w:tabs>
        <w:autoSpaceDE w:val="0"/>
        <w:autoSpaceDN w:val="0"/>
        <w:ind w:firstLine="540"/>
        <w:jc w:val="both"/>
      </w:pPr>
      <w:r w:rsidRPr="00420914"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FA3BD4" w:rsidRDefault="00FA3BD4" w:rsidP="00FA3BD4">
      <w:pPr>
        <w:pStyle w:val="a6"/>
        <w:spacing w:before="0" w:after="0"/>
        <w:rPr>
          <w:rStyle w:val="FontStyle21"/>
        </w:rPr>
      </w:pPr>
    </w:p>
    <w:p w:rsidR="00FA3BD4" w:rsidRDefault="001B6080" w:rsidP="001B6080">
      <w:pPr>
        <w:pStyle w:val="Style4"/>
        <w:widowControl/>
        <w:spacing w:line="240" w:lineRule="auto"/>
        <w:ind w:right="14" w:firstLin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3BD4" w:rsidRPr="00EE64DC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учебного предмета</w:t>
      </w:r>
    </w:p>
    <w:p w:rsidR="00220A84" w:rsidRPr="00420914" w:rsidRDefault="00220A84" w:rsidP="00220A84">
      <w:pPr>
        <w:autoSpaceDE w:val="0"/>
        <w:autoSpaceDN w:val="0"/>
        <w:ind w:left="720"/>
        <w:jc w:val="both"/>
      </w:pPr>
      <w:r w:rsidRPr="00420914">
        <w:t>Во время изучения всех структурных тем курса уделяется внимание реализации регионального компонента.</w:t>
      </w:r>
    </w:p>
    <w:p w:rsidR="00220A84" w:rsidRPr="00420914" w:rsidRDefault="00220A84" w:rsidP="00220A84">
      <w:pPr>
        <w:overflowPunct w:val="0"/>
        <w:autoSpaceDE w:val="0"/>
        <w:autoSpaceDN w:val="0"/>
        <w:adjustRightInd w:val="0"/>
        <w:ind w:firstLine="437"/>
        <w:jc w:val="both"/>
        <w:textAlignment w:val="baseline"/>
      </w:pPr>
      <w:r w:rsidRPr="00420914"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420914">
        <w:rPr>
          <w:i/>
        </w:rPr>
        <w:t>опыт преобразовательной</w:t>
      </w:r>
      <w:r w:rsidRPr="00420914">
        <w:t xml:space="preserve"> художественно-творческой и технико-технологической </w:t>
      </w:r>
      <w:r w:rsidRPr="00420914">
        <w:rPr>
          <w:i/>
        </w:rPr>
        <w:t>деятельности</w:t>
      </w:r>
      <w:r w:rsidRPr="00420914">
        <w:t xml:space="preserve"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220A84" w:rsidRPr="00420914" w:rsidRDefault="00220A84" w:rsidP="00220A84">
      <w:pPr>
        <w:autoSpaceDE w:val="0"/>
        <w:autoSpaceDN w:val="0"/>
        <w:ind w:firstLine="567"/>
        <w:jc w:val="both"/>
        <w:textAlignment w:val="baseline"/>
      </w:pPr>
      <w:r w:rsidRPr="00420914">
        <w:t xml:space="preserve">Уникальная предметно-практическая среда, окружающая ребенка, и его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 </w:t>
      </w:r>
      <w:r w:rsidRPr="00420914">
        <w:rPr>
          <w:i/>
        </w:rPr>
        <w:t>основой формирования познавательных способностей</w:t>
      </w:r>
      <w:r w:rsidRPr="00420914">
        <w:t xml:space="preserve">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д.).</w:t>
      </w:r>
    </w:p>
    <w:p w:rsidR="00220A84" w:rsidRPr="00420914" w:rsidRDefault="00220A84" w:rsidP="00220A84">
      <w:pPr>
        <w:autoSpaceDE w:val="0"/>
        <w:autoSpaceDN w:val="0"/>
        <w:ind w:firstLine="567"/>
        <w:jc w:val="both"/>
        <w:textAlignment w:val="baseline"/>
      </w:pPr>
      <w:r w:rsidRPr="00420914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r w:rsidRPr="00420914">
        <w:lastRenderedPageBreak/>
        <w:t xml:space="preserve">Практико-ориентированная направленность содержания учебного предмета «Технология» обеспечивает </w:t>
      </w:r>
      <w:r w:rsidRPr="00420914">
        <w:rPr>
          <w:i/>
        </w:rPr>
        <w:t>интеграцию знаний, полученных при изучении других учебных предметов</w:t>
      </w:r>
      <w:r w:rsidRPr="00420914">
        <w:t xml:space="preserve"> (изобразительного искусства, математики, окружающего мира, русского (родного) языка, литературного чтения), и позволяет реализовать их</w:t>
      </w:r>
      <w:r w:rsidRPr="00420914">
        <w:rPr>
          <w:i/>
        </w:rPr>
        <w:t xml:space="preserve"> </w:t>
      </w:r>
      <w:r w:rsidRPr="00420914">
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rPr>
          <w:bCs/>
          <w:i/>
          <w:iCs/>
        </w:rPr>
        <w:t>Изобразительное искусство</w:t>
      </w:r>
      <w:r w:rsidRPr="00420914">
        <w:rPr>
          <w:i/>
        </w:rPr>
        <w:t xml:space="preserve"> </w:t>
      </w:r>
      <w:r w:rsidRPr="00420914"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rPr>
          <w:bCs/>
          <w:i/>
          <w:iCs/>
        </w:rPr>
        <w:t>Математика</w:t>
      </w:r>
      <w:r w:rsidRPr="00420914"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rPr>
          <w:bCs/>
          <w:i/>
          <w:iCs/>
        </w:rPr>
        <w:t>Окружающий мир</w:t>
      </w:r>
      <w:r w:rsidRPr="00420914"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rPr>
          <w:bCs/>
          <w:i/>
          <w:iCs/>
        </w:rPr>
        <w:t>Родной язык</w:t>
      </w:r>
      <w:r w:rsidRPr="00420914"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</w:pPr>
      <w:r w:rsidRPr="00420914">
        <w:rPr>
          <w:bCs/>
          <w:i/>
          <w:iCs/>
        </w:rPr>
        <w:t>Литературное чтение</w:t>
      </w:r>
      <w:r w:rsidRPr="00420914">
        <w:t xml:space="preserve"> — работа с текстами для создания образа, реализуемого в изделии. </w:t>
      </w:r>
    </w:p>
    <w:p w:rsidR="00220A84" w:rsidRPr="00420914" w:rsidRDefault="00220A84" w:rsidP="00220A84">
      <w:pPr>
        <w:autoSpaceDE w:val="0"/>
        <w:autoSpaceDN w:val="0"/>
        <w:ind w:firstLine="567"/>
        <w:jc w:val="both"/>
        <w:textAlignment w:val="baseline"/>
      </w:pPr>
      <w:r w:rsidRPr="00420914">
        <w:t xml:space="preserve">Продуктивная деятельность учащихся на уроках технологии создает уникальную основу для </w:t>
      </w:r>
      <w:r w:rsidRPr="00420914">
        <w:rPr>
          <w:i/>
        </w:rPr>
        <w:t>самореализации личности</w:t>
      </w:r>
      <w:r w:rsidRPr="00420914"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 w:rsidRPr="00420914">
        <w:rPr>
          <w:i/>
        </w:rPr>
        <w:t>социализации.</w:t>
      </w:r>
      <w:r w:rsidRPr="00420914">
        <w:t xml:space="preserve"> </w:t>
      </w:r>
    </w:p>
    <w:p w:rsidR="00220A84" w:rsidRPr="00420914" w:rsidRDefault="00220A84" w:rsidP="00220A84">
      <w:pPr>
        <w:autoSpaceDE w:val="0"/>
        <w:autoSpaceDN w:val="0"/>
        <w:ind w:firstLine="567"/>
        <w:jc w:val="both"/>
        <w:textAlignment w:val="baseline"/>
        <w:rPr>
          <w:i/>
        </w:rPr>
      </w:pPr>
      <w:r w:rsidRPr="00420914"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 w:rsidRPr="00420914">
        <w:rPr>
          <w:i/>
        </w:rPr>
        <w:t>коммуникативной практики</w:t>
      </w:r>
      <w:r w:rsidRPr="00420914">
        <w:t xml:space="preserve"> учащихся и для социальной адаптации в целом</w:t>
      </w:r>
      <w:r w:rsidRPr="00420914">
        <w:rPr>
          <w:i/>
        </w:rPr>
        <w:t>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  <w:rPr>
          <w:bCs/>
        </w:rPr>
      </w:pPr>
      <w:r w:rsidRPr="00420914">
        <w:rPr>
          <w:b/>
          <w:bCs/>
          <w:i/>
        </w:rPr>
        <w:t>Личностными</w:t>
      </w:r>
      <w:r w:rsidRPr="00420914">
        <w:rPr>
          <w:bCs/>
          <w:i/>
        </w:rPr>
        <w:t xml:space="preserve"> </w:t>
      </w:r>
      <w:r w:rsidRPr="00420914">
        <w:rPr>
          <w:bCs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220A84" w:rsidRPr="00420914" w:rsidRDefault="00220A84" w:rsidP="00220A84">
      <w:pPr>
        <w:autoSpaceDE w:val="0"/>
        <w:autoSpaceDN w:val="0"/>
        <w:ind w:left="-57" w:right="57" w:firstLine="567"/>
        <w:jc w:val="both"/>
        <w:rPr>
          <w:bCs/>
        </w:rPr>
      </w:pPr>
      <w:r w:rsidRPr="00420914">
        <w:rPr>
          <w:b/>
          <w:bCs/>
          <w:i/>
        </w:rPr>
        <w:t xml:space="preserve">Метапредметными </w:t>
      </w:r>
      <w:r w:rsidRPr="00420914">
        <w:rPr>
          <w:bCs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220A84" w:rsidRDefault="00220A84" w:rsidP="00220A84">
      <w:pPr>
        <w:autoSpaceDE w:val="0"/>
        <w:autoSpaceDN w:val="0"/>
        <w:spacing w:after="120"/>
        <w:ind w:left="-57" w:right="57" w:firstLine="567"/>
        <w:jc w:val="both"/>
        <w:rPr>
          <w:bCs/>
        </w:rPr>
      </w:pPr>
      <w:r w:rsidRPr="00420914">
        <w:rPr>
          <w:b/>
          <w:bCs/>
          <w:i/>
        </w:rPr>
        <w:t xml:space="preserve">Предметными </w:t>
      </w:r>
      <w:r w:rsidRPr="00420914">
        <w:rPr>
          <w:bCs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</w:t>
      </w:r>
      <w:r w:rsidRPr="00420914">
        <w:rPr>
          <w:bCs/>
        </w:rPr>
        <w:lastRenderedPageBreak/>
        <w:t>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220A84" w:rsidRDefault="00220A84" w:rsidP="00220A84">
      <w:pPr>
        <w:autoSpaceDE w:val="0"/>
        <w:autoSpaceDN w:val="0"/>
        <w:spacing w:after="120"/>
        <w:ind w:left="-57" w:right="57" w:firstLine="567"/>
        <w:jc w:val="both"/>
        <w:rPr>
          <w:bCs/>
        </w:rPr>
      </w:pPr>
    </w:p>
    <w:p w:rsidR="00EE64DC" w:rsidRPr="00EE64DC" w:rsidRDefault="00EE64DC" w:rsidP="001B6080">
      <w:pPr>
        <w:pStyle w:val="Style4"/>
        <w:widowControl/>
        <w:spacing w:line="240" w:lineRule="auto"/>
        <w:ind w:right="14" w:firstLine="278"/>
        <w:jc w:val="center"/>
        <w:rPr>
          <w:rStyle w:val="FontStyle21"/>
          <w:sz w:val="28"/>
          <w:szCs w:val="28"/>
        </w:rPr>
      </w:pPr>
    </w:p>
    <w:p w:rsidR="00FA3BD4" w:rsidRPr="001B6080" w:rsidRDefault="00FA3BD4" w:rsidP="00FA3BD4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 xml:space="preserve">        Особенность программы заключается в том, что она обеспечивает изуче</w:t>
      </w:r>
      <w:r w:rsidRPr="001B6080">
        <w:rPr>
          <w:rStyle w:val="FontStyle2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1B6080">
        <w:rPr>
          <w:rStyle w:val="FontStyle21"/>
          <w:sz w:val="24"/>
          <w:szCs w:val="24"/>
        </w:rPr>
        <w:softHyphen/>
        <w:t xml:space="preserve">ществляется на основе продуктивной проектной деятельности.  </w:t>
      </w:r>
    </w:p>
    <w:p w:rsidR="00FA3BD4" w:rsidRPr="001B6080" w:rsidRDefault="00FA3BD4" w:rsidP="00FA3BD4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 xml:space="preserve">     Особое внимание в программе отводится практическим работам, при вы</w:t>
      </w:r>
      <w:r w:rsidRPr="001B6080">
        <w:rPr>
          <w:rStyle w:val="FontStyle21"/>
          <w:sz w:val="24"/>
          <w:szCs w:val="24"/>
        </w:rPr>
        <w:softHyphen/>
        <w:t>полнении которых учащиеся:</w:t>
      </w:r>
    </w:p>
    <w:p w:rsidR="00FA3BD4" w:rsidRPr="001B6080" w:rsidRDefault="00FA3BD4" w:rsidP="00FA3BD4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1B6080">
        <w:rPr>
          <w:rStyle w:val="FontStyle21"/>
          <w:sz w:val="24"/>
          <w:szCs w:val="24"/>
        </w:rPr>
        <w:softHyphen/>
        <w:t>териалы и инструменты;</w:t>
      </w:r>
    </w:p>
    <w:p w:rsidR="00FA3BD4" w:rsidRPr="001B6080" w:rsidRDefault="00FA3BD4" w:rsidP="00FA3BD4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1B6080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FA3BD4" w:rsidRPr="001B6080" w:rsidRDefault="00FA3BD4" w:rsidP="00FA3BD4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FA3BD4" w:rsidRPr="001B6080" w:rsidRDefault="00FA3BD4" w:rsidP="00FA3BD4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288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1B6080">
        <w:rPr>
          <w:rStyle w:val="FontStyle21"/>
          <w:sz w:val="24"/>
          <w:szCs w:val="24"/>
        </w:rPr>
        <w:softHyphen/>
        <w:t>ность);</w:t>
      </w:r>
    </w:p>
    <w:p w:rsidR="00FA3BD4" w:rsidRPr="001B6080" w:rsidRDefault="00FA3BD4" w:rsidP="00FA3BD4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 xml:space="preserve">      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1B6080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1B6080">
        <w:rPr>
          <w:rStyle w:val="FontStyle21"/>
          <w:sz w:val="24"/>
          <w:szCs w:val="24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1B6080">
        <w:rPr>
          <w:rStyle w:val="FontStyle21"/>
          <w:sz w:val="24"/>
          <w:szCs w:val="24"/>
        </w:rPr>
        <w:softHyphen/>
        <w:t>тика».</w:t>
      </w:r>
    </w:p>
    <w:p w:rsidR="00FA3BD4" w:rsidRPr="001B6080" w:rsidRDefault="00FA3BD4" w:rsidP="00FA3BD4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 xml:space="preserve">     При изучении предмета «Технология» предусмотрена интеграция с обра</w:t>
      </w:r>
      <w:r w:rsidRPr="001B6080">
        <w:rPr>
          <w:rStyle w:val="FontStyle21"/>
          <w:sz w:val="24"/>
          <w:szCs w:val="24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1B6080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1B6080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1B6080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FA3BD4" w:rsidRPr="001B6080" w:rsidRDefault="00FA3BD4" w:rsidP="00FA3BD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1B6080">
        <w:rPr>
          <w:rStyle w:val="FontStyle21"/>
          <w:sz w:val="24"/>
          <w:szCs w:val="24"/>
        </w:rPr>
        <w:t xml:space="preserve">     Программа «Технология», интегрируя знания о человеке, природе и об</w:t>
      </w:r>
      <w:r w:rsidRPr="001B6080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1B6080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1B6080">
        <w:rPr>
          <w:rStyle w:val="FontStyle21"/>
          <w:sz w:val="24"/>
          <w:szCs w:val="24"/>
        </w:rPr>
        <w:softHyphen/>
        <w:t xml:space="preserve">циативности, изобретательности, гибкости мышления. </w:t>
      </w:r>
    </w:p>
    <w:p w:rsidR="00FA3BD4" w:rsidRPr="001B6080" w:rsidRDefault="00FA3BD4" w:rsidP="00FA3BD4">
      <w:pPr>
        <w:autoSpaceDE w:val="0"/>
        <w:autoSpaceDN w:val="0"/>
        <w:adjustRightInd w:val="0"/>
        <w:jc w:val="both"/>
        <w:rPr>
          <w:color w:val="FF0000"/>
        </w:rPr>
      </w:pPr>
      <w:r w:rsidRPr="001B6080">
        <w:t>Обучающиеся учатся работать в бригадах с целью научиться работать дружно и согласованно.</w:t>
      </w:r>
    </w:p>
    <w:p w:rsidR="00220A84" w:rsidRDefault="00220A84" w:rsidP="00220A84">
      <w:pPr>
        <w:ind w:left="720"/>
        <w:rPr>
          <w:bCs/>
        </w:rPr>
      </w:pPr>
    </w:p>
    <w:p w:rsidR="004B2DBA" w:rsidRPr="004B2DBA" w:rsidRDefault="004B2DBA" w:rsidP="004B2DBA">
      <w:pPr>
        <w:ind w:left="720"/>
        <w:jc w:val="center"/>
        <w:rPr>
          <w:b/>
          <w:bCs/>
        </w:rPr>
      </w:pPr>
      <w:r w:rsidRPr="004B2DBA">
        <w:rPr>
          <w:b/>
          <w:bCs/>
        </w:rPr>
        <w:t>Ценностны</w:t>
      </w:r>
      <w:r>
        <w:rPr>
          <w:b/>
          <w:bCs/>
        </w:rPr>
        <w:t>е ориентиры содержания предмета</w:t>
      </w:r>
    </w:p>
    <w:p w:rsidR="00220A84" w:rsidRDefault="00220A84" w:rsidP="00220A8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907F14">
        <w:rPr>
          <w:rStyle w:val="FontStyle21"/>
          <w:sz w:val="24"/>
          <w:szCs w:val="24"/>
        </w:rPr>
        <w:t xml:space="preserve">  Содержание программы обеспечивает реальное включение в образователь</w:t>
      </w:r>
      <w:r w:rsidRPr="00907F14">
        <w:rPr>
          <w:rStyle w:val="FontStyle21"/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Pr="00907F14">
        <w:rPr>
          <w:rStyle w:val="FontStyle21"/>
          <w:sz w:val="24"/>
          <w:szCs w:val="24"/>
        </w:rPr>
        <w:softHyphen/>
        <w:t xml:space="preserve"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4B2DBA" w:rsidRPr="004B2DBA" w:rsidRDefault="004B2DBA" w:rsidP="00220A8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4B2DBA">
        <w:rPr>
          <w:rFonts w:ascii="Times New Roman" w:hAnsi="Times New Roman" w:cs="Times New Roman"/>
        </w:rPr>
        <w:t xml:space="preserve">Базовыми ценностными ориентирами содержания общего об- разования, положенными в основу данной программы, являются: – формирование у ученика широких познавательных интере- сов, желания и умения учиться, оптимальная организация своей деятельности как важнейшего условия дальнейшего самообразо- вания и самовоспитания; – формирование </w:t>
      </w:r>
      <w:r w:rsidRPr="004B2DBA">
        <w:rPr>
          <w:rFonts w:ascii="Times New Roman" w:hAnsi="Times New Roman" w:cs="Times New Roman"/>
        </w:rPr>
        <w:lastRenderedPageBreak/>
        <w:t>самосознания младшего школьника как лич- ности: его уважения к себе, способности индивидуально воспри- 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– воспитание ребёнка как члена общества, разделяющего об- щечеловеческие ценности добра, свободы, уважения к человеку, к его труду, принципы нравственности и гуманизма, стремящего- ся и готового вступать в сотрудничество с другими людьми, ока- зывать помощь и поддержку, толерантного в общении; – формирование самосознания младшего школьника как гражданина, основ гражданской идентичности; – воспитание в ребёнке чувства прекрасного, развитие его эстетических чувств, вкуса на основе приобщения к миру отече- ственной и мировой культуры, стремления к творческой самореа- лизации; – воспитание ответственного отношения к сохранению окру- жающей среды, к себе и своему здоровью. 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ме- тапредметных учебных действий одновременно с формированием предметных умений</w:t>
      </w:r>
      <w:r>
        <w:rPr>
          <w:rFonts w:ascii="Times New Roman" w:hAnsi="Times New Roman" w:cs="Times New Roman"/>
        </w:rPr>
        <w:t>.</w:t>
      </w:r>
    </w:p>
    <w:p w:rsidR="00220A84" w:rsidRDefault="00220A84" w:rsidP="00220A84">
      <w:pPr>
        <w:ind w:left="720"/>
        <w:rPr>
          <w:bCs/>
        </w:rPr>
      </w:pPr>
    </w:p>
    <w:p w:rsidR="00FA3BD4" w:rsidRDefault="00FA3BD4" w:rsidP="00FA3BD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</w:p>
    <w:p w:rsidR="00A2566B" w:rsidRDefault="00A2566B" w:rsidP="00FA3BD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</w:p>
    <w:p w:rsidR="00A2566B" w:rsidRDefault="00A2566B" w:rsidP="00FA3BD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</w:p>
    <w:p w:rsidR="00A2566B" w:rsidRPr="001B6080" w:rsidRDefault="00A2566B" w:rsidP="00FA3BD4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</w:p>
    <w:p w:rsidR="00FA3BD4" w:rsidRDefault="001B6080" w:rsidP="00FA3BD4">
      <w:pPr>
        <w:pStyle w:val="Style4"/>
        <w:widowControl/>
        <w:spacing w:line="240" w:lineRule="auto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EE64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3BD4" w:rsidRPr="00EE64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E64DC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="00FA3BD4" w:rsidRPr="00EE64D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в учебном плане</w:t>
      </w:r>
    </w:p>
    <w:p w:rsidR="00EE64DC" w:rsidRPr="00EE64DC" w:rsidRDefault="00EE64DC" w:rsidP="00FA3BD4">
      <w:pPr>
        <w:pStyle w:val="Style4"/>
        <w:widowControl/>
        <w:spacing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220A84" w:rsidRPr="00065A82" w:rsidRDefault="00220A84" w:rsidP="00220A84">
      <w:pPr>
        <w:widowControl w:val="0"/>
        <w:tabs>
          <w:tab w:val="left" w:pos="1155"/>
        </w:tabs>
        <w:rPr>
          <w:rFonts w:eastAsia="Lucida Sans Unicode"/>
          <w:kern w:val="2"/>
          <w:lang w:eastAsia="hi-IN" w:bidi="hi-IN"/>
        </w:rPr>
      </w:pPr>
      <w:r w:rsidRPr="00065A82">
        <w:t>В 3  классе данной программой согласно учебному плану МБОУ СОШ № 15 предусмотрено изучение предмета</w:t>
      </w:r>
      <w:r>
        <w:t xml:space="preserve"> «Технология</w:t>
      </w:r>
      <w:r w:rsidRPr="00065A82">
        <w:t>»    1 час в неделю</w:t>
      </w:r>
      <w:r>
        <w:rPr>
          <w:rFonts w:eastAsia="Lucida Sans Unicode"/>
          <w:kern w:val="2"/>
          <w:lang w:eastAsia="hi-IN" w:bidi="hi-IN"/>
        </w:rPr>
        <w:t xml:space="preserve">  - 35</w:t>
      </w:r>
      <w:r w:rsidRPr="00065A82">
        <w:rPr>
          <w:rFonts w:eastAsia="Lucida Sans Unicode"/>
          <w:kern w:val="2"/>
          <w:lang w:eastAsia="hi-IN" w:bidi="hi-IN"/>
        </w:rPr>
        <w:t xml:space="preserve">  часов в  год, переработана в соответствии с календарным графиком МБОУ СО</w:t>
      </w:r>
      <w:r>
        <w:rPr>
          <w:rFonts w:eastAsia="Lucida Sans Unicode"/>
          <w:kern w:val="2"/>
          <w:lang w:eastAsia="hi-IN" w:bidi="hi-IN"/>
        </w:rPr>
        <w:t xml:space="preserve">Ш № 15 на 2014/2015 учебный год </w:t>
      </w:r>
      <w:r w:rsidRPr="00065A82">
        <w:rPr>
          <w:rFonts w:eastAsia="Lucida Sans Unicode"/>
          <w:kern w:val="2"/>
          <w:lang w:eastAsia="hi-IN" w:bidi="hi-IN"/>
        </w:rPr>
        <w:t>и расписанием уроков МБОУ СОШ № 15 на 2014/2015 учебный год.</w:t>
      </w:r>
    </w:p>
    <w:p w:rsidR="00220A84" w:rsidRDefault="00220A84" w:rsidP="00220A84">
      <w:pPr>
        <w:widowControl w:val="0"/>
        <w:tabs>
          <w:tab w:val="left" w:pos="1155"/>
        </w:tabs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D60E5F" w:rsidRDefault="00D60E5F" w:rsidP="00FA3BD4">
      <w:pPr>
        <w:ind w:right="227"/>
        <w:jc w:val="both"/>
        <w:rPr>
          <w:color w:val="FF0000"/>
        </w:rPr>
      </w:pPr>
    </w:p>
    <w:p w:rsidR="006F1B96" w:rsidRDefault="006F1B96" w:rsidP="006416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6F1B96" w:rsidSect="0007327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16A7" w:rsidRDefault="00907F14" w:rsidP="000A37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64DC">
        <w:rPr>
          <w:b/>
          <w:bCs/>
          <w:sz w:val="28"/>
          <w:szCs w:val="28"/>
        </w:rPr>
        <w:lastRenderedPageBreak/>
        <w:t>4</w:t>
      </w:r>
      <w:r w:rsidR="00FA3BD4" w:rsidRPr="00EE64DC">
        <w:rPr>
          <w:b/>
          <w:bCs/>
          <w:sz w:val="28"/>
          <w:szCs w:val="28"/>
        </w:rPr>
        <w:t xml:space="preserve">. Содержание учебного предмета </w:t>
      </w:r>
      <w:r w:rsidR="00FA3BD4" w:rsidRPr="00EE64DC">
        <w:rPr>
          <w:sz w:val="28"/>
          <w:szCs w:val="28"/>
        </w:rPr>
        <w:t>«</w:t>
      </w:r>
      <w:r w:rsidR="00FA3BD4" w:rsidRPr="00EE64DC">
        <w:rPr>
          <w:b/>
          <w:bCs/>
          <w:sz w:val="28"/>
          <w:szCs w:val="28"/>
        </w:rPr>
        <w:t>Технология</w:t>
      </w:r>
      <w:r w:rsidR="006416A7">
        <w:rPr>
          <w:sz w:val="28"/>
          <w:szCs w:val="28"/>
        </w:rPr>
        <w:t>»</w:t>
      </w:r>
    </w:p>
    <w:tbl>
      <w:tblPr>
        <w:tblStyle w:val="ae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340EF2" w:rsidRPr="00A06D52" w:rsidTr="00340EF2">
        <w:trPr>
          <w:trHeight w:val="506"/>
        </w:trPr>
        <w:tc>
          <w:tcPr>
            <w:tcW w:w="5670" w:type="dxa"/>
          </w:tcPr>
          <w:p w:rsidR="00340EF2" w:rsidRPr="006B2D19" w:rsidRDefault="00340EF2" w:rsidP="00340EF2">
            <w:r w:rsidRPr="006B2D19">
              <w:t>Традиционные народные промыслы и ремесла своего края, уважительное отношение к ним.</w:t>
            </w:r>
          </w:p>
          <w:p w:rsidR="00340EF2" w:rsidRPr="006B2D19" w:rsidRDefault="00340EF2" w:rsidP="00340EF2">
            <w:r w:rsidRPr="006B2D19">
              <w:t>Профессии типа «Человек техника»,</w:t>
            </w:r>
          </w:p>
          <w:p w:rsidR="00340EF2" w:rsidRPr="006B2D19" w:rsidRDefault="00340EF2" w:rsidP="00340EF2">
            <w:r w:rsidRPr="006B2D19">
              <w:t>«Человек  природа», «Человек  художественный образ».</w:t>
            </w:r>
          </w:p>
          <w:p w:rsidR="00340EF2" w:rsidRPr="006B2D19" w:rsidRDefault="00340EF2" w:rsidP="00340EF2">
            <w:r w:rsidRPr="006B2D19">
              <w:t>Общие правила создания предметов рукотворного мира (удобство, эстетическая</w:t>
            </w:r>
            <w:r>
              <w:t xml:space="preserve"> </w:t>
            </w:r>
            <w:r w:rsidRPr="006B2D19">
              <w:t>выразительность, прочность).</w:t>
            </w:r>
          </w:p>
          <w:p w:rsidR="00340EF2" w:rsidRPr="006B2D19" w:rsidRDefault="00340EF2" w:rsidP="00340EF2">
            <w:r w:rsidRPr="006B2D19">
              <w:t>Орие</w:t>
            </w:r>
            <w:r>
              <w:t xml:space="preserve">нтировка в задании, организация </w:t>
            </w:r>
            <w:r w:rsidRPr="006B2D19">
              <w:t>рабочег</w:t>
            </w:r>
            <w:r>
              <w:t xml:space="preserve">о места, планирование трудового </w:t>
            </w:r>
            <w:r w:rsidRPr="006B2D19">
              <w:t>процесса</w:t>
            </w:r>
            <w:r>
              <w:t xml:space="preserve">, контроль и корректировка хода </w:t>
            </w:r>
            <w:r w:rsidRPr="006B2D19">
              <w:t>работы.</w:t>
            </w:r>
          </w:p>
          <w:p w:rsidR="00340EF2" w:rsidRPr="006B2D19" w:rsidRDefault="00340EF2" w:rsidP="00340EF2">
            <w:r w:rsidRPr="006B2D19">
              <w:t>Отбор и анализ информации из учебника, других</w:t>
            </w:r>
            <w:r>
              <w:t xml:space="preserve"> печатных изданий и электронных </w:t>
            </w:r>
            <w:r w:rsidRPr="006B2D19">
              <w:t>источников информации.</w:t>
            </w:r>
          </w:p>
          <w:p w:rsidR="00340EF2" w:rsidRPr="006B2D19" w:rsidRDefault="00340EF2" w:rsidP="00340EF2">
            <w:r w:rsidRPr="006B2D19">
              <w:t xml:space="preserve">Задания разных типов  от точного повторения </w:t>
            </w:r>
            <w:r>
              <w:t xml:space="preserve">образца (в виде рисунка, схемы, </w:t>
            </w:r>
            <w:r w:rsidRPr="006B2D19">
              <w:t>чертежа) до создания собственных образов.</w:t>
            </w:r>
          </w:p>
          <w:p w:rsidR="00340EF2" w:rsidRPr="006B2D19" w:rsidRDefault="00340EF2" w:rsidP="00340EF2">
            <w:r w:rsidRPr="006B2D19">
              <w:t>Исследовательская работа.</w:t>
            </w:r>
          </w:p>
          <w:p w:rsidR="00340EF2" w:rsidRDefault="00340EF2" w:rsidP="00340EF2">
            <w:r w:rsidRPr="006B2D19">
              <w:t>И</w:t>
            </w:r>
            <w:r>
              <w:t xml:space="preserve">спользование полученных знаний </w:t>
            </w:r>
            <w:r w:rsidRPr="006B2D19">
              <w:t>и умений</w:t>
            </w:r>
            <w:r>
              <w:t xml:space="preserve"> для творческой самореализации  в домашних </w:t>
            </w:r>
            <w:r w:rsidRPr="006B2D19">
              <w:t>условиях.</w:t>
            </w:r>
            <w:r w:rsidRPr="006B2D19">
              <w:cr/>
              <w:t>Осуществление по</w:t>
            </w:r>
            <w:r>
              <w:t>д руководством учите</w:t>
            </w:r>
            <w:r w:rsidRPr="006B2D19">
              <w:t>ля проектн</w:t>
            </w:r>
            <w:r>
              <w:t>ой деятельности по созданию го</w:t>
            </w:r>
            <w:r w:rsidRPr="006B2D19">
              <w:t>тового продукта.</w:t>
            </w:r>
          </w:p>
          <w:p w:rsidR="00340EF2" w:rsidRPr="00DC794A" w:rsidRDefault="00340EF2" w:rsidP="00340EF2">
            <w:pPr>
              <w:rPr>
                <w:b/>
              </w:rPr>
            </w:pPr>
            <w:r w:rsidRPr="00DC794A">
              <w:rPr>
                <w:b/>
              </w:rPr>
              <w:t>Многообразие материалов.</w:t>
            </w:r>
          </w:p>
          <w:p w:rsidR="00340EF2" w:rsidRPr="006B2D19" w:rsidRDefault="00340EF2" w:rsidP="00340EF2">
            <w:r w:rsidRPr="006B2D19">
              <w:t>Пластил</w:t>
            </w:r>
            <w:r>
              <w:t>ин, бумага обычная цветная, бе</w:t>
            </w:r>
            <w:r w:rsidRPr="006B2D19">
              <w:t>лая плотная, цветная с двух сторон, картон,</w:t>
            </w:r>
          </w:p>
          <w:p w:rsidR="00340EF2" w:rsidRPr="006B2D19" w:rsidRDefault="00340EF2" w:rsidP="00340EF2">
            <w:r w:rsidRPr="006B2D19">
              <w:t>гофрирован</w:t>
            </w:r>
            <w:r>
              <w:t>ный картон, ткань, нитки, тесь</w:t>
            </w:r>
            <w:r w:rsidRPr="006B2D19">
              <w:t>ма, сутаж, природный</w:t>
            </w:r>
            <w:r>
              <w:t xml:space="preserve"> материал (песок, </w:t>
            </w:r>
            <w:r w:rsidRPr="006B2D19">
              <w:t xml:space="preserve">опилки, </w:t>
            </w:r>
            <w:r>
              <w:t xml:space="preserve">яичная скорлупа, высушенная кожура </w:t>
            </w:r>
            <w:r w:rsidRPr="006B2D19">
              <w:t>цитрусовых), пуговицы, бусины, бисер.</w:t>
            </w:r>
          </w:p>
          <w:p w:rsidR="00340EF2" w:rsidRPr="006B2D19" w:rsidRDefault="00340EF2" w:rsidP="00340EF2">
            <w:r w:rsidRPr="006B2D19">
              <w:t xml:space="preserve">Свойства материалов: </w:t>
            </w:r>
          </w:p>
          <w:p w:rsidR="00340EF2" w:rsidRPr="006B2D19" w:rsidRDefault="00340EF2" w:rsidP="00340EF2">
            <w:r>
              <w:t xml:space="preserve">- </w:t>
            </w:r>
            <w:r w:rsidRPr="006B2D19">
              <w:t>бумага: вырезание по внутреннему контуру, си</w:t>
            </w:r>
            <w:r>
              <w:t xml:space="preserve">мметричное вырезание из бумаги, </w:t>
            </w:r>
            <w:r w:rsidRPr="006B2D19">
              <w:t>сложен</w:t>
            </w:r>
            <w:r>
              <w:t xml:space="preserve">ной в несколько слоев, объемное </w:t>
            </w:r>
            <w:r w:rsidRPr="006B2D19">
              <w:t xml:space="preserve">плетение из двух полосок; </w:t>
            </w:r>
          </w:p>
          <w:p w:rsidR="00340EF2" w:rsidRPr="006B2D19" w:rsidRDefault="00340EF2" w:rsidP="00340EF2">
            <w:r>
              <w:t xml:space="preserve">- </w:t>
            </w:r>
            <w:r w:rsidRPr="006B2D19">
              <w:t>ткань: выполнение швов, приклеивание</w:t>
            </w:r>
            <w:r>
              <w:t xml:space="preserve"> </w:t>
            </w:r>
            <w:r w:rsidRPr="006B2D19">
              <w:t>на бумагу, склеивание деталей из ткани;</w:t>
            </w:r>
          </w:p>
          <w:p w:rsidR="00340EF2" w:rsidRDefault="00340EF2" w:rsidP="00340EF2">
            <w:r>
              <w:t xml:space="preserve">- </w:t>
            </w:r>
            <w:r w:rsidRPr="006B2D19">
              <w:t>нитки: соединение деталей, приклеивание на ос</w:t>
            </w:r>
            <w:r>
              <w:t>нову, плетение на картоне с по</w:t>
            </w:r>
            <w:r w:rsidRPr="006B2D19">
              <w:t>мощью иголки.</w:t>
            </w:r>
          </w:p>
          <w:p w:rsidR="00340EF2" w:rsidRPr="00353F44" w:rsidRDefault="00340EF2" w:rsidP="00340EF2">
            <w:pPr>
              <w:rPr>
                <w:b/>
              </w:rPr>
            </w:pPr>
            <w:r w:rsidRPr="00353F44">
              <w:rPr>
                <w:b/>
              </w:rPr>
              <w:t>Технологические приемы обработки материалов.</w:t>
            </w:r>
          </w:p>
          <w:p w:rsidR="00340EF2" w:rsidRPr="006B2D19" w:rsidRDefault="00340EF2" w:rsidP="00340EF2">
            <w:r w:rsidRPr="006B2D19">
              <w:t>Разметка: на глаз, с пом</w:t>
            </w:r>
            <w:r>
              <w:t xml:space="preserve">ощью линейки, </w:t>
            </w:r>
            <w:r w:rsidRPr="006B2D19">
              <w:t>циркуля, копированием.</w:t>
            </w:r>
          </w:p>
          <w:p w:rsidR="00340EF2" w:rsidRPr="006B2D19" w:rsidRDefault="00340EF2" w:rsidP="00340EF2">
            <w:r w:rsidRPr="006B2D19">
              <w:t>Сбор</w:t>
            </w:r>
            <w:r>
              <w:t xml:space="preserve">ка и соединение деталей: клеем, </w:t>
            </w:r>
            <w:r w:rsidRPr="006B2D19">
              <w:t>сшива</w:t>
            </w:r>
            <w:r>
              <w:t xml:space="preserve">нием, щелевым замком, с помощью </w:t>
            </w:r>
            <w:r w:rsidRPr="006B2D19">
              <w:t>клапанов, н</w:t>
            </w:r>
            <w:r>
              <w:t xml:space="preserve">адрезов, переплетением; модульное соединение, с помощью проволоки, </w:t>
            </w:r>
            <w:r w:rsidRPr="006B2D19">
              <w:t>пластилина.</w:t>
            </w:r>
          </w:p>
          <w:p w:rsidR="00340EF2" w:rsidRPr="006B2D19" w:rsidRDefault="00340EF2" w:rsidP="00340EF2">
            <w:r w:rsidRPr="006B2D19">
              <w:t>Отделка: вышивкой, бисером, раскрашиванием.</w:t>
            </w:r>
          </w:p>
          <w:p w:rsidR="00340EF2" w:rsidRPr="006B2D19" w:rsidRDefault="00340EF2" w:rsidP="00340EF2">
            <w:r w:rsidRPr="006B2D19">
              <w:t>Подбор материалов для изделий по их</w:t>
            </w:r>
            <w:r>
              <w:t xml:space="preserve"> декоративно-</w:t>
            </w:r>
            <w:r w:rsidRPr="006B2D19">
              <w:t>художественным и конструктивным свойствам.</w:t>
            </w:r>
          </w:p>
          <w:p w:rsidR="00340EF2" w:rsidRPr="00057E15" w:rsidRDefault="00340EF2" w:rsidP="00340EF2">
            <w:pPr>
              <w:rPr>
                <w:b/>
              </w:rPr>
            </w:pPr>
            <w:r w:rsidRPr="00057E15">
              <w:rPr>
                <w:b/>
              </w:rPr>
              <w:t>Виды художественной техники</w:t>
            </w:r>
          </w:p>
          <w:p w:rsidR="00340EF2" w:rsidRPr="00057E15" w:rsidRDefault="00340EF2" w:rsidP="00340EF2">
            <w:pPr>
              <w:rPr>
                <w:b/>
              </w:rPr>
            </w:pPr>
            <w:r w:rsidRPr="00057E15">
              <w:rPr>
                <w:b/>
              </w:rPr>
              <w:t>Лепка</w:t>
            </w:r>
          </w:p>
          <w:p w:rsidR="00340EF2" w:rsidRPr="006B2D19" w:rsidRDefault="00340EF2" w:rsidP="00340EF2">
            <w:r w:rsidRPr="006B2D19">
              <w:t>Ле</w:t>
            </w:r>
            <w:r>
              <w:t>пка сложной формы разными прие</w:t>
            </w:r>
            <w:r w:rsidRPr="006B2D19">
              <w:t>мами, в т</w:t>
            </w:r>
            <w:r>
              <w:t>ом числе и приемами, используе</w:t>
            </w:r>
            <w:r w:rsidRPr="006B2D19">
              <w:t xml:space="preserve">мыми в </w:t>
            </w:r>
            <w:r>
              <w:t>народных художественных промыс</w:t>
            </w:r>
            <w:r w:rsidRPr="006B2D19">
              <w:t>лах.</w:t>
            </w:r>
          </w:p>
          <w:p w:rsidR="00340EF2" w:rsidRPr="006B2D19" w:rsidRDefault="00340EF2" w:rsidP="00340EF2">
            <w:r w:rsidRPr="006B2D19">
              <w:t>Лепка низким и высоким рельефом (барельеф и горельеф).</w:t>
            </w:r>
          </w:p>
          <w:p w:rsidR="00340EF2" w:rsidRPr="00293F9E" w:rsidRDefault="00340EF2" w:rsidP="00340EF2">
            <w:pPr>
              <w:rPr>
                <w:b/>
              </w:rPr>
            </w:pPr>
            <w:r w:rsidRPr="00293F9E">
              <w:rPr>
                <w:b/>
              </w:rPr>
              <w:t>Аппликация</w:t>
            </w:r>
          </w:p>
          <w:p w:rsidR="00340EF2" w:rsidRPr="006B2D19" w:rsidRDefault="00340EF2" w:rsidP="00340EF2">
            <w:r w:rsidRPr="006B2D19">
              <w:t>Выпукл</w:t>
            </w:r>
            <w:r>
              <w:t xml:space="preserve">ая контурная аппликация (по линии </w:t>
            </w:r>
            <w:r w:rsidRPr="006B2D19">
              <w:t>контура приклеить нитки, шнурки, бумажный</w:t>
            </w:r>
            <w:r>
              <w:t xml:space="preserve"> шпагат, полоски гофрированного </w:t>
            </w:r>
            <w:r w:rsidRPr="006B2D19">
              <w:t>картона или пришить тесьму, сутаж).</w:t>
            </w:r>
          </w:p>
          <w:p w:rsidR="00340EF2" w:rsidRPr="006B2D19" w:rsidRDefault="00340EF2" w:rsidP="00340EF2">
            <w:r w:rsidRPr="006B2D19">
              <w:t>Проре</w:t>
            </w:r>
            <w:r>
              <w:t xml:space="preserve">зная аппликация (на одном листе </w:t>
            </w:r>
            <w:r w:rsidRPr="006B2D19">
              <w:t>бумаги вырезать контур, на другой приклеить ткань</w:t>
            </w:r>
            <w:r>
              <w:t xml:space="preserve"> большего размера, чем контур,  </w:t>
            </w:r>
            <w:r w:rsidRPr="006B2D19">
              <w:t>и первый лист наклеить на второй).</w:t>
            </w:r>
          </w:p>
          <w:p w:rsidR="00340EF2" w:rsidRPr="00053200" w:rsidRDefault="00340EF2" w:rsidP="00340EF2">
            <w:pPr>
              <w:rPr>
                <w:b/>
              </w:rPr>
            </w:pPr>
            <w:r w:rsidRPr="00053200">
              <w:rPr>
                <w:b/>
              </w:rPr>
              <w:t>Мозаика</w:t>
            </w:r>
          </w:p>
          <w:p w:rsidR="00340EF2" w:rsidRPr="006B2D19" w:rsidRDefault="00340EF2" w:rsidP="00340EF2">
            <w:r w:rsidRPr="006B2D19">
              <w:t>Мозаи</w:t>
            </w:r>
            <w:r>
              <w:t>ка из мелких природных материа</w:t>
            </w:r>
            <w:r w:rsidRPr="006B2D19">
              <w:t>лов, например песка или опилок.</w:t>
            </w:r>
          </w:p>
          <w:p w:rsidR="00340EF2" w:rsidRPr="00053200" w:rsidRDefault="00340EF2" w:rsidP="00340EF2">
            <w:pPr>
              <w:rPr>
                <w:b/>
              </w:rPr>
            </w:pPr>
            <w:r w:rsidRPr="00053200">
              <w:rPr>
                <w:b/>
              </w:rPr>
              <w:t>Коллаж</w:t>
            </w:r>
          </w:p>
          <w:p w:rsidR="00340EF2" w:rsidRPr="006B2D19" w:rsidRDefault="00340EF2" w:rsidP="00340EF2">
            <w:r w:rsidRPr="006B2D19">
              <w:lastRenderedPageBreak/>
              <w:t>Соедине</w:t>
            </w:r>
            <w:r>
              <w:t>ние в одной работе разных мате</w:t>
            </w:r>
            <w:r w:rsidRPr="006B2D19">
              <w:t>риалов и предметов.</w:t>
            </w:r>
          </w:p>
          <w:p w:rsidR="00340EF2" w:rsidRPr="007616CF" w:rsidRDefault="00340EF2" w:rsidP="00340EF2">
            <w:pPr>
              <w:rPr>
                <w:b/>
              </w:rPr>
            </w:pPr>
            <w:r w:rsidRPr="007616CF">
              <w:rPr>
                <w:b/>
              </w:rPr>
              <w:t>Художественное вырезание</w:t>
            </w:r>
          </w:p>
          <w:p w:rsidR="00340EF2" w:rsidRPr="006B2D19" w:rsidRDefault="00340EF2" w:rsidP="00340EF2">
            <w:r w:rsidRPr="006B2D19">
              <w:t>Выреза</w:t>
            </w:r>
            <w:r>
              <w:t xml:space="preserve">ние узоров, фигур, в том числе </w:t>
            </w:r>
            <w:r w:rsidRPr="006B2D19">
              <w:t>и симметри</w:t>
            </w:r>
            <w:r>
              <w:t>чное вырезание, с предваритель</w:t>
            </w:r>
            <w:r w:rsidRPr="006B2D19">
              <w:t>ным нанесением контура.</w:t>
            </w:r>
          </w:p>
          <w:p w:rsidR="00340EF2" w:rsidRPr="006B2D19" w:rsidRDefault="00340EF2" w:rsidP="00340EF2">
            <w:r w:rsidRPr="006B2D19">
              <w:t xml:space="preserve">Вырезание узоров, фигур без предварительного </w:t>
            </w:r>
            <w:r>
              <w:t xml:space="preserve">нанесения контура, в том числе  </w:t>
            </w:r>
            <w:r w:rsidRPr="006B2D19">
              <w:t>и симметричное вырезание.</w:t>
            </w:r>
          </w:p>
          <w:p w:rsidR="00340EF2" w:rsidRPr="006B2D19" w:rsidRDefault="00340EF2" w:rsidP="00340EF2">
            <w:r w:rsidRPr="006B2D19">
              <w:t>Прорезная аппликация (на одном листе</w:t>
            </w:r>
            <w:r>
              <w:t xml:space="preserve"> бумаги </w:t>
            </w:r>
            <w:r w:rsidRPr="006B2D19">
              <w:t>выр</w:t>
            </w:r>
            <w:r>
              <w:t xml:space="preserve">езать контур, на другой приклеить ткань большего размера, чем контур,  </w:t>
            </w:r>
            <w:r w:rsidRPr="006B2D19">
              <w:t>и первый лист наклеить на второй).</w:t>
            </w:r>
          </w:p>
          <w:p w:rsidR="00340EF2" w:rsidRPr="00E20AB2" w:rsidRDefault="00340EF2" w:rsidP="00340EF2">
            <w:pPr>
              <w:rPr>
                <w:b/>
              </w:rPr>
            </w:pPr>
            <w:r w:rsidRPr="00E20AB2">
              <w:rPr>
                <w:b/>
              </w:rPr>
              <w:t>Художественное складывание</w:t>
            </w:r>
          </w:p>
          <w:p w:rsidR="00340EF2" w:rsidRPr="006B2D19" w:rsidRDefault="00340EF2" w:rsidP="00340EF2">
            <w:r w:rsidRPr="006B2D19">
              <w:t>Оригами из квадрата и прямоугольника.</w:t>
            </w:r>
          </w:p>
          <w:p w:rsidR="00340EF2" w:rsidRPr="006B2D19" w:rsidRDefault="00340EF2" w:rsidP="00340EF2">
            <w:r w:rsidRPr="006B2D19">
              <w:t>Модульное оригами.</w:t>
            </w:r>
          </w:p>
          <w:p w:rsidR="00340EF2" w:rsidRPr="006B2D19" w:rsidRDefault="00340EF2" w:rsidP="00340EF2">
            <w:r w:rsidRPr="006B2D19">
              <w:t>Склад</w:t>
            </w:r>
            <w:r>
              <w:t>ывание из любой фигуры с после</w:t>
            </w:r>
            <w:r w:rsidRPr="006B2D19">
              <w:t>дующим вырезанием.</w:t>
            </w:r>
          </w:p>
          <w:p w:rsidR="00340EF2" w:rsidRPr="00C81FCB" w:rsidRDefault="00340EF2" w:rsidP="00340EF2">
            <w:pPr>
              <w:rPr>
                <w:b/>
              </w:rPr>
            </w:pPr>
            <w:r w:rsidRPr="00C81FCB">
              <w:rPr>
                <w:b/>
              </w:rPr>
              <w:t>Плетение</w:t>
            </w:r>
          </w:p>
          <w:p w:rsidR="00340EF2" w:rsidRPr="006B2D19" w:rsidRDefault="00340EF2" w:rsidP="00340EF2">
            <w:r w:rsidRPr="006B2D19">
              <w:t>Объемное плетение из бумаги.</w:t>
            </w:r>
          </w:p>
          <w:p w:rsidR="00340EF2" w:rsidRPr="006B2D19" w:rsidRDefault="00340EF2" w:rsidP="00340EF2">
            <w:r w:rsidRPr="006B2D19">
              <w:t>Плете</w:t>
            </w:r>
            <w:r>
              <w:t xml:space="preserve">ние на картоне с помощью иголки </w:t>
            </w:r>
            <w:r w:rsidRPr="006B2D19">
              <w:t>и нитки.</w:t>
            </w:r>
          </w:p>
          <w:p w:rsidR="00340EF2" w:rsidRPr="006470F5" w:rsidRDefault="00340EF2" w:rsidP="00340EF2">
            <w:pPr>
              <w:rPr>
                <w:b/>
              </w:rPr>
            </w:pPr>
            <w:r w:rsidRPr="006470F5">
              <w:rPr>
                <w:b/>
              </w:rPr>
              <w:t>Шитье и вышивание</w:t>
            </w:r>
          </w:p>
          <w:p w:rsidR="00340EF2" w:rsidRPr="006B2D19" w:rsidRDefault="00340EF2" w:rsidP="00340EF2">
            <w:r w:rsidRPr="006B2D19">
              <w:t>Знакомство с различным применением</w:t>
            </w:r>
          </w:p>
          <w:p w:rsidR="00340EF2" w:rsidRPr="006B2D19" w:rsidRDefault="00340EF2" w:rsidP="00340EF2">
            <w:r w:rsidRPr="006B2D19">
              <w:t>швов «строчка», «через край», «петельный».</w:t>
            </w:r>
          </w:p>
          <w:p w:rsidR="00340EF2" w:rsidRDefault="00340EF2" w:rsidP="00340EF2">
            <w:r w:rsidRPr="006B2D19">
              <w:t>Приши</w:t>
            </w:r>
            <w:r>
              <w:t>вание пуговиц «на ножке» в про</w:t>
            </w:r>
            <w:r w:rsidRPr="006B2D19">
              <w:t>цессе изготовления изделий.</w:t>
            </w:r>
          </w:p>
          <w:p w:rsidR="00340EF2" w:rsidRPr="006470F5" w:rsidRDefault="00340EF2" w:rsidP="00340EF2">
            <w:pPr>
              <w:rPr>
                <w:b/>
              </w:rPr>
            </w:pPr>
            <w:r w:rsidRPr="006470F5">
              <w:rPr>
                <w:b/>
              </w:rPr>
              <w:t>Приемы безопасной работы с инструментами (ножницами, иглой, стекой, линейкой, циркулем).</w:t>
            </w:r>
          </w:p>
          <w:p w:rsidR="00340EF2" w:rsidRPr="006B2D19" w:rsidRDefault="00340EF2" w:rsidP="00340EF2">
            <w:r w:rsidRPr="006B2D19">
              <w:t>Работа с технической документацией (эскизы, схемы, чертежи, рисунки, развертка).</w:t>
            </w:r>
          </w:p>
          <w:p w:rsidR="00340EF2" w:rsidRPr="006B2D19" w:rsidRDefault="00340EF2" w:rsidP="00340EF2">
            <w:r w:rsidRPr="006B2D19">
              <w:t>Линии че</w:t>
            </w:r>
            <w:r>
              <w:t xml:space="preserve">ртежа (контур, сгиб, размерная, </w:t>
            </w:r>
            <w:r w:rsidRPr="006B2D19">
              <w:t>осевая).</w:t>
            </w:r>
            <w:r>
              <w:t xml:space="preserve"> Условные знаки оригами. Чтение </w:t>
            </w:r>
            <w:r w:rsidRPr="006B2D19">
              <w:t>условных</w:t>
            </w:r>
            <w:r>
              <w:t xml:space="preserve"> графических изображений. Изго</w:t>
            </w:r>
            <w:r w:rsidRPr="006B2D19">
              <w:t xml:space="preserve">товление </w:t>
            </w:r>
            <w:r>
              <w:t xml:space="preserve">изделий по рисунку, простейшему </w:t>
            </w:r>
            <w:r w:rsidRPr="006B2D19">
              <w:t>чертежу, эскизу, схеме.</w:t>
            </w:r>
          </w:p>
          <w:p w:rsidR="00340EF2" w:rsidRPr="006B2D19" w:rsidRDefault="00340EF2" w:rsidP="00340EF2"/>
          <w:p w:rsidR="00340EF2" w:rsidRPr="006B2D19" w:rsidRDefault="00340EF2" w:rsidP="00340EF2"/>
          <w:p w:rsidR="00340EF2" w:rsidRPr="00A06D52" w:rsidRDefault="00340EF2" w:rsidP="00340EF2">
            <w:pPr>
              <w:rPr>
                <w:b/>
              </w:rPr>
            </w:pPr>
          </w:p>
        </w:tc>
      </w:tr>
      <w:tr w:rsidR="00340EF2" w:rsidRPr="00BE01DD" w:rsidTr="00340EF2">
        <w:trPr>
          <w:trHeight w:val="546"/>
        </w:trPr>
        <w:tc>
          <w:tcPr>
            <w:tcW w:w="5670" w:type="dxa"/>
          </w:tcPr>
          <w:p w:rsidR="00340EF2" w:rsidRPr="00DF22E8" w:rsidRDefault="00340EF2" w:rsidP="00340EF2">
            <w:r w:rsidRPr="00DF22E8">
              <w:lastRenderedPageBreak/>
              <w:t>Конструкция изделия. Детали, их форма,</w:t>
            </w:r>
            <w:r>
              <w:t xml:space="preserve"> </w:t>
            </w:r>
            <w:r w:rsidRPr="00DF22E8">
              <w:t>взаимное расположение, виды соединения</w:t>
            </w:r>
            <w:r>
              <w:t xml:space="preserve"> </w:t>
            </w:r>
            <w:r w:rsidRPr="00DF22E8">
              <w:t>деталей.</w:t>
            </w:r>
          </w:p>
          <w:p w:rsidR="00340EF2" w:rsidRPr="00DF22E8" w:rsidRDefault="00340EF2" w:rsidP="00340EF2">
            <w:r w:rsidRPr="00DF22E8">
              <w:t>Несложные конструкции изделий по рисунку, простейшему чертежу, эскизу, образцу.</w:t>
            </w:r>
          </w:p>
          <w:p w:rsidR="00340EF2" w:rsidRPr="00DF22E8" w:rsidRDefault="00340EF2" w:rsidP="00340EF2">
            <w:r w:rsidRPr="00DF22E8">
              <w:t>Простейшие задачи конструктивного характера на изменение свойств конструкции.</w:t>
            </w:r>
            <w:r w:rsidRPr="00DF22E8">
              <w:cr/>
            </w:r>
            <w:r w:rsidRPr="00244841">
              <w:rPr>
                <w:b/>
              </w:rPr>
              <w:t>Плоскостное конструирование и моделирование</w:t>
            </w:r>
          </w:p>
          <w:p w:rsidR="00340EF2" w:rsidRPr="00DF22E8" w:rsidRDefault="00340EF2" w:rsidP="00340EF2">
            <w:r w:rsidRPr="00DF22E8">
              <w:t>Мозаика из элементов круга и овала.</w:t>
            </w:r>
          </w:p>
          <w:p w:rsidR="00340EF2" w:rsidRPr="00DF22E8" w:rsidRDefault="00340EF2" w:rsidP="00340EF2">
            <w:r w:rsidRPr="00DF22E8">
              <w:t>Игрушки из картона с подвижными деталями.</w:t>
            </w:r>
          </w:p>
          <w:p w:rsidR="00340EF2" w:rsidRPr="00DF22E8" w:rsidRDefault="00340EF2" w:rsidP="00340EF2">
            <w:r w:rsidRPr="00DF22E8">
              <w:t>Головоломки из картона и шнура.</w:t>
            </w:r>
          </w:p>
          <w:p w:rsidR="00340EF2" w:rsidRPr="00244841" w:rsidRDefault="00340EF2" w:rsidP="00340EF2">
            <w:pPr>
              <w:rPr>
                <w:b/>
              </w:rPr>
            </w:pPr>
            <w:r w:rsidRPr="00244841">
              <w:rPr>
                <w:b/>
              </w:rPr>
              <w:t>Объемное конструирование  и моделирование из бумаги</w:t>
            </w:r>
          </w:p>
          <w:p w:rsidR="00340EF2" w:rsidRPr="00DF22E8" w:rsidRDefault="00340EF2" w:rsidP="00340EF2">
            <w:r w:rsidRPr="00DF22E8">
              <w:t>Объемные изделия из деталей, соединенных с помощью щелевого замка.</w:t>
            </w:r>
          </w:p>
          <w:p w:rsidR="00340EF2" w:rsidRPr="00DF22E8" w:rsidRDefault="00340EF2" w:rsidP="00340EF2">
            <w:r w:rsidRPr="00DF22E8">
              <w:t>Объемные изделия с клапанами.</w:t>
            </w:r>
          </w:p>
          <w:p w:rsidR="00340EF2" w:rsidRPr="00DF22E8" w:rsidRDefault="00340EF2" w:rsidP="00340EF2">
            <w:r w:rsidRPr="00DF22E8">
              <w:t>Объемные изделия с разными способами</w:t>
            </w:r>
            <w:r>
              <w:t xml:space="preserve"> </w:t>
            </w:r>
            <w:r w:rsidRPr="00DF22E8">
              <w:t>соединения.</w:t>
            </w:r>
          </w:p>
          <w:p w:rsidR="00340EF2" w:rsidRPr="00DF22E8" w:rsidRDefault="00340EF2" w:rsidP="00340EF2">
            <w:r w:rsidRPr="00DF22E8">
              <w:t>Технические модели, изготовленные по</w:t>
            </w:r>
            <w:r>
              <w:t xml:space="preserve"> </w:t>
            </w:r>
            <w:r w:rsidRPr="00DF22E8">
              <w:t>чертежу.</w:t>
            </w:r>
          </w:p>
          <w:p w:rsidR="00340EF2" w:rsidRPr="00590D3A" w:rsidRDefault="00340EF2" w:rsidP="00340EF2">
            <w:pPr>
              <w:rPr>
                <w:b/>
              </w:rPr>
            </w:pPr>
            <w:r w:rsidRPr="00590D3A">
              <w:rPr>
                <w:b/>
              </w:rPr>
              <w:t>Конструирование и моделирование из ткани</w:t>
            </w:r>
          </w:p>
          <w:p w:rsidR="00340EF2" w:rsidRPr="00DF22E8" w:rsidRDefault="00340EF2" w:rsidP="00340EF2">
            <w:r w:rsidRPr="00DF22E8">
              <w:lastRenderedPageBreak/>
              <w:t>Плоские игрушки или сувениры из ткани. Детали соединяются швом.</w:t>
            </w:r>
          </w:p>
          <w:p w:rsidR="00340EF2" w:rsidRDefault="00340EF2" w:rsidP="00340EF2">
            <w:r w:rsidRPr="00DF22E8">
              <w:t>Плоские игрушки из ткани. Детали соединяются клеем</w:t>
            </w:r>
          </w:p>
          <w:p w:rsidR="00340EF2" w:rsidRDefault="00340EF2" w:rsidP="00340EF2">
            <w:pPr>
              <w:rPr>
                <w:b/>
              </w:rPr>
            </w:pPr>
            <w:r w:rsidRPr="00BE01DD">
              <w:rPr>
                <w:b/>
              </w:rPr>
              <w:t>Работа с конструктором</w:t>
            </w:r>
          </w:p>
          <w:p w:rsidR="00340EF2" w:rsidRPr="00BE01DD" w:rsidRDefault="00340EF2" w:rsidP="00340EF2">
            <w:pPr>
              <w:rPr>
                <w:b/>
              </w:rPr>
            </w:pPr>
            <w:r w:rsidRPr="00DF22E8">
              <w:t>Объемн</w:t>
            </w:r>
            <w:r>
              <w:t>ые модели</w:t>
            </w:r>
          </w:p>
        </w:tc>
      </w:tr>
      <w:tr w:rsidR="00340EF2" w:rsidRPr="00722506" w:rsidTr="00340EF2">
        <w:trPr>
          <w:trHeight w:val="546"/>
        </w:trPr>
        <w:tc>
          <w:tcPr>
            <w:tcW w:w="5670" w:type="dxa"/>
          </w:tcPr>
          <w:p w:rsidR="00340EF2" w:rsidRPr="00352E80" w:rsidRDefault="00340EF2" w:rsidP="00340EF2">
            <w:r w:rsidRPr="00352E80">
              <w:lastRenderedPageBreak/>
              <w:t>Значение компьютера в жизни человека.</w:t>
            </w:r>
          </w:p>
          <w:p w:rsidR="00340EF2" w:rsidRPr="00352E80" w:rsidRDefault="00340EF2" w:rsidP="00340EF2">
            <w:r w:rsidRPr="00352E80">
              <w:t>Понятие информации. Восприятие, кодирование/декодирование разного рода информации. Возможности компьютера для хранения и передачи информации.</w:t>
            </w:r>
          </w:p>
          <w:p w:rsidR="00340EF2" w:rsidRPr="00352E80" w:rsidRDefault="00340EF2" w:rsidP="00340EF2">
            <w:r w:rsidRPr="00352E80">
              <w:t xml:space="preserve">Основные устройства компьютера. Включение и выключение компьютера, перевод </w:t>
            </w:r>
            <w:r>
              <w:t xml:space="preserve"> </w:t>
            </w:r>
            <w:r w:rsidRPr="00352E80">
              <w:t>в режим ожидания. Компьютерные программ</w:t>
            </w:r>
          </w:p>
          <w:p w:rsidR="00340EF2" w:rsidRPr="00352E80" w:rsidRDefault="00340EF2" w:rsidP="00340EF2">
            <w:r w:rsidRPr="00352E80">
              <w:t>мы: калькулятор, текстовые редакторы</w:t>
            </w:r>
            <w:r>
              <w:t xml:space="preserve"> </w:t>
            </w:r>
            <w:r w:rsidRPr="00352E80">
              <w:t>Блокнот, WordPad и графический редактор</w:t>
            </w:r>
            <w:r>
              <w:t xml:space="preserve"> </w:t>
            </w:r>
            <w:r w:rsidRPr="00352E80">
              <w:t>Paint. Их назначение и возможности.</w:t>
            </w:r>
          </w:p>
          <w:p w:rsidR="00340EF2" w:rsidRPr="00352E80" w:rsidRDefault="00340EF2" w:rsidP="00340EF2">
            <w:r w:rsidRPr="00352E80">
              <w:t>Операции над файлами и папками: создание, перемещение, копирование, удаление.</w:t>
            </w:r>
          </w:p>
          <w:p w:rsidR="00340EF2" w:rsidRPr="00352E80" w:rsidRDefault="00340EF2" w:rsidP="00340EF2">
            <w:r w:rsidRPr="00352E80">
              <w:t>Открывание файлов и запуск программы.</w:t>
            </w:r>
          </w:p>
          <w:p w:rsidR="00340EF2" w:rsidRPr="00352E80" w:rsidRDefault="00340EF2" w:rsidP="00340EF2">
            <w:r w:rsidRPr="00352E80">
              <w:t>Сохранение вводимой информации.</w:t>
            </w:r>
          </w:p>
          <w:p w:rsidR="00340EF2" w:rsidRPr="00352E80" w:rsidRDefault="00340EF2" w:rsidP="00340EF2">
            <w:r w:rsidRPr="00352E80">
              <w:t>Интернет: понятие, назначение, програм</w:t>
            </w:r>
            <w:r>
              <w:t>мы-</w:t>
            </w:r>
            <w:r w:rsidRPr="00352E80">
              <w:t>обозреватели. Компьютер как средство</w:t>
            </w:r>
          </w:p>
          <w:p w:rsidR="00340EF2" w:rsidRPr="00352E80" w:rsidRDefault="00340EF2" w:rsidP="00340EF2">
            <w:r w:rsidRPr="00352E80">
              <w:t>поиска и воспроизведения необходимой информации, в том числе в сети Интернет.</w:t>
            </w:r>
          </w:p>
          <w:p w:rsidR="00340EF2" w:rsidRPr="00722506" w:rsidRDefault="00340EF2" w:rsidP="00340EF2">
            <w:r w:rsidRPr="00352E80">
              <w:t>Правила поведения в компьютерном кабинете. Соблюдение безопасных и рациональных приемов работы на компьютере.</w:t>
            </w:r>
          </w:p>
        </w:tc>
      </w:tr>
    </w:tbl>
    <w:p w:rsidR="00340EF2" w:rsidRDefault="00340EF2" w:rsidP="000A3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EF2" w:rsidRDefault="00340EF2" w:rsidP="000A3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A84" w:rsidRDefault="00220A84" w:rsidP="000A3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A84" w:rsidRDefault="00220A84" w:rsidP="000A3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A84" w:rsidRPr="00220A84" w:rsidRDefault="00220A84" w:rsidP="00220A84">
      <w:pPr>
        <w:pStyle w:val="a8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A84">
        <w:rPr>
          <w:b/>
          <w:sz w:val="28"/>
          <w:szCs w:val="28"/>
        </w:rPr>
        <w:t>Тематическое планирование</w:t>
      </w:r>
    </w:p>
    <w:p w:rsidR="006416A7" w:rsidRPr="00220A84" w:rsidRDefault="006416A7" w:rsidP="006416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e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0"/>
        <w:gridCol w:w="6946"/>
      </w:tblGrid>
      <w:tr w:rsidR="00A2566B" w:rsidRPr="00A06D52" w:rsidTr="00A2566B">
        <w:trPr>
          <w:trHeight w:val="506"/>
        </w:trPr>
        <w:tc>
          <w:tcPr>
            <w:tcW w:w="425" w:type="dxa"/>
          </w:tcPr>
          <w:p w:rsidR="00A2566B" w:rsidRPr="00A06D52" w:rsidRDefault="00A2566B" w:rsidP="006416A7">
            <w:pPr>
              <w:rPr>
                <w:b/>
              </w:rPr>
            </w:pPr>
            <w:r w:rsidRPr="00A06D52">
              <w:t>№ п/п</w:t>
            </w:r>
          </w:p>
        </w:tc>
        <w:tc>
          <w:tcPr>
            <w:tcW w:w="1985" w:type="dxa"/>
          </w:tcPr>
          <w:p w:rsidR="00A2566B" w:rsidRPr="00A06D52" w:rsidRDefault="00A2566B" w:rsidP="006416A7">
            <w:pPr>
              <w:rPr>
                <w:b/>
              </w:rPr>
            </w:pPr>
            <w:r w:rsidRPr="00A06D52">
              <w:rPr>
                <w:b/>
              </w:rPr>
              <w:t>Название раздела</w:t>
            </w:r>
          </w:p>
        </w:tc>
        <w:tc>
          <w:tcPr>
            <w:tcW w:w="5670" w:type="dxa"/>
          </w:tcPr>
          <w:p w:rsidR="00A2566B" w:rsidRPr="00A06D52" w:rsidRDefault="00A2566B" w:rsidP="00A2566B">
            <w:pPr>
              <w:jc w:val="center"/>
              <w:rPr>
                <w:b/>
              </w:rPr>
            </w:pPr>
            <w:r w:rsidRPr="00A06D52">
              <w:rPr>
                <w:b/>
              </w:rPr>
              <w:t>Содержание</w:t>
            </w:r>
          </w:p>
        </w:tc>
        <w:tc>
          <w:tcPr>
            <w:tcW w:w="6946" w:type="dxa"/>
          </w:tcPr>
          <w:p w:rsidR="00A2566B" w:rsidRPr="00A06D52" w:rsidRDefault="00A2566B" w:rsidP="006416A7">
            <w:pPr>
              <w:rPr>
                <w:b/>
              </w:rPr>
            </w:pPr>
            <w:r>
              <w:rPr>
                <w:b/>
              </w:rPr>
              <w:t>Характеристика видов деятельности учащихся</w:t>
            </w:r>
          </w:p>
        </w:tc>
      </w:tr>
      <w:tr w:rsidR="00A2566B" w:rsidRPr="00A06D52" w:rsidTr="00A2566B">
        <w:trPr>
          <w:trHeight w:val="506"/>
        </w:trPr>
        <w:tc>
          <w:tcPr>
            <w:tcW w:w="425" w:type="dxa"/>
          </w:tcPr>
          <w:p w:rsidR="00A2566B" w:rsidRPr="007C4A8D" w:rsidRDefault="00A2566B" w:rsidP="006416A7">
            <w:pPr>
              <w:pStyle w:val="a8"/>
              <w:numPr>
                <w:ilvl w:val="0"/>
                <w:numId w:val="22"/>
              </w:numPr>
              <w:contextualSpacing/>
            </w:pPr>
          </w:p>
        </w:tc>
        <w:tc>
          <w:tcPr>
            <w:tcW w:w="1985" w:type="dxa"/>
          </w:tcPr>
          <w:p w:rsidR="00A2566B" w:rsidRPr="001844E3" w:rsidRDefault="00A2566B" w:rsidP="006416A7">
            <w:r w:rsidRPr="001844E3">
              <w:t xml:space="preserve">Общекультурные и общетрудовые компетенции. </w:t>
            </w:r>
          </w:p>
          <w:p w:rsidR="00A2566B" w:rsidRPr="00A06D52" w:rsidRDefault="00A2566B" w:rsidP="006416A7">
            <w:r w:rsidRPr="001844E3">
              <w:t>Основы культуры труда</w:t>
            </w:r>
            <w:r>
              <w:t>.</w:t>
            </w:r>
          </w:p>
          <w:p w:rsidR="00A2566B" w:rsidRPr="00BB72A0" w:rsidRDefault="00A2566B" w:rsidP="006416A7">
            <w:r w:rsidRPr="00BB72A0">
              <w:t xml:space="preserve">Технология ручной обработки материалов. </w:t>
            </w:r>
          </w:p>
          <w:p w:rsidR="00A2566B" w:rsidRPr="00A06D52" w:rsidRDefault="00A2566B" w:rsidP="006416A7">
            <w:pPr>
              <w:rPr>
                <w:b/>
              </w:rPr>
            </w:pPr>
            <w:r w:rsidRPr="00BB72A0">
              <w:t>Элементы графической грамоты</w:t>
            </w:r>
          </w:p>
        </w:tc>
        <w:tc>
          <w:tcPr>
            <w:tcW w:w="5670" w:type="dxa"/>
          </w:tcPr>
          <w:p w:rsidR="00A2566B" w:rsidRPr="006B2D19" w:rsidRDefault="00A2566B" w:rsidP="006416A7">
            <w:r w:rsidRPr="006B2D19">
              <w:t>Традиционные народные промыслы и ремесла своего края, уважительное отношение к ним.</w:t>
            </w:r>
          </w:p>
          <w:p w:rsidR="00A2566B" w:rsidRPr="006B2D19" w:rsidRDefault="00A2566B" w:rsidP="006416A7">
            <w:r w:rsidRPr="006B2D19">
              <w:t>Профессии типа «Человек техника»,</w:t>
            </w:r>
          </w:p>
          <w:p w:rsidR="00A2566B" w:rsidRPr="006B2D19" w:rsidRDefault="00A2566B" w:rsidP="006416A7">
            <w:r w:rsidRPr="006B2D19">
              <w:t>«Человек  природа», «Человек  художественный образ».</w:t>
            </w:r>
          </w:p>
          <w:p w:rsidR="00A2566B" w:rsidRPr="006B2D19" w:rsidRDefault="00A2566B" w:rsidP="006416A7">
            <w:r w:rsidRPr="006B2D19">
              <w:t>Общие правила создания предметов рукотворного мира (удобство, эстетическая</w:t>
            </w:r>
            <w:r>
              <w:t xml:space="preserve"> </w:t>
            </w:r>
            <w:r w:rsidRPr="006B2D19">
              <w:t>выразительность, прочность).</w:t>
            </w:r>
          </w:p>
          <w:p w:rsidR="00A2566B" w:rsidRPr="006B2D19" w:rsidRDefault="00A2566B" w:rsidP="006416A7">
            <w:r w:rsidRPr="006B2D19">
              <w:t>Орие</w:t>
            </w:r>
            <w:r>
              <w:t xml:space="preserve">нтировка в задании, организация </w:t>
            </w:r>
            <w:r w:rsidRPr="006B2D19">
              <w:t>рабочег</w:t>
            </w:r>
            <w:r>
              <w:t xml:space="preserve">о места, планирование трудового </w:t>
            </w:r>
            <w:r w:rsidRPr="006B2D19">
              <w:t>процесса</w:t>
            </w:r>
            <w:r>
              <w:t xml:space="preserve">, контроль и корректировка хода </w:t>
            </w:r>
            <w:r w:rsidRPr="006B2D19">
              <w:t>работы.</w:t>
            </w:r>
          </w:p>
          <w:p w:rsidR="00A2566B" w:rsidRPr="006B2D19" w:rsidRDefault="00A2566B" w:rsidP="006416A7">
            <w:r w:rsidRPr="006B2D19">
              <w:t>Отбор и анализ информации из учебника, других</w:t>
            </w:r>
            <w:r>
              <w:t xml:space="preserve"> печатных изданий и электронных </w:t>
            </w:r>
            <w:r w:rsidRPr="006B2D19">
              <w:t xml:space="preserve">источников </w:t>
            </w:r>
            <w:r w:rsidRPr="006B2D19">
              <w:lastRenderedPageBreak/>
              <w:t>информации.</w:t>
            </w:r>
          </w:p>
          <w:p w:rsidR="00A2566B" w:rsidRPr="006B2D19" w:rsidRDefault="00A2566B" w:rsidP="006416A7">
            <w:r w:rsidRPr="006B2D19">
              <w:t xml:space="preserve">Задания разных типов  от точного повторения </w:t>
            </w:r>
            <w:r>
              <w:t xml:space="preserve">образца (в виде рисунка, схемы, </w:t>
            </w:r>
            <w:r w:rsidRPr="006B2D19">
              <w:t>чертежа) до создания собственных образов.</w:t>
            </w:r>
          </w:p>
          <w:p w:rsidR="00A2566B" w:rsidRPr="006B2D19" w:rsidRDefault="00A2566B" w:rsidP="006416A7">
            <w:r w:rsidRPr="006B2D19">
              <w:t>Исследовательская работа.</w:t>
            </w:r>
          </w:p>
          <w:p w:rsidR="00A2566B" w:rsidRDefault="00A2566B" w:rsidP="006416A7">
            <w:r w:rsidRPr="006B2D19">
              <w:t>И</w:t>
            </w:r>
            <w:r>
              <w:t xml:space="preserve">спользование полученных знаний </w:t>
            </w:r>
            <w:r w:rsidRPr="006B2D19">
              <w:t>и умений</w:t>
            </w:r>
            <w:r>
              <w:t xml:space="preserve"> для творческой самореализации  в домашних </w:t>
            </w:r>
            <w:r w:rsidRPr="006B2D19">
              <w:t>условиях.</w:t>
            </w:r>
            <w:r w:rsidRPr="006B2D19">
              <w:cr/>
              <w:t>Осуществление по</w:t>
            </w:r>
            <w:r>
              <w:t>д руководством учите</w:t>
            </w:r>
            <w:r w:rsidRPr="006B2D19">
              <w:t>ля проектн</w:t>
            </w:r>
            <w:r>
              <w:t>ой деятельности по созданию го</w:t>
            </w:r>
            <w:r w:rsidRPr="006B2D19">
              <w:t>тового продукта.</w:t>
            </w:r>
          </w:p>
          <w:p w:rsidR="00A2566B" w:rsidRPr="00DC794A" w:rsidRDefault="00A2566B" w:rsidP="006416A7">
            <w:pPr>
              <w:rPr>
                <w:b/>
              </w:rPr>
            </w:pPr>
            <w:r w:rsidRPr="00DC794A">
              <w:rPr>
                <w:b/>
              </w:rPr>
              <w:t>Многообразие материалов.</w:t>
            </w:r>
          </w:p>
          <w:p w:rsidR="00A2566B" w:rsidRPr="006B2D19" w:rsidRDefault="00A2566B" w:rsidP="006416A7">
            <w:r w:rsidRPr="006B2D19">
              <w:t>Пластил</w:t>
            </w:r>
            <w:r>
              <w:t>ин, бумага обычная цветная, бе</w:t>
            </w:r>
            <w:r w:rsidRPr="006B2D19">
              <w:t>лая плотная, цветная с двух сторон, картон,</w:t>
            </w:r>
          </w:p>
          <w:p w:rsidR="00A2566B" w:rsidRPr="006B2D19" w:rsidRDefault="00A2566B" w:rsidP="006416A7">
            <w:r w:rsidRPr="006B2D19">
              <w:t>гофрирован</w:t>
            </w:r>
            <w:r>
              <w:t>ный картон, ткань, нитки, тесь</w:t>
            </w:r>
            <w:r w:rsidRPr="006B2D19">
              <w:t>ма, сутаж, природный</w:t>
            </w:r>
            <w:r>
              <w:t xml:space="preserve"> материал (песок, </w:t>
            </w:r>
            <w:r w:rsidRPr="006B2D19">
              <w:t xml:space="preserve">опилки, </w:t>
            </w:r>
            <w:r>
              <w:t xml:space="preserve">яичная скорлупа, высушенная кожура </w:t>
            </w:r>
            <w:r w:rsidRPr="006B2D19">
              <w:t>цитрусовых), пуговицы, бусины, бисер.</w:t>
            </w:r>
          </w:p>
          <w:p w:rsidR="00A2566B" w:rsidRPr="006B2D19" w:rsidRDefault="00A2566B" w:rsidP="006416A7">
            <w:r w:rsidRPr="006B2D19">
              <w:t xml:space="preserve">Свойства материалов: </w:t>
            </w:r>
          </w:p>
          <w:p w:rsidR="00A2566B" w:rsidRPr="006B2D19" w:rsidRDefault="00A2566B" w:rsidP="006416A7">
            <w:r>
              <w:t xml:space="preserve">- </w:t>
            </w:r>
            <w:r w:rsidRPr="006B2D19">
              <w:t>бумага: вырезание по внутреннему контуру, си</w:t>
            </w:r>
            <w:r>
              <w:t xml:space="preserve">мметричное вырезание из бумаги, </w:t>
            </w:r>
            <w:r w:rsidRPr="006B2D19">
              <w:t>сложен</w:t>
            </w:r>
            <w:r>
              <w:t xml:space="preserve">ной в несколько слоев, объемное </w:t>
            </w:r>
            <w:r w:rsidRPr="006B2D19">
              <w:t xml:space="preserve">плетение из двух полосок; </w:t>
            </w:r>
          </w:p>
          <w:p w:rsidR="00A2566B" w:rsidRPr="006B2D19" w:rsidRDefault="00A2566B" w:rsidP="006416A7">
            <w:r>
              <w:t xml:space="preserve">- </w:t>
            </w:r>
            <w:r w:rsidRPr="006B2D19">
              <w:t>ткань: выполнение швов, приклеивание</w:t>
            </w:r>
            <w:r>
              <w:t xml:space="preserve"> </w:t>
            </w:r>
            <w:r w:rsidRPr="006B2D19">
              <w:t>на бумагу, склеивание деталей из ткани;</w:t>
            </w:r>
          </w:p>
          <w:p w:rsidR="00A2566B" w:rsidRDefault="00A2566B" w:rsidP="006416A7">
            <w:r>
              <w:t xml:space="preserve">- </w:t>
            </w:r>
            <w:r w:rsidRPr="006B2D19">
              <w:t>нитки: соединение деталей, приклеивание на ос</w:t>
            </w:r>
            <w:r>
              <w:t>нову, плетение на картоне с по</w:t>
            </w:r>
            <w:r w:rsidRPr="006B2D19">
              <w:t>мощью иголки.</w:t>
            </w:r>
          </w:p>
          <w:p w:rsidR="00A2566B" w:rsidRPr="00353F44" w:rsidRDefault="00A2566B" w:rsidP="006416A7">
            <w:pPr>
              <w:rPr>
                <w:b/>
              </w:rPr>
            </w:pPr>
            <w:r w:rsidRPr="00353F44">
              <w:rPr>
                <w:b/>
              </w:rPr>
              <w:t>Технологические приемы обработки материалов.</w:t>
            </w:r>
          </w:p>
          <w:p w:rsidR="00A2566B" w:rsidRPr="006B2D19" w:rsidRDefault="00A2566B" w:rsidP="006416A7">
            <w:r w:rsidRPr="006B2D19">
              <w:t>Разметка: на глаз, с пом</w:t>
            </w:r>
            <w:r>
              <w:t xml:space="preserve">ощью линейки, </w:t>
            </w:r>
            <w:r w:rsidRPr="006B2D19">
              <w:t>циркуля, копированием.</w:t>
            </w:r>
          </w:p>
          <w:p w:rsidR="00A2566B" w:rsidRPr="006B2D19" w:rsidRDefault="00A2566B" w:rsidP="006416A7">
            <w:r w:rsidRPr="006B2D19">
              <w:t>Сбор</w:t>
            </w:r>
            <w:r>
              <w:t xml:space="preserve">ка и соединение деталей: клеем, </w:t>
            </w:r>
            <w:r w:rsidRPr="006B2D19">
              <w:t>сшива</w:t>
            </w:r>
            <w:r>
              <w:t xml:space="preserve">нием, щелевым замком, с помощью </w:t>
            </w:r>
            <w:r w:rsidRPr="006B2D19">
              <w:t>клапанов, н</w:t>
            </w:r>
            <w:r>
              <w:t xml:space="preserve">адрезов, переплетением; модульное соединение, с помощью проволоки, </w:t>
            </w:r>
            <w:r w:rsidRPr="006B2D19">
              <w:t>пластилина.</w:t>
            </w:r>
          </w:p>
          <w:p w:rsidR="00A2566B" w:rsidRPr="006B2D19" w:rsidRDefault="00A2566B" w:rsidP="006416A7">
            <w:r w:rsidRPr="006B2D19">
              <w:t>Отделка: вышивкой, бисером, раскрашиванием.</w:t>
            </w:r>
          </w:p>
          <w:p w:rsidR="00A2566B" w:rsidRPr="006B2D19" w:rsidRDefault="00A2566B" w:rsidP="006416A7">
            <w:r w:rsidRPr="006B2D19">
              <w:t>Подбор материалов для изделий по их</w:t>
            </w:r>
            <w:r>
              <w:t xml:space="preserve"> декоративно-</w:t>
            </w:r>
            <w:r w:rsidRPr="006B2D19">
              <w:t>художественным и конструктивным свойствам.</w:t>
            </w:r>
          </w:p>
          <w:p w:rsidR="00A2566B" w:rsidRPr="00057E15" w:rsidRDefault="00A2566B" w:rsidP="006416A7">
            <w:pPr>
              <w:rPr>
                <w:b/>
              </w:rPr>
            </w:pPr>
            <w:r w:rsidRPr="00057E15">
              <w:rPr>
                <w:b/>
              </w:rPr>
              <w:t>Виды художественной техники</w:t>
            </w:r>
          </w:p>
          <w:p w:rsidR="00A2566B" w:rsidRPr="00057E15" w:rsidRDefault="00A2566B" w:rsidP="006416A7">
            <w:pPr>
              <w:rPr>
                <w:b/>
              </w:rPr>
            </w:pPr>
            <w:r w:rsidRPr="00057E15">
              <w:rPr>
                <w:b/>
              </w:rPr>
              <w:t>Лепка</w:t>
            </w:r>
          </w:p>
          <w:p w:rsidR="00A2566B" w:rsidRPr="006B2D19" w:rsidRDefault="00A2566B" w:rsidP="006416A7">
            <w:r w:rsidRPr="006B2D19">
              <w:t>Ле</w:t>
            </w:r>
            <w:r>
              <w:t>пка сложной формы разными прие</w:t>
            </w:r>
            <w:r w:rsidRPr="006B2D19">
              <w:t>мами, в т</w:t>
            </w:r>
            <w:r>
              <w:t>ом числе и приемами, используе</w:t>
            </w:r>
            <w:r w:rsidRPr="006B2D19">
              <w:t xml:space="preserve">мыми в </w:t>
            </w:r>
            <w:r>
              <w:t xml:space="preserve">народных художественных </w:t>
            </w:r>
            <w:r>
              <w:lastRenderedPageBreak/>
              <w:t>промыс</w:t>
            </w:r>
            <w:r w:rsidRPr="006B2D19">
              <w:t>лах.</w:t>
            </w:r>
          </w:p>
          <w:p w:rsidR="00A2566B" w:rsidRPr="006B2D19" w:rsidRDefault="00A2566B" w:rsidP="006416A7">
            <w:r w:rsidRPr="006B2D19">
              <w:t>Лепка низким и высоким рельефом (барельеф и горельеф).</w:t>
            </w:r>
          </w:p>
          <w:p w:rsidR="00A2566B" w:rsidRPr="00293F9E" w:rsidRDefault="00A2566B" w:rsidP="006416A7">
            <w:pPr>
              <w:rPr>
                <w:b/>
              </w:rPr>
            </w:pPr>
            <w:r w:rsidRPr="00293F9E">
              <w:rPr>
                <w:b/>
              </w:rPr>
              <w:t>Аппликация</w:t>
            </w:r>
          </w:p>
          <w:p w:rsidR="00A2566B" w:rsidRPr="006B2D19" w:rsidRDefault="00A2566B" w:rsidP="006416A7">
            <w:r w:rsidRPr="006B2D19">
              <w:t>Выпукл</w:t>
            </w:r>
            <w:r>
              <w:t xml:space="preserve">ая контурная аппликация (по линии </w:t>
            </w:r>
            <w:r w:rsidRPr="006B2D19">
              <w:t>контура приклеить нитки, шнурки, бумажный</w:t>
            </w:r>
            <w:r>
              <w:t xml:space="preserve"> шпагат, полоски гофрированного </w:t>
            </w:r>
            <w:r w:rsidRPr="006B2D19">
              <w:t>картона или пришить тесьму, сутаж).</w:t>
            </w:r>
          </w:p>
          <w:p w:rsidR="00A2566B" w:rsidRPr="006B2D19" w:rsidRDefault="00A2566B" w:rsidP="006416A7">
            <w:r w:rsidRPr="006B2D19">
              <w:t>Проре</w:t>
            </w:r>
            <w:r>
              <w:t xml:space="preserve">зная аппликация (на одном листе </w:t>
            </w:r>
            <w:r w:rsidRPr="006B2D19">
              <w:t>бумаги вырезать контур, на другой приклеить ткань</w:t>
            </w:r>
            <w:r>
              <w:t xml:space="preserve"> большего размера, чем контур,  </w:t>
            </w:r>
            <w:r w:rsidRPr="006B2D19">
              <w:t>и первый лист наклеить на второй).</w:t>
            </w:r>
          </w:p>
          <w:p w:rsidR="00A2566B" w:rsidRPr="00053200" w:rsidRDefault="00A2566B" w:rsidP="006416A7">
            <w:pPr>
              <w:rPr>
                <w:b/>
              </w:rPr>
            </w:pPr>
            <w:r w:rsidRPr="00053200">
              <w:rPr>
                <w:b/>
              </w:rPr>
              <w:t>Мозаика</w:t>
            </w:r>
          </w:p>
          <w:p w:rsidR="00A2566B" w:rsidRPr="006B2D19" w:rsidRDefault="00A2566B" w:rsidP="006416A7">
            <w:r w:rsidRPr="006B2D19">
              <w:t>Мозаи</w:t>
            </w:r>
            <w:r>
              <w:t>ка из мелких природных материа</w:t>
            </w:r>
            <w:r w:rsidRPr="006B2D19">
              <w:t>лов, например песка или опилок.</w:t>
            </w:r>
          </w:p>
          <w:p w:rsidR="00A2566B" w:rsidRPr="00053200" w:rsidRDefault="00A2566B" w:rsidP="006416A7">
            <w:pPr>
              <w:rPr>
                <w:b/>
              </w:rPr>
            </w:pPr>
            <w:r w:rsidRPr="00053200">
              <w:rPr>
                <w:b/>
              </w:rPr>
              <w:t>Коллаж</w:t>
            </w:r>
          </w:p>
          <w:p w:rsidR="00A2566B" w:rsidRPr="006B2D19" w:rsidRDefault="00A2566B" w:rsidP="006416A7">
            <w:r w:rsidRPr="006B2D19">
              <w:t>Соедине</w:t>
            </w:r>
            <w:r>
              <w:t>ние в одной работе разных мате</w:t>
            </w:r>
            <w:r w:rsidRPr="006B2D19">
              <w:t>риалов и предметов.</w:t>
            </w:r>
          </w:p>
          <w:p w:rsidR="00A2566B" w:rsidRPr="007616CF" w:rsidRDefault="00A2566B" w:rsidP="006416A7">
            <w:pPr>
              <w:rPr>
                <w:b/>
              </w:rPr>
            </w:pPr>
            <w:r w:rsidRPr="007616CF">
              <w:rPr>
                <w:b/>
              </w:rPr>
              <w:t>Художественное вырезание</w:t>
            </w:r>
          </w:p>
          <w:p w:rsidR="00A2566B" w:rsidRPr="006B2D19" w:rsidRDefault="00A2566B" w:rsidP="006416A7">
            <w:r w:rsidRPr="006B2D19">
              <w:t>Выреза</w:t>
            </w:r>
            <w:r>
              <w:t xml:space="preserve">ние узоров, фигур, в том числе </w:t>
            </w:r>
            <w:r w:rsidRPr="006B2D19">
              <w:t>и симметри</w:t>
            </w:r>
            <w:r>
              <w:t>чное вырезание, с предваритель</w:t>
            </w:r>
            <w:r w:rsidRPr="006B2D19">
              <w:t>ным нанесением контура.</w:t>
            </w:r>
          </w:p>
          <w:p w:rsidR="00A2566B" w:rsidRPr="006B2D19" w:rsidRDefault="00A2566B" w:rsidP="006416A7">
            <w:r w:rsidRPr="006B2D19">
              <w:t xml:space="preserve">Вырезание узоров, фигур без предварительного </w:t>
            </w:r>
            <w:r>
              <w:t xml:space="preserve">нанесения контура, в том числе  </w:t>
            </w:r>
            <w:r w:rsidRPr="006B2D19">
              <w:t>и симметричное вырезание.</w:t>
            </w:r>
          </w:p>
          <w:p w:rsidR="00A2566B" w:rsidRPr="006B2D19" w:rsidRDefault="00A2566B" w:rsidP="006416A7">
            <w:r w:rsidRPr="006B2D19">
              <w:t>Прорезная аппликация (на одном листе</w:t>
            </w:r>
            <w:r>
              <w:t xml:space="preserve"> бумаги </w:t>
            </w:r>
            <w:r w:rsidRPr="006B2D19">
              <w:t>выр</w:t>
            </w:r>
            <w:r>
              <w:t xml:space="preserve">езать контур, на другой приклеить ткань большего размера, чем контур,  </w:t>
            </w:r>
            <w:r w:rsidRPr="006B2D19">
              <w:t>и первый лист наклеить на второй).</w:t>
            </w:r>
          </w:p>
          <w:p w:rsidR="00A2566B" w:rsidRPr="00E20AB2" w:rsidRDefault="00A2566B" w:rsidP="006416A7">
            <w:pPr>
              <w:rPr>
                <w:b/>
              </w:rPr>
            </w:pPr>
            <w:r w:rsidRPr="00E20AB2">
              <w:rPr>
                <w:b/>
              </w:rPr>
              <w:t>Художественное складывание</w:t>
            </w:r>
          </w:p>
          <w:p w:rsidR="00A2566B" w:rsidRPr="006B2D19" w:rsidRDefault="00A2566B" w:rsidP="006416A7">
            <w:r w:rsidRPr="006B2D19">
              <w:t>Оригами из квадрата и прямоугольника.</w:t>
            </w:r>
          </w:p>
          <w:p w:rsidR="00A2566B" w:rsidRPr="006B2D19" w:rsidRDefault="00A2566B" w:rsidP="006416A7">
            <w:r w:rsidRPr="006B2D19">
              <w:t>Модульное оригами.</w:t>
            </w:r>
          </w:p>
          <w:p w:rsidR="00A2566B" w:rsidRPr="006B2D19" w:rsidRDefault="00A2566B" w:rsidP="006416A7">
            <w:r w:rsidRPr="006B2D19">
              <w:t>Склад</w:t>
            </w:r>
            <w:r>
              <w:t>ывание из любой фигуры с после</w:t>
            </w:r>
            <w:r w:rsidRPr="006B2D19">
              <w:t>дующим вырезанием.</w:t>
            </w:r>
          </w:p>
          <w:p w:rsidR="00A2566B" w:rsidRPr="00C81FCB" w:rsidRDefault="00A2566B" w:rsidP="006416A7">
            <w:pPr>
              <w:rPr>
                <w:b/>
              </w:rPr>
            </w:pPr>
            <w:r w:rsidRPr="00C81FCB">
              <w:rPr>
                <w:b/>
              </w:rPr>
              <w:t>Плетение</w:t>
            </w:r>
          </w:p>
          <w:p w:rsidR="00A2566B" w:rsidRPr="006B2D19" w:rsidRDefault="00A2566B" w:rsidP="006416A7">
            <w:r w:rsidRPr="006B2D19">
              <w:t>Объемное плетение из бумаги.</w:t>
            </w:r>
          </w:p>
          <w:p w:rsidR="00A2566B" w:rsidRPr="006B2D19" w:rsidRDefault="00A2566B" w:rsidP="006416A7">
            <w:r w:rsidRPr="006B2D19">
              <w:t>Плете</w:t>
            </w:r>
            <w:r>
              <w:t xml:space="preserve">ние на картоне с помощью иголки </w:t>
            </w:r>
            <w:r w:rsidRPr="006B2D19">
              <w:t>и нитки.</w:t>
            </w:r>
          </w:p>
          <w:p w:rsidR="00A2566B" w:rsidRPr="006470F5" w:rsidRDefault="00A2566B" w:rsidP="006416A7">
            <w:pPr>
              <w:rPr>
                <w:b/>
              </w:rPr>
            </w:pPr>
            <w:r w:rsidRPr="006470F5">
              <w:rPr>
                <w:b/>
              </w:rPr>
              <w:t>Шитье и вышивание</w:t>
            </w:r>
          </w:p>
          <w:p w:rsidR="00A2566B" w:rsidRPr="006B2D19" w:rsidRDefault="00A2566B" w:rsidP="006416A7">
            <w:r w:rsidRPr="006B2D19">
              <w:t>Знакомство с различным применением</w:t>
            </w:r>
          </w:p>
          <w:p w:rsidR="00A2566B" w:rsidRPr="006B2D19" w:rsidRDefault="00A2566B" w:rsidP="006416A7">
            <w:r w:rsidRPr="006B2D19">
              <w:t>швов «строчка», «через край», «петельный».</w:t>
            </w:r>
          </w:p>
          <w:p w:rsidR="00A2566B" w:rsidRDefault="00A2566B" w:rsidP="006416A7">
            <w:r w:rsidRPr="006B2D19">
              <w:t>Приши</w:t>
            </w:r>
            <w:r>
              <w:t>вание пуговиц «на ножке» в про</w:t>
            </w:r>
            <w:r w:rsidRPr="006B2D19">
              <w:t>цессе изготовления изделий.</w:t>
            </w:r>
          </w:p>
          <w:p w:rsidR="00A2566B" w:rsidRPr="006470F5" w:rsidRDefault="00A2566B" w:rsidP="006416A7">
            <w:pPr>
              <w:rPr>
                <w:b/>
              </w:rPr>
            </w:pPr>
            <w:r w:rsidRPr="006470F5">
              <w:rPr>
                <w:b/>
              </w:rPr>
              <w:lastRenderedPageBreak/>
              <w:t>Приемы безопасной работы с инструментами (ножницами, иглой, стекой, линейкой, циркулем).</w:t>
            </w:r>
          </w:p>
          <w:p w:rsidR="00A2566B" w:rsidRPr="006B2D19" w:rsidRDefault="00A2566B" w:rsidP="006416A7">
            <w:r w:rsidRPr="006B2D19">
              <w:t>Работа с технической документацией (эскизы, схемы, чертежи, рисунки, развертка).</w:t>
            </w:r>
          </w:p>
          <w:p w:rsidR="00A2566B" w:rsidRPr="006B2D19" w:rsidRDefault="00A2566B" w:rsidP="006416A7">
            <w:r w:rsidRPr="006B2D19">
              <w:t>Линии че</w:t>
            </w:r>
            <w:r>
              <w:t xml:space="preserve">ртежа (контур, сгиб, размерная, </w:t>
            </w:r>
            <w:r w:rsidRPr="006B2D19">
              <w:t>осевая).</w:t>
            </w:r>
            <w:r>
              <w:t xml:space="preserve"> Условные знаки оригами. Чтение </w:t>
            </w:r>
            <w:r w:rsidRPr="006B2D19">
              <w:t>условных</w:t>
            </w:r>
            <w:r>
              <w:t xml:space="preserve"> графических изображений. Изго</w:t>
            </w:r>
            <w:r w:rsidRPr="006B2D19">
              <w:t xml:space="preserve">товление </w:t>
            </w:r>
            <w:r>
              <w:t xml:space="preserve">изделий по рисунку, простейшему </w:t>
            </w:r>
            <w:r w:rsidRPr="006B2D19">
              <w:t>чертежу, эскизу, схеме.</w:t>
            </w:r>
          </w:p>
          <w:p w:rsidR="00A2566B" w:rsidRPr="006B2D19" w:rsidRDefault="00A2566B" w:rsidP="006416A7"/>
          <w:p w:rsidR="00A2566B" w:rsidRPr="006B2D19" w:rsidRDefault="00A2566B" w:rsidP="006416A7"/>
          <w:p w:rsidR="00A2566B" w:rsidRPr="00A06D52" w:rsidRDefault="00A2566B" w:rsidP="006416A7">
            <w:pPr>
              <w:rPr>
                <w:b/>
              </w:rPr>
            </w:pPr>
          </w:p>
        </w:tc>
        <w:tc>
          <w:tcPr>
            <w:tcW w:w="6946" w:type="dxa"/>
          </w:tcPr>
          <w:p w:rsidR="00A2566B" w:rsidRDefault="00A2566B" w:rsidP="00D60E5F">
            <w:pPr>
              <w:shd w:val="clear" w:color="auto" w:fill="FFFFFF"/>
              <w:spacing w:line="211" w:lineRule="exact"/>
              <w:ind w:left="48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sz w:val="24"/>
                <w:szCs w:val="24"/>
              </w:rPr>
              <w:t>связи человека с при</w:t>
            </w:r>
            <w:r>
              <w:rPr>
                <w:sz w:val="24"/>
                <w:szCs w:val="24"/>
              </w:rPr>
              <w:softHyphen/>
              <w:t>родой и предметным миром, пред</w:t>
            </w:r>
            <w:r>
              <w:rPr>
                <w:sz w:val="24"/>
                <w:szCs w:val="24"/>
              </w:rPr>
              <w:softHyphen/>
              <w:t>метный мир ближайшего окружения, конструкции и образы объектов при</w:t>
            </w:r>
            <w:r>
              <w:rPr>
                <w:sz w:val="24"/>
                <w:szCs w:val="24"/>
              </w:rPr>
              <w:softHyphen/>
              <w:t>роды и окружающего мира, традиции и творчество мастеров родного края.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>конструктивные и де</w:t>
            </w:r>
            <w:r>
              <w:rPr>
                <w:sz w:val="24"/>
                <w:szCs w:val="24"/>
              </w:rPr>
              <w:softHyphen/>
              <w:t>коративные особенности предметов быта, отмечать их связь с выполняе</w:t>
            </w:r>
            <w:r>
              <w:rPr>
                <w:sz w:val="24"/>
                <w:szCs w:val="24"/>
              </w:rPr>
              <w:softHyphen/>
              <w:t xml:space="preserve">мыми утилитарными функциями,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нимать </w:t>
            </w:r>
            <w:r>
              <w:rPr>
                <w:sz w:val="24"/>
                <w:szCs w:val="24"/>
              </w:rPr>
              <w:t>особенности декоративно-прикладных изделий и материалов для рукотворной деятельности.)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</w:p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— </w:t>
            </w:r>
            <w:r>
              <w:rPr>
                <w:i/>
                <w:sz w:val="24"/>
                <w:szCs w:val="24"/>
              </w:rPr>
              <w:t>коллективно</w:t>
            </w:r>
            <w:r>
              <w:rPr>
                <w:sz w:val="24"/>
                <w:szCs w:val="24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ставить</w:t>
            </w:r>
            <w:r>
              <w:rPr>
                <w:sz w:val="24"/>
                <w:szCs w:val="24"/>
              </w:rPr>
              <w:t xml:space="preserve"> цель, </w:t>
            </w:r>
            <w:r>
              <w:rPr>
                <w:i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проблему, </w:t>
            </w:r>
            <w:r>
              <w:rPr>
                <w:i/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>
              <w:rPr>
                <w:i/>
                <w:sz w:val="24"/>
                <w:szCs w:val="24"/>
              </w:rPr>
              <w:t>выдвигать</w:t>
            </w:r>
            <w:r>
              <w:rPr>
                <w:sz w:val="24"/>
                <w:szCs w:val="24"/>
              </w:rPr>
              <w:t xml:space="preserve"> возможные способы их решения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</w:p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простейшие исследования </w:t>
            </w:r>
            <w:r>
              <w:rPr>
                <w:i/>
                <w:sz w:val="24"/>
                <w:szCs w:val="24"/>
              </w:rPr>
              <w:t>(наблюдать, сравнивать, сопоставлять)</w:t>
            </w:r>
            <w:r>
              <w:rPr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помощью учителя: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  <w:sz w:val="24"/>
                <w:szCs w:val="24"/>
              </w:rPr>
              <w:t>воплощать</w:t>
            </w:r>
            <w:r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отбирать</w:t>
            </w:r>
            <w:r>
              <w:rPr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  <w:p w:rsidR="00A2566B" w:rsidRDefault="00A2566B" w:rsidP="00D60E5F">
            <w:pPr>
              <w:rPr>
                <w:b/>
              </w:rPr>
            </w:pPr>
          </w:p>
          <w:p w:rsidR="00A2566B" w:rsidRDefault="00A2566B" w:rsidP="00D60E5F">
            <w:pPr>
              <w:rPr>
                <w:b/>
              </w:rPr>
            </w:pP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предлагаемые за</w:t>
            </w:r>
            <w:r>
              <w:rPr>
                <w:sz w:val="24"/>
                <w:szCs w:val="24"/>
              </w:rPr>
              <w:softHyphen/>
              <w:t xml:space="preserve">дания: </w:t>
            </w:r>
            <w:r>
              <w:rPr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поставленную цель, </w:t>
            </w:r>
            <w:r>
              <w:rPr>
                <w:b/>
                <w:bCs/>
                <w:sz w:val="24"/>
                <w:szCs w:val="24"/>
              </w:rPr>
              <w:t xml:space="preserve">отделять </w:t>
            </w:r>
            <w:r>
              <w:rPr>
                <w:sz w:val="24"/>
                <w:szCs w:val="24"/>
              </w:rPr>
              <w:t xml:space="preserve">известное от неизвестного,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прогнозировать  </w:t>
            </w:r>
            <w:r>
              <w:rPr>
                <w:sz w:val="24"/>
                <w:szCs w:val="24"/>
              </w:rPr>
              <w:t>получение  практи</w:t>
            </w:r>
            <w:r>
              <w:rPr>
                <w:sz w:val="24"/>
                <w:szCs w:val="24"/>
              </w:rPr>
              <w:softHyphen/>
              <w:t xml:space="preserve">ческих результатов в зависимости от характера выполняемых действий, </w:t>
            </w: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ходить  </w:t>
            </w:r>
            <w:r>
              <w:rPr>
                <w:sz w:val="24"/>
                <w:szCs w:val="24"/>
              </w:rPr>
              <w:t xml:space="preserve">и  </w:t>
            </w:r>
            <w:r>
              <w:rPr>
                <w:b/>
                <w:bCs/>
                <w:sz w:val="24"/>
                <w:szCs w:val="24"/>
              </w:rPr>
              <w:t xml:space="preserve">использовать  </w:t>
            </w:r>
            <w:r>
              <w:rPr>
                <w:sz w:val="24"/>
                <w:szCs w:val="24"/>
              </w:rPr>
              <w:t>в  соответ</w:t>
            </w:r>
            <w:r>
              <w:rPr>
                <w:sz w:val="24"/>
                <w:szCs w:val="24"/>
              </w:rPr>
              <w:softHyphen/>
              <w:t>ствии с этим оптимальные средства и способы работы.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Искать, отбирать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>использовать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необходимую информацию (из учеб</w:t>
            </w:r>
            <w:r>
              <w:rPr>
                <w:sz w:val="24"/>
                <w:szCs w:val="24"/>
              </w:rPr>
              <w:softHyphen/>
              <w:t>ника и других справочных и дидакти</w:t>
            </w:r>
            <w:r>
              <w:rPr>
                <w:sz w:val="24"/>
                <w:szCs w:val="24"/>
              </w:rPr>
              <w:softHyphen/>
              <w:t xml:space="preserve">ческих материалов, </w:t>
            </w:r>
            <w:r>
              <w:rPr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softHyphen/>
              <w:t>формационно-компьютерные техноло</w:t>
            </w:r>
            <w:r>
              <w:rPr>
                <w:sz w:val="24"/>
                <w:szCs w:val="24"/>
              </w:rPr>
              <w:softHyphen/>
              <w:t>гии)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предстоящую практи</w:t>
            </w:r>
            <w:r>
              <w:rPr>
                <w:sz w:val="24"/>
                <w:szCs w:val="24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>
              <w:rPr>
                <w:sz w:val="24"/>
                <w:szCs w:val="24"/>
              </w:rPr>
              <w:softHyphen/>
              <w:t>тимальные способы его выполнения.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101" w:firstLine="14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Организовывать </w:t>
            </w:r>
            <w:r>
              <w:rPr>
                <w:sz w:val="24"/>
                <w:szCs w:val="24"/>
              </w:rPr>
              <w:t>свою деятель</w:t>
            </w:r>
            <w:r>
              <w:rPr>
                <w:sz w:val="24"/>
                <w:szCs w:val="24"/>
              </w:rPr>
              <w:softHyphen/>
              <w:t xml:space="preserve">ность: </w:t>
            </w:r>
            <w:r>
              <w:rPr>
                <w:b/>
                <w:bCs/>
                <w:sz w:val="24"/>
                <w:szCs w:val="24"/>
              </w:rPr>
              <w:t xml:space="preserve">подготавливать </w:t>
            </w:r>
            <w:r>
              <w:rPr>
                <w:sz w:val="24"/>
                <w:szCs w:val="24"/>
              </w:rPr>
              <w:t xml:space="preserve">своё рабочее место, рационально </w:t>
            </w:r>
            <w:r>
              <w:rPr>
                <w:b/>
                <w:bCs/>
                <w:sz w:val="24"/>
                <w:szCs w:val="24"/>
              </w:rPr>
              <w:t xml:space="preserve">размещать </w:t>
            </w:r>
            <w:r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softHyphen/>
              <w:t xml:space="preserve">риалы   и   инструменты,   </w:t>
            </w:r>
            <w:r>
              <w:rPr>
                <w:b/>
                <w:bCs/>
                <w:sz w:val="24"/>
                <w:szCs w:val="24"/>
              </w:rPr>
              <w:t>соблюдать</w:t>
            </w:r>
            <w:r w:rsidR="000975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приёмы безопасного и рационального труда;   </w:t>
            </w:r>
            <w:r>
              <w:rPr>
                <w:b/>
                <w:bCs/>
                <w:sz w:val="24"/>
                <w:szCs w:val="24"/>
              </w:rPr>
              <w:t xml:space="preserve">работать  </w:t>
            </w:r>
            <w:r>
              <w:rPr>
                <w:sz w:val="24"/>
                <w:szCs w:val="24"/>
              </w:rPr>
              <w:t xml:space="preserve">в   малых   группах, </w:t>
            </w:r>
            <w:r>
              <w:rPr>
                <w:b/>
                <w:bCs/>
                <w:sz w:val="24"/>
                <w:szCs w:val="24"/>
              </w:rPr>
              <w:t xml:space="preserve">осуществлять   </w:t>
            </w:r>
            <w:r>
              <w:rPr>
                <w:sz w:val="24"/>
                <w:szCs w:val="24"/>
              </w:rPr>
              <w:t xml:space="preserve">сотрудничество,   </w:t>
            </w:r>
            <w:r>
              <w:rPr>
                <w:b/>
                <w:bCs/>
                <w:sz w:val="24"/>
                <w:szCs w:val="24"/>
              </w:rPr>
              <w:t>ис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полнять   </w:t>
            </w:r>
            <w:r>
              <w:rPr>
                <w:sz w:val="24"/>
                <w:szCs w:val="24"/>
              </w:rPr>
              <w:t xml:space="preserve">разные   социальные   роли </w:t>
            </w:r>
            <w:r>
              <w:rPr>
                <w:b/>
                <w:bCs/>
                <w:sz w:val="24"/>
                <w:szCs w:val="24"/>
              </w:rPr>
              <w:t xml:space="preserve">(уметь слушать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вступать </w:t>
            </w:r>
            <w:r>
              <w:rPr>
                <w:sz w:val="24"/>
                <w:szCs w:val="24"/>
              </w:rPr>
              <w:t xml:space="preserve">в диалог, </w:t>
            </w:r>
            <w:r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коллективном обсуж</w:t>
            </w:r>
            <w:r>
              <w:rPr>
                <w:sz w:val="24"/>
                <w:szCs w:val="24"/>
              </w:rPr>
              <w:softHyphen/>
              <w:t xml:space="preserve">дении, продуктивно </w:t>
            </w:r>
            <w:r>
              <w:rPr>
                <w:b/>
                <w:bCs/>
                <w:sz w:val="24"/>
                <w:szCs w:val="24"/>
              </w:rPr>
              <w:t>взаимодейство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сотрудничать </w:t>
            </w:r>
            <w:r>
              <w:rPr>
                <w:sz w:val="24"/>
                <w:szCs w:val="24"/>
              </w:rPr>
              <w:t>со сверстника</w:t>
            </w:r>
            <w:r>
              <w:rPr>
                <w:sz w:val="24"/>
                <w:szCs w:val="24"/>
              </w:rPr>
              <w:softHyphen/>
              <w:t>ми и взрослыми).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101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sz w:val="24"/>
                <w:szCs w:val="24"/>
              </w:rPr>
              <w:t>конструкторско-техно-логические и декоративно-художест</w:t>
            </w:r>
            <w:r>
              <w:rPr>
                <w:sz w:val="24"/>
                <w:szCs w:val="24"/>
              </w:rPr>
              <w:softHyphen/>
              <w:t>венные особенности предлагаемых из</w:t>
            </w:r>
            <w:r>
              <w:rPr>
                <w:sz w:val="24"/>
                <w:szCs w:val="24"/>
              </w:rPr>
              <w:softHyphen/>
              <w:t xml:space="preserve">делий, </w:t>
            </w:r>
            <w:r>
              <w:rPr>
                <w:b/>
                <w:bCs/>
                <w:sz w:val="24"/>
                <w:szCs w:val="24"/>
              </w:rPr>
              <w:t xml:space="preserve">искать </w:t>
            </w:r>
            <w:r>
              <w:rPr>
                <w:sz w:val="24"/>
                <w:szCs w:val="24"/>
              </w:rPr>
              <w:t>наиболее целесообраз</w:t>
            </w:r>
            <w:r>
              <w:rPr>
                <w:sz w:val="24"/>
                <w:szCs w:val="24"/>
              </w:rPr>
              <w:softHyphen/>
              <w:t>ные способы решения задач приклад</w:t>
            </w:r>
            <w:r>
              <w:rPr>
                <w:sz w:val="24"/>
                <w:szCs w:val="24"/>
              </w:rPr>
              <w:softHyphen/>
              <w:t>ного характера в зависимости от цели и конкретных условий работы.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101" w:firstLine="221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результат деятельности: </w:t>
            </w:r>
            <w:r>
              <w:rPr>
                <w:b/>
                <w:bCs/>
                <w:sz w:val="24"/>
                <w:szCs w:val="24"/>
              </w:rPr>
              <w:t xml:space="preserve">проверять </w:t>
            </w:r>
            <w:r>
              <w:rPr>
                <w:sz w:val="24"/>
                <w:szCs w:val="24"/>
              </w:rPr>
              <w:t xml:space="preserve">изделие в действии, </w:t>
            </w:r>
            <w:r>
              <w:rPr>
                <w:b/>
                <w:bCs/>
                <w:sz w:val="24"/>
                <w:szCs w:val="24"/>
              </w:rPr>
              <w:t>кор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ректировать </w:t>
            </w:r>
            <w:r>
              <w:rPr>
                <w:sz w:val="24"/>
                <w:szCs w:val="24"/>
              </w:rPr>
              <w:t>при необходимости его конструкцию  и технологию  изготов</w:t>
            </w:r>
            <w:r>
              <w:rPr>
                <w:sz w:val="24"/>
                <w:szCs w:val="24"/>
              </w:rPr>
              <w:softHyphen/>
              <w:t>ления.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Обобщать (осознавать, структу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рировать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формулировать) </w:t>
            </w:r>
            <w:r>
              <w:rPr>
                <w:sz w:val="24"/>
                <w:szCs w:val="24"/>
              </w:rPr>
              <w:t>то но</w:t>
            </w:r>
            <w:r>
              <w:rPr>
                <w:sz w:val="24"/>
                <w:szCs w:val="24"/>
              </w:rPr>
              <w:softHyphen/>
              <w:t>вое, что усвоено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Исследовать (наблюдать, сравни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вать, сопоставлять) </w:t>
            </w:r>
            <w:r>
              <w:rPr>
                <w:sz w:val="24"/>
                <w:szCs w:val="24"/>
              </w:rPr>
              <w:t>доступные мате</w:t>
            </w:r>
            <w:r>
              <w:rPr>
                <w:sz w:val="24"/>
                <w:szCs w:val="24"/>
              </w:rPr>
              <w:softHyphen/>
              <w:t>риалы: их виды, физические свойства (цвет, фактура, форма и др.), техноло</w:t>
            </w:r>
            <w:r>
              <w:rPr>
                <w:sz w:val="24"/>
                <w:szCs w:val="24"/>
              </w:rPr>
              <w:softHyphen/>
              <w:t>гические свойства — способы обработ</w:t>
            </w:r>
            <w:r>
              <w:rPr>
                <w:sz w:val="24"/>
                <w:szCs w:val="24"/>
              </w:rP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>
              <w:rPr>
                <w:sz w:val="24"/>
                <w:szCs w:val="24"/>
              </w:rPr>
              <w:softHyphen/>
              <w:t>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конструкторско-технологические и декоративно-худо</w:t>
            </w:r>
            <w:r>
              <w:rPr>
                <w:sz w:val="24"/>
                <w:szCs w:val="24"/>
              </w:rPr>
              <w:softHyphen/>
              <w:t>жественные особенности предлагае</w:t>
            </w:r>
            <w:r>
              <w:rPr>
                <w:sz w:val="24"/>
                <w:szCs w:val="24"/>
              </w:rPr>
              <w:softHyphen/>
              <w:t xml:space="preserve">мых изделий, </w:t>
            </w:r>
            <w:r>
              <w:rPr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 xml:space="preserve">известное и неизвестное, </w:t>
            </w:r>
            <w:r>
              <w:rPr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lastRenderedPageBreak/>
              <w:t>информа</w:t>
            </w:r>
            <w:r>
              <w:rPr>
                <w:sz w:val="24"/>
                <w:szCs w:val="24"/>
              </w:rPr>
              <w:softHyphen/>
              <w:t>ционный, практический поиск и от</w:t>
            </w:r>
            <w:r>
              <w:rPr>
                <w:sz w:val="24"/>
                <w:szCs w:val="24"/>
              </w:rPr>
              <w:softHyphen/>
              <w:t xml:space="preserve">крытие нового знания и умения; </w:t>
            </w:r>
            <w:r>
              <w:rPr>
                <w:b/>
                <w:bCs/>
                <w:sz w:val="24"/>
                <w:szCs w:val="24"/>
              </w:rPr>
              <w:t>ана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лизировать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>графические изображения (рисунки, простейшие чертежи и эскизы, схемы).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67" w:right="106" w:firstLine="1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мысленный образ конструкции с учётом поставленной конструкторско-технологической зада</w:t>
            </w:r>
            <w:r>
              <w:rPr>
                <w:sz w:val="24"/>
                <w:szCs w:val="24"/>
              </w:rPr>
              <w:softHyphen/>
              <w:t>чи или с целью передачи определён- ной     художественно-стилистической информации;  воплощать мысленный образ в материале с опорой (при не</w:t>
            </w:r>
            <w:r>
              <w:rPr>
                <w:sz w:val="24"/>
                <w:szCs w:val="24"/>
              </w:rPr>
              <w:softHyphen/>
              <w:t>обходимости) на графические изобра</w:t>
            </w:r>
            <w:r>
              <w:rPr>
                <w:sz w:val="24"/>
                <w:szCs w:val="24"/>
              </w:rPr>
              <w:softHyphen/>
              <w:t>жения, соблюдая приёмы безопасного и рационального труда.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67" w:right="106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     </w:t>
            </w:r>
            <w:r>
              <w:rPr>
                <w:sz w:val="24"/>
                <w:szCs w:val="24"/>
              </w:rPr>
              <w:t xml:space="preserve">последовательность практических действий для реализации замысла,  поставленной задачи; </w:t>
            </w:r>
            <w:r>
              <w:rPr>
                <w:b/>
                <w:bCs/>
                <w:sz w:val="24"/>
                <w:szCs w:val="24"/>
              </w:rPr>
              <w:t>отби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рать </w:t>
            </w:r>
            <w:r>
              <w:rPr>
                <w:sz w:val="24"/>
                <w:szCs w:val="24"/>
              </w:rPr>
              <w:t xml:space="preserve">наиболее эффективные способы </w:t>
            </w:r>
            <w:r>
              <w:rPr>
                <w:spacing w:val="-2"/>
                <w:sz w:val="24"/>
                <w:szCs w:val="24"/>
              </w:rPr>
              <w:t xml:space="preserve">решения конструкторско-технологических </w:t>
            </w:r>
            <w:r>
              <w:rPr>
                <w:sz w:val="24"/>
                <w:szCs w:val="24"/>
              </w:rPr>
              <w:t>и декоративно-художественных задач в зависимости от конкретных условий.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67" w:right="106" w:firstLine="216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совместной творчес</w:t>
            </w:r>
            <w:r>
              <w:rPr>
                <w:sz w:val="24"/>
                <w:szCs w:val="24"/>
              </w:rPr>
              <w:softHyphen/>
              <w:t>кой   деятельности   при   выполнении учебных практических работ и реали</w:t>
            </w:r>
            <w:r>
              <w:rPr>
                <w:sz w:val="24"/>
                <w:szCs w:val="24"/>
              </w:rPr>
              <w:softHyphen/>
              <w:t>зации несложных проектов:  принятие идеи, поиск и отбор необходимой ин</w:t>
            </w:r>
            <w:r>
              <w:rPr>
                <w:sz w:val="24"/>
                <w:szCs w:val="24"/>
              </w:rPr>
              <w:softHyphen/>
              <w:t>формации, создание и практическая реализация   окончательного   образа объекта, определение своего места в общей деятельности.</w:t>
            </w:r>
          </w:p>
          <w:p w:rsidR="00A2566B" w:rsidRPr="000409DA" w:rsidRDefault="00A2566B" w:rsidP="00D60E5F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Осуществлять     </w:t>
            </w:r>
            <w:r>
              <w:rPr>
                <w:sz w:val="24"/>
                <w:szCs w:val="24"/>
              </w:rPr>
              <w:t xml:space="preserve">самоконтроль     и </w:t>
            </w:r>
            <w:r>
              <w:rPr>
                <w:b/>
                <w:bCs/>
                <w:sz w:val="24"/>
                <w:szCs w:val="24"/>
              </w:rPr>
              <w:t xml:space="preserve">корректировку </w:t>
            </w:r>
            <w:r>
              <w:rPr>
                <w:sz w:val="24"/>
                <w:szCs w:val="24"/>
              </w:rPr>
              <w:t>хода работы и конеч</w:t>
            </w:r>
            <w:r>
              <w:rPr>
                <w:sz w:val="24"/>
                <w:szCs w:val="24"/>
              </w:rPr>
              <w:softHyphen/>
              <w:t>ного результата.</w:t>
            </w:r>
            <w:r>
              <w:rPr>
                <w:b/>
                <w:bCs/>
                <w:sz w:val="24"/>
                <w:szCs w:val="24"/>
              </w:rPr>
              <w:t xml:space="preserve"> Обобщать (осознавать, структу</w:t>
            </w:r>
            <w:r>
              <w:rPr>
                <w:b/>
                <w:bCs/>
                <w:sz w:val="24"/>
                <w:szCs w:val="24"/>
              </w:rPr>
              <w:softHyphen/>
              <w:t xml:space="preserve">рировать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формулировать) </w:t>
            </w:r>
            <w:r>
              <w:rPr>
                <w:sz w:val="24"/>
                <w:szCs w:val="24"/>
              </w:rPr>
              <w:t>то но</w:t>
            </w:r>
            <w:r>
              <w:rPr>
                <w:sz w:val="24"/>
                <w:szCs w:val="24"/>
              </w:rPr>
              <w:softHyphen/>
              <w:t>вое, что открыто и усвоено на уроке</w:t>
            </w:r>
          </w:p>
        </w:tc>
      </w:tr>
      <w:tr w:rsidR="00A2566B" w:rsidRPr="00A06D52" w:rsidTr="00A2566B">
        <w:trPr>
          <w:trHeight w:val="546"/>
        </w:trPr>
        <w:tc>
          <w:tcPr>
            <w:tcW w:w="425" w:type="dxa"/>
          </w:tcPr>
          <w:p w:rsidR="00A2566B" w:rsidRPr="00A06D52" w:rsidRDefault="00A2566B" w:rsidP="006416A7">
            <w:pPr>
              <w:pStyle w:val="a8"/>
              <w:numPr>
                <w:ilvl w:val="0"/>
                <w:numId w:val="22"/>
              </w:numPr>
              <w:contextualSpacing/>
            </w:pPr>
          </w:p>
        </w:tc>
        <w:tc>
          <w:tcPr>
            <w:tcW w:w="1985" w:type="dxa"/>
          </w:tcPr>
          <w:p w:rsidR="00A2566B" w:rsidRPr="00A06D52" w:rsidRDefault="00A2566B" w:rsidP="006416A7">
            <w:r w:rsidRPr="00BB72A0">
              <w:t>Конструирование и моделирование</w:t>
            </w:r>
          </w:p>
        </w:tc>
        <w:tc>
          <w:tcPr>
            <w:tcW w:w="5670" w:type="dxa"/>
          </w:tcPr>
          <w:p w:rsidR="00A2566B" w:rsidRPr="00DF22E8" w:rsidRDefault="00A2566B" w:rsidP="006416A7">
            <w:r w:rsidRPr="00DF22E8">
              <w:t>Конструкция изделия. Детали, их форма,</w:t>
            </w:r>
            <w:r>
              <w:t xml:space="preserve"> </w:t>
            </w:r>
            <w:r w:rsidRPr="00DF22E8">
              <w:t>взаимное расположение, виды соединения</w:t>
            </w:r>
            <w:r>
              <w:t xml:space="preserve"> </w:t>
            </w:r>
            <w:r w:rsidRPr="00DF22E8">
              <w:t>деталей.</w:t>
            </w:r>
          </w:p>
          <w:p w:rsidR="00A2566B" w:rsidRPr="00DF22E8" w:rsidRDefault="00A2566B" w:rsidP="006416A7">
            <w:r w:rsidRPr="00DF22E8">
              <w:t>Несложные конструкции изделий по рисунку, простейшему чертежу, эскизу, образцу.</w:t>
            </w:r>
          </w:p>
          <w:p w:rsidR="00A2566B" w:rsidRPr="00DF22E8" w:rsidRDefault="00A2566B" w:rsidP="006416A7">
            <w:r w:rsidRPr="00DF22E8">
              <w:t>Простейшие задачи конструктивного характера на изменение свойств конструкции.</w:t>
            </w:r>
            <w:r w:rsidRPr="00DF22E8">
              <w:cr/>
            </w:r>
            <w:r w:rsidRPr="00244841">
              <w:rPr>
                <w:b/>
              </w:rPr>
              <w:t>Плоскостное конструирование и моделирование</w:t>
            </w:r>
          </w:p>
          <w:p w:rsidR="00A2566B" w:rsidRPr="00DF22E8" w:rsidRDefault="00A2566B" w:rsidP="006416A7">
            <w:r w:rsidRPr="00DF22E8">
              <w:t>Мозаика из элементов круга и овала.</w:t>
            </w:r>
          </w:p>
          <w:p w:rsidR="00A2566B" w:rsidRPr="00DF22E8" w:rsidRDefault="00A2566B" w:rsidP="006416A7">
            <w:r w:rsidRPr="00DF22E8">
              <w:t>Игрушки из картона с подвижными деталями.</w:t>
            </w:r>
          </w:p>
          <w:p w:rsidR="00A2566B" w:rsidRPr="00DF22E8" w:rsidRDefault="00A2566B" w:rsidP="006416A7">
            <w:r w:rsidRPr="00DF22E8">
              <w:t>Головоломки из картона и шнура.</w:t>
            </w:r>
          </w:p>
          <w:p w:rsidR="00A2566B" w:rsidRPr="00244841" w:rsidRDefault="00A2566B" w:rsidP="006416A7">
            <w:pPr>
              <w:rPr>
                <w:b/>
              </w:rPr>
            </w:pPr>
            <w:r w:rsidRPr="00244841">
              <w:rPr>
                <w:b/>
              </w:rPr>
              <w:t>Объемное конструирование  и моделирование из бумаги</w:t>
            </w:r>
          </w:p>
          <w:p w:rsidR="00A2566B" w:rsidRPr="00DF22E8" w:rsidRDefault="00A2566B" w:rsidP="006416A7">
            <w:r w:rsidRPr="00DF22E8">
              <w:t>Объемные изделия из деталей, соединенных с помощью щелевого замка.</w:t>
            </w:r>
          </w:p>
          <w:p w:rsidR="00A2566B" w:rsidRPr="00DF22E8" w:rsidRDefault="00A2566B" w:rsidP="006416A7">
            <w:r w:rsidRPr="00DF22E8">
              <w:t>Объемные изделия с клапанами.</w:t>
            </w:r>
          </w:p>
          <w:p w:rsidR="00A2566B" w:rsidRPr="00DF22E8" w:rsidRDefault="00A2566B" w:rsidP="006416A7">
            <w:r w:rsidRPr="00DF22E8">
              <w:t>Объемные изделия с разными способами</w:t>
            </w:r>
            <w:r>
              <w:t xml:space="preserve"> </w:t>
            </w:r>
            <w:r w:rsidRPr="00DF22E8">
              <w:t>соединения.</w:t>
            </w:r>
          </w:p>
          <w:p w:rsidR="00A2566B" w:rsidRPr="00DF22E8" w:rsidRDefault="00A2566B" w:rsidP="006416A7">
            <w:r w:rsidRPr="00DF22E8">
              <w:lastRenderedPageBreak/>
              <w:t>Технические модели, изготовленные по</w:t>
            </w:r>
            <w:r>
              <w:t xml:space="preserve"> </w:t>
            </w:r>
            <w:r w:rsidRPr="00DF22E8">
              <w:t>чертежу.</w:t>
            </w:r>
          </w:p>
          <w:p w:rsidR="00A2566B" w:rsidRPr="00590D3A" w:rsidRDefault="00A2566B" w:rsidP="006416A7">
            <w:pPr>
              <w:rPr>
                <w:b/>
              </w:rPr>
            </w:pPr>
            <w:r w:rsidRPr="00590D3A">
              <w:rPr>
                <w:b/>
              </w:rPr>
              <w:t>Конструирование и моделирование из ткани</w:t>
            </w:r>
          </w:p>
          <w:p w:rsidR="00A2566B" w:rsidRPr="00DF22E8" w:rsidRDefault="00A2566B" w:rsidP="006416A7">
            <w:r w:rsidRPr="00DF22E8">
              <w:t>Плоские игрушки или сувениры из ткани. Детали соединяются швом.</w:t>
            </w:r>
          </w:p>
          <w:p w:rsidR="00A2566B" w:rsidRDefault="00A2566B" w:rsidP="006416A7">
            <w:r w:rsidRPr="00DF22E8">
              <w:t>Плоские игрушки из ткани. Детали соединяются клеем</w:t>
            </w:r>
          </w:p>
          <w:p w:rsidR="00A2566B" w:rsidRDefault="00A2566B" w:rsidP="006416A7">
            <w:pPr>
              <w:rPr>
                <w:b/>
              </w:rPr>
            </w:pPr>
            <w:r w:rsidRPr="00BE01DD">
              <w:rPr>
                <w:b/>
              </w:rPr>
              <w:t>Работа с конструктором</w:t>
            </w:r>
          </w:p>
          <w:p w:rsidR="00A2566B" w:rsidRPr="00BE01DD" w:rsidRDefault="00A2566B" w:rsidP="006416A7">
            <w:pPr>
              <w:rPr>
                <w:b/>
              </w:rPr>
            </w:pPr>
            <w:r w:rsidRPr="00DF22E8">
              <w:t>Объемн</w:t>
            </w:r>
            <w:r>
              <w:t>ые модели</w:t>
            </w:r>
          </w:p>
        </w:tc>
        <w:tc>
          <w:tcPr>
            <w:tcW w:w="6946" w:type="dxa"/>
          </w:tcPr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Самостоятельно: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простейшие исследования </w:t>
            </w:r>
            <w:r>
              <w:rPr>
                <w:i/>
                <w:sz w:val="24"/>
                <w:szCs w:val="24"/>
              </w:rPr>
              <w:t>(наблюдать, сравнивать, сопоставлять)</w:t>
            </w:r>
            <w:r>
              <w:rPr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помощью учителя: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  <w:sz w:val="24"/>
                <w:szCs w:val="24"/>
              </w:rPr>
              <w:t>воплощать</w:t>
            </w:r>
            <w:r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отбирать</w:t>
            </w:r>
            <w:r>
              <w:rPr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</w:t>
            </w:r>
            <w:r>
              <w:rPr>
                <w:sz w:val="24"/>
                <w:szCs w:val="24"/>
              </w:rPr>
              <w:lastRenderedPageBreak/>
              <w:t>художественных задач в зависимости от конкретных условий;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2566B" w:rsidRPr="00A42B2A" w:rsidRDefault="00A2566B" w:rsidP="00D60E5F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A2566B" w:rsidRPr="00A06D52" w:rsidTr="00A2566B">
        <w:trPr>
          <w:trHeight w:val="546"/>
        </w:trPr>
        <w:tc>
          <w:tcPr>
            <w:tcW w:w="425" w:type="dxa"/>
          </w:tcPr>
          <w:p w:rsidR="00A2566B" w:rsidRPr="00A06D52" w:rsidRDefault="00A2566B" w:rsidP="006416A7">
            <w:pPr>
              <w:pStyle w:val="a8"/>
              <w:numPr>
                <w:ilvl w:val="0"/>
                <w:numId w:val="22"/>
              </w:numPr>
              <w:contextualSpacing/>
            </w:pPr>
          </w:p>
        </w:tc>
        <w:tc>
          <w:tcPr>
            <w:tcW w:w="1985" w:type="dxa"/>
          </w:tcPr>
          <w:p w:rsidR="00A2566B" w:rsidRPr="00A06D52" w:rsidRDefault="00A2566B" w:rsidP="006416A7">
            <w:r w:rsidRPr="00BB72A0">
              <w:t>Практика работы на компьютере</w:t>
            </w:r>
          </w:p>
        </w:tc>
        <w:tc>
          <w:tcPr>
            <w:tcW w:w="5670" w:type="dxa"/>
          </w:tcPr>
          <w:p w:rsidR="00A2566B" w:rsidRPr="00352E80" w:rsidRDefault="00A2566B" w:rsidP="006416A7">
            <w:r w:rsidRPr="00352E80">
              <w:t>Значение компьютера в жизни человека.</w:t>
            </w:r>
          </w:p>
          <w:p w:rsidR="00A2566B" w:rsidRPr="00352E80" w:rsidRDefault="00A2566B" w:rsidP="006416A7">
            <w:r w:rsidRPr="00352E80">
              <w:t>Понятие информации. Восприятие, кодирование/декодирование разного рода информации. Возможности компьютера для хранения и передачи информации.</w:t>
            </w:r>
          </w:p>
          <w:p w:rsidR="00A2566B" w:rsidRPr="00352E80" w:rsidRDefault="00A2566B" w:rsidP="006416A7">
            <w:r w:rsidRPr="00352E80">
              <w:t xml:space="preserve">Основные устройства компьютера. Включение и выключение компьютера, перевод </w:t>
            </w:r>
            <w:r>
              <w:t xml:space="preserve"> </w:t>
            </w:r>
            <w:r w:rsidRPr="00352E80">
              <w:t>в режим ожидания. Компьютерные программ</w:t>
            </w:r>
          </w:p>
          <w:p w:rsidR="00A2566B" w:rsidRPr="00352E80" w:rsidRDefault="00A2566B" w:rsidP="006416A7">
            <w:r w:rsidRPr="00352E80">
              <w:t>мы: калькулятор, текстовые редакторы</w:t>
            </w:r>
            <w:r>
              <w:t xml:space="preserve"> </w:t>
            </w:r>
            <w:r w:rsidRPr="00352E80">
              <w:t>Блокнот, WordPad и графический редактор</w:t>
            </w:r>
            <w:r>
              <w:t xml:space="preserve"> </w:t>
            </w:r>
            <w:r w:rsidRPr="00352E80">
              <w:t>Paint. Их назначение и возможности.</w:t>
            </w:r>
          </w:p>
          <w:p w:rsidR="00A2566B" w:rsidRPr="00352E80" w:rsidRDefault="00A2566B" w:rsidP="006416A7">
            <w:r w:rsidRPr="00352E80">
              <w:t>Операции над файлами и папками: создание, перемещение, копирование, удаление.</w:t>
            </w:r>
          </w:p>
          <w:p w:rsidR="00A2566B" w:rsidRPr="00352E80" w:rsidRDefault="00A2566B" w:rsidP="006416A7">
            <w:r w:rsidRPr="00352E80">
              <w:t>Открывание файлов и запуск программы.</w:t>
            </w:r>
          </w:p>
          <w:p w:rsidR="00A2566B" w:rsidRPr="00352E80" w:rsidRDefault="00A2566B" w:rsidP="006416A7">
            <w:r w:rsidRPr="00352E80">
              <w:t>Сохранение вводимой информации.</w:t>
            </w:r>
          </w:p>
          <w:p w:rsidR="00A2566B" w:rsidRPr="00352E80" w:rsidRDefault="00A2566B" w:rsidP="006416A7">
            <w:r w:rsidRPr="00352E80">
              <w:t>Интернет: понятие, назначение, програм</w:t>
            </w:r>
            <w:r>
              <w:t>мы-</w:t>
            </w:r>
            <w:r w:rsidRPr="00352E80">
              <w:t>обозреватели. Компьютер как средство</w:t>
            </w:r>
          </w:p>
          <w:p w:rsidR="00A2566B" w:rsidRPr="00352E80" w:rsidRDefault="00A2566B" w:rsidP="006416A7">
            <w:r w:rsidRPr="00352E80">
              <w:t>поиска и воспроизведения необходимой информации, в том числе в сети Интернет.</w:t>
            </w:r>
          </w:p>
          <w:p w:rsidR="00A2566B" w:rsidRPr="00722506" w:rsidRDefault="00A2566B" w:rsidP="006416A7">
            <w:r w:rsidRPr="00352E80">
              <w:t>Правила поведения в компьютерном кабинете. Соблюдение безопасных и рациональных приемов работы на компьютере.</w:t>
            </w:r>
          </w:p>
        </w:tc>
        <w:tc>
          <w:tcPr>
            <w:tcW w:w="6946" w:type="dxa"/>
          </w:tcPr>
          <w:p w:rsidR="00A2566B" w:rsidRDefault="00A2566B" w:rsidP="00D60E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Самостоятельно: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объекты с учётом технических и художественно-декоративных условий;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проектировать</w:t>
            </w:r>
            <w:r>
              <w:rPr>
                <w:sz w:val="24"/>
                <w:szCs w:val="24"/>
              </w:rPr>
              <w:t xml:space="preserve"> изделия;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при необходимости </w:t>
            </w:r>
            <w:r>
              <w:rPr>
                <w:i/>
                <w:sz w:val="24"/>
                <w:szCs w:val="24"/>
              </w:rPr>
              <w:t>корректировать</w:t>
            </w:r>
            <w:r>
              <w:rPr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rFonts w:eastAsia="Arial Unicode MS"/>
                <w:sz w:val="24"/>
                <w:szCs w:val="24"/>
              </w:rPr>
              <w:t> </w:t>
            </w:r>
            <w:r>
              <w:rPr>
                <w:i/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самоконтроль</w:t>
            </w:r>
            <w:r>
              <w:rPr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>
              <w:rPr>
                <w:i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  <w:p w:rsidR="00A2566B" w:rsidRDefault="00A2566B" w:rsidP="00D60E5F">
            <w:pPr>
              <w:rPr>
                <w:sz w:val="24"/>
                <w:szCs w:val="24"/>
              </w:rPr>
            </w:pPr>
          </w:p>
          <w:p w:rsidR="00A2566B" w:rsidRDefault="00A2566B" w:rsidP="006416A7"/>
          <w:p w:rsidR="00A2566B" w:rsidRDefault="00A2566B" w:rsidP="00D60E5F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Сравнивать </w:t>
            </w:r>
            <w:r>
              <w:rPr>
                <w:spacing w:val="-4"/>
                <w:sz w:val="24"/>
                <w:szCs w:val="24"/>
              </w:rPr>
              <w:t>различные виды конструк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ций и способы их сборки. </w:t>
            </w:r>
            <w:r>
              <w:rPr>
                <w:b/>
                <w:bCs/>
                <w:sz w:val="24"/>
                <w:szCs w:val="24"/>
              </w:rPr>
              <w:t>Характеризо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вать </w:t>
            </w:r>
            <w:r>
              <w:rPr>
                <w:spacing w:val="-1"/>
                <w:sz w:val="24"/>
                <w:szCs w:val="24"/>
              </w:rPr>
              <w:t>основные требования к изделию.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120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несложные изделия с разными конструктивными особеннос</w:t>
            </w:r>
            <w:r>
              <w:rPr>
                <w:sz w:val="24"/>
                <w:szCs w:val="24"/>
              </w:rPr>
              <w:softHyphen/>
              <w:t>тями, используя разную художествен</w:t>
            </w:r>
            <w:r>
              <w:rPr>
                <w:sz w:val="24"/>
                <w:szCs w:val="24"/>
              </w:rPr>
              <w:softHyphen/>
              <w:t>ную технику (в пределах изученного).</w:t>
            </w:r>
          </w:p>
          <w:p w:rsidR="00A2566B" w:rsidRDefault="00A2566B" w:rsidP="00D60E5F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Конструировать </w:t>
            </w:r>
            <w:r>
              <w:rPr>
                <w:sz w:val="24"/>
                <w:szCs w:val="24"/>
              </w:rPr>
              <w:t xml:space="preserve">объекты с учётом технических и </w:t>
            </w:r>
            <w:r>
              <w:rPr>
                <w:sz w:val="24"/>
                <w:szCs w:val="24"/>
              </w:rPr>
              <w:lastRenderedPageBreak/>
              <w:t>художественно-декора</w:t>
            </w:r>
            <w:r>
              <w:rPr>
                <w:sz w:val="24"/>
                <w:szCs w:val="24"/>
              </w:rPr>
              <w:softHyphen/>
              <w:t xml:space="preserve">тивных условий: </w:t>
            </w:r>
            <w:r>
              <w:rPr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softHyphen/>
              <w:t xml:space="preserve">ности конструкции, </w:t>
            </w:r>
            <w:r>
              <w:rPr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softHyphen/>
              <w:t xml:space="preserve">ствующие материалы и инструменты, </w:t>
            </w:r>
            <w:r>
              <w:rPr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>простейшую техническую доку</w:t>
            </w:r>
            <w:r>
              <w:rPr>
                <w:sz w:val="24"/>
                <w:szCs w:val="24"/>
              </w:rPr>
              <w:softHyphen/>
              <w:t xml:space="preserve">ментацию и </w:t>
            </w:r>
            <w:r>
              <w:rPr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по ней работу.</w:t>
            </w:r>
          </w:p>
          <w:p w:rsidR="00A2566B" w:rsidRDefault="00A2566B" w:rsidP="00D60E5F">
            <w:pPr>
              <w:shd w:val="clear" w:color="auto" w:fill="FFFFFF"/>
              <w:spacing w:before="163" w:line="206" w:lineRule="exact"/>
              <w:ind w:left="10" w:right="5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Проектировать </w:t>
            </w:r>
            <w:r>
              <w:rPr>
                <w:sz w:val="24"/>
                <w:szCs w:val="24"/>
              </w:rPr>
              <w:t xml:space="preserve">изделия: создавать образ в соответствии с замыслом, </w:t>
            </w:r>
            <w:r>
              <w:rPr>
                <w:b/>
                <w:bCs/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>замысел, используя не</w:t>
            </w:r>
            <w:r>
              <w:rPr>
                <w:sz w:val="24"/>
                <w:szCs w:val="24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обходимости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корректировать </w:t>
            </w:r>
            <w:r>
              <w:rPr>
                <w:spacing w:val="-1"/>
                <w:sz w:val="24"/>
                <w:szCs w:val="24"/>
              </w:rPr>
              <w:t>конструк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цию и технологию её изготовления.</w:t>
            </w:r>
          </w:p>
          <w:p w:rsidR="00A2566B" w:rsidRDefault="00A2566B" w:rsidP="00D60E5F">
            <w:pPr>
              <w:shd w:val="clear" w:color="auto" w:fill="FFFFFF"/>
              <w:spacing w:line="206" w:lineRule="exact"/>
              <w:ind w:left="10" w:firstLine="221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Планировать </w:t>
            </w:r>
            <w:r>
              <w:rPr>
                <w:sz w:val="24"/>
                <w:szCs w:val="24"/>
              </w:rPr>
              <w:t>последовательность практических действий для реализа</w:t>
            </w:r>
            <w:r>
              <w:rPr>
                <w:sz w:val="24"/>
                <w:szCs w:val="24"/>
              </w:rPr>
              <w:softHyphen/>
              <w:t xml:space="preserve">ции замысла, поставленной задачи; </w:t>
            </w:r>
            <w:r>
              <w:rPr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sz w:val="24"/>
                <w:szCs w:val="24"/>
              </w:rPr>
              <w:t>наиболее эффективные спо</w:t>
            </w:r>
            <w:r>
              <w:rPr>
                <w:sz w:val="24"/>
                <w:szCs w:val="24"/>
              </w:rPr>
              <w:softHyphen/>
              <w:t>собы решения конструкторско-техно-логических и декоративно-художест</w:t>
            </w:r>
            <w:r>
              <w:rPr>
                <w:sz w:val="24"/>
                <w:szCs w:val="24"/>
              </w:rPr>
              <w:softHyphen/>
              <w:t>венных задач в зависимости от кон</w:t>
            </w:r>
            <w:r>
              <w:rPr>
                <w:sz w:val="24"/>
                <w:szCs w:val="24"/>
              </w:rPr>
              <w:softHyphen/>
              <w:t>кретных условий.</w:t>
            </w:r>
          </w:p>
          <w:p w:rsidR="00A2566B" w:rsidRDefault="00A2566B" w:rsidP="00D60E5F">
            <w:pPr>
              <w:shd w:val="clear" w:color="auto" w:fill="FFFFFF"/>
              <w:spacing w:line="206" w:lineRule="exact"/>
              <w:ind w:left="5" w:right="5" w:firstLine="216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совместной творчес</w:t>
            </w:r>
            <w:r>
              <w:rPr>
                <w:sz w:val="24"/>
                <w:szCs w:val="24"/>
              </w:rPr>
              <w:softHyphen/>
              <w:t>кой деятельности при выполнении учебных практических работ и реали</w:t>
            </w:r>
            <w:r>
              <w:rPr>
                <w:sz w:val="24"/>
                <w:szCs w:val="24"/>
              </w:rPr>
              <w:softHyphen/>
              <w:t>зации несложных проектов: принятие идеи, поиск и отбор необходимой ин</w:t>
            </w:r>
            <w:r>
              <w:rPr>
                <w:sz w:val="24"/>
                <w:szCs w:val="24"/>
              </w:rPr>
              <w:softHyphen/>
              <w:t>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A2566B" w:rsidRDefault="00A2566B" w:rsidP="00D60E5F">
            <w:pPr>
              <w:shd w:val="clear" w:color="auto" w:fill="FFFFFF"/>
              <w:spacing w:line="216" w:lineRule="exact"/>
              <w:ind w:left="7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самоконтроль и кор</w:t>
            </w:r>
            <w:r>
              <w:rPr>
                <w:sz w:val="24"/>
                <w:szCs w:val="24"/>
              </w:rPr>
              <w:softHyphen/>
              <w:t>ректировку хода работы и конечного результата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2566B" w:rsidRDefault="00A2566B" w:rsidP="00D60E5F">
            <w:pPr>
              <w:shd w:val="clear" w:color="auto" w:fill="FFFFFF"/>
              <w:spacing w:line="216" w:lineRule="exact"/>
              <w:ind w:left="7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Обобщать    (структурировать    </w:t>
            </w:r>
            <w:r>
              <w:rPr>
                <w:sz w:val="24"/>
                <w:szCs w:val="24"/>
              </w:rPr>
              <w:t>и</w:t>
            </w:r>
          </w:p>
          <w:p w:rsidR="00A2566B" w:rsidRPr="00A42B2A" w:rsidRDefault="00A2566B" w:rsidP="00D60E5F">
            <w:r>
              <w:rPr>
                <w:b/>
                <w:bCs/>
                <w:sz w:val="24"/>
                <w:szCs w:val="24"/>
              </w:rPr>
              <w:t xml:space="preserve">формулировать) </w:t>
            </w:r>
            <w:r>
              <w:rPr>
                <w:sz w:val="24"/>
                <w:szCs w:val="24"/>
              </w:rPr>
              <w:t>то новое, что от</w:t>
            </w:r>
            <w:r>
              <w:rPr>
                <w:sz w:val="24"/>
                <w:szCs w:val="24"/>
              </w:rPr>
              <w:softHyphen/>
              <w:t>крыто и усвоено на уроке</w:t>
            </w:r>
          </w:p>
        </w:tc>
      </w:tr>
    </w:tbl>
    <w:p w:rsidR="00D60E5F" w:rsidRDefault="00D60E5F" w:rsidP="00220A84">
      <w:pPr>
        <w:rPr>
          <w:b/>
          <w:i/>
        </w:rPr>
        <w:sectPr w:rsidR="00D60E5F" w:rsidSect="005B6C1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73272" w:rsidRDefault="00073272" w:rsidP="00220A84">
      <w:pPr>
        <w:rPr>
          <w:bCs/>
        </w:rPr>
        <w:sectPr w:rsidR="00073272" w:rsidSect="005B6C1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7567D" w:rsidRDefault="0057567D" w:rsidP="005B6C1A">
      <w:pPr>
        <w:rPr>
          <w:bCs/>
        </w:rPr>
      </w:pPr>
    </w:p>
    <w:p w:rsidR="0057567D" w:rsidRPr="00907F14" w:rsidRDefault="0057567D" w:rsidP="00FA3BD4">
      <w:pPr>
        <w:ind w:left="720"/>
        <w:rPr>
          <w:bCs/>
        </w:rPr>
      </w:pPr>
    </w:p>
    <w:p w:rsidR="00340EF2" w:rsidRDefault="00340EF2" w:rsidP="00180D6F">
      <w:pPr>
        <w:pStyle w:val="a8"/>
        <w:numPr>
          <w:ilvl w:val="0"/>
          <w:numId w:val="27"/>
        </w:numPr>
        <w:spacing w:after="200" w:line="276" w:lineRule="auto"/>
        <w:contextualSpacing/>
        <w:jc w:val="center"/>
        <w:rPr>
          <w:b/>
          <w:sz w:val="28"/>
          <w:szCs w:val="28"/>
        </w:rPr>
        <w:sectPr w:rsidR="00340EF2" w:rsidSect="00340EF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16A7" w:rsidRPr="00180D6F" w:rsidRDefault="006416A7" w:rsidP="00180D6F">
      <w:pPr>
        <w:pStyle w:val="a8"/>
        <w:numPr>
          <w:ilvl w:val="0"/>
          <w:numId w:val="27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180D6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4253"/>
        <w:gridCol w:w="2976"/>
        <w:gridCol w:w="851"/>
        <w:gridCol w:w="2410"/>
        <w:gridCol w:w="1275"/>
      </w:tblGrid>
      <w:tr w:rsidR="00D60E5F" w:rsidRPr="00180D6F" w:rsidTr="00D60E5F">
        <w:trPr>
          <w:trHeight w:val="770"/>
        </w:trPr>
        <w:tc>
          <w:tcPr>
            <w:tcW w:w="534" w:type="dxa"/>
            <w:vMerge w:val="restart"/>
          </w:tcPr>
          <w:p w:rsidR="00D60E5F" w:rsidRPr="00180D6F" w:rsidRDefault="00D60E5F" w:rsidP="006416A7">
            <w:pPr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60E5F" w:rsidRPr="00340EF2" w:rsidRDefault="00340EF2" w:rsidP="006416A7">
            <w:pPr>
              <w:rPr>
                <w:b/>
                <w:sz w:val="24"/>
                <w:szCs w:val="24"/>
              </w:rPr>
            </w:pPr>
            <w:r w:rsidRPr="00340EF2">
              <w:rPr>
                <w:b/>
                <w:sz w:val="24"/>
                <w:szCs w:val="24"/>
              </w:rPr>
              <w:t xml:space="preserve">Название раздела, </w:t>
            </w:r>
            <w:r w:rsidRPr="00340EF2">
              <w:rPr>
                <w:b/>
              </w:rPr>
              <w:t>тема урока, темы контрольных, практических, лабораторных работ</w:t>
            </w:r>
          </w:p>
        </w:tc>
        <w:tc>
          <w:tcPr>
            <w:tcW w:w="709" w:type="dxa"/>
            <w:vMerge w:val="restart"/>
          </w:tcPr>
          <w:p w:rsidR="00D60E5F" w:rsidRPr="00180D6F" w:rsidRDefault="00D60E5F" w:rsidP="00641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  <w:gridSpan w:val="2"/>
          </w:tcPr>
          <w:p w:rsidR="00D60E5F" w:rsidRPr="00180D6F" w:rsidRDefault="00D60E5F" w:rsidP="00D60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851" w:type="dxa"/>
            <w:vMerge w:val="restart"/>
          </w:tcPr>
          <w:p w:rsidR="00D60E5F" w:rsidRPr="00180D6F" w:rsidRDefault="00D60E5F" w:rsidP="006416A7">
            <w:pPr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D60E5F" w:rsidRPr="00180D6F" w:rsidRDefault="00D60E5F" w:rsidP="006416A7">
            <w:pPr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1275" w:type="dxa"/>
            <w:vMerge w:val="restart"/>
          </w:tcPr>
          <w:p w:rsidR="00D60E5F" w:rsidRDefault="00D60E5F" w:rsidP="006416A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D60E5F" w:rsidRPr="00180D6F" w:rsidTr="006F1B96">
        <w:trPr>
          <w:trHeight w:val="770"/>
        </w:trPr>
        <w:tc>
          <w:tcPr>
            <w:tcW w:w="534" w:type="dxa"/>
            <w:vMerge/>
          </w:tcPr>
          <w:p w:rsidR="00D60E5F" w:rsidRPr="00180D6F" w:rsidRDefault="00D60E5F" w:rsidP="006416A7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D60E5F" w:rsidRPr="00180D6F" w:rsidRDefault="00D60E5F" w:rsidP="006416A7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D60E5F" w:rsidRDefault="00D60E5F" w:rsidP="006416A7">
            <w:pPr>
              <w:rPr>
                <w:b/>
              </w:rPr>
            </w:pPr>
          </w:p>
        </w:tc>
        <w:tc>
          <w:tcPr>
            <w:tcW w:w="4253" w:type="dxa"/>
          </w:tcPr>
          <w:p w:rsidR="00D60E5F" w:rsidRPr="00180D6F" w:rsidRDefault="00D60E5F" w:rsidP="006416A7">
            <w:pPr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b/>
              </w:rPr>
            </w:pPr>
            <w:r>
              <w:rPr>
                <w:b/>
              </w:rPr>
              <w:t>Предметные знания (базовые понятия)</w:t>
            </w:r>
          </w:p>
        </w:tc>
        <w:tc>
          <w:tcPr>
            <w:tcW w:w="851" w:type="dxa"/>
            <w:vMerge/>
          </w:tcPr>
          <w:p w:rsidR="00D60E5F" w:rsidRPr="00180D6F" w:rsidRDefault="00D60E5F" w:rsidP="006416A7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60E5F" w:rsidRPr="00180D6F" w:rsidRDefault="00D60E5F" w:rsidP="006416A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60E5F" w:rsidRPr="00180D6F" w:rsidRDefault="00D60E5F" w:rsidP="006416A7">
            <w:pPr>
              <w:rPr>
                <w:b/>
              </w:rPr>
            </w:pP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9C3A94">
            <w:pPr>
              <w:contextualSpacing/>
              <w:rPr>
                <w:sz w:val="24"/>
                <w:szCs w:val="24"/>
              </w:rPr>
            </w:pPr>
          </w:p>
          <w:p w:rsidR="002B1A45" w:rsidRDefault="002B1A45" w:rsidP="009C3A94">
            <w:pPr>
              <w:contextualSpacing/>
              <w:rPr>
                <w:sz w:val="24"/>
                <w:szCs w:val="24"/>
              </w:rPr>
            </w:pPr>
          </w:p>
          <w:p w:rsidR="002B1A45" w:rsidRDefault="002B1A45" w:rsidP="009C3A94">
            <w:pPr>
              <w:contextualSpacing/>
              <w:rPr>
                <w:sz w:val="24"/>
                <w:szCs w:val="24"/>
              </w:rPr>
            </w:pPr>
          </w:p>
          <w:p w:rsidR="002B1A45" w:rsidRPr="00180D6F" w:rsidRDefault="002B1A45" w:rsidP="009C3A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B211E7" w:rsidRDefault="002B1A45" w:rsidP="00B211E7">
            <w:pPr>
              <w:contextualSpacing/>
              <w:rPr>
                <w:b/>
              </w:rPr>
            </w:pPr>
            <w:r>
              <w:rPr>
                <w:b/>
              </w:rPr>
              <w:t>1.</w:t>
            </w:r>
            <w:r w:rsidR="006D3095">
              <w:rPr>
                <w:b/>
              </w:rPr>
              <w:t xml:space="preserve">Лепка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Организация рабочего </w:t>
            </w:r>
            <w:r w:rsidR="004F3BDD">
              <w:rPr>
                <w:sz w:val="24"/>
                <w:szCs w:val="24"/>
              </w:rPr>
              <w:t>места.</w:t>
            </w:r>
            <w:r w:rsidRPr="00180D6F">
              <w:rPr>
                <w:sz w:val="24"/>
                <w:szCs w:val="24"/>
              </w:rPr>
              <w:t>. Соблюдение при работе безопасных приёмов труда. Лепка сложных форм разными способами.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уважение к чужому труду и результатам труда;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уважение к культурным традициям своего народа;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представление о себе как гражданине России;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 xml:space="preserve">- </w:t>
            </w:r>
            <w:r w:rsidRPr="00180D6F">
              <w:rPr>
                <w:sz w:val="24"/>
                <w:szCs w:val="24"/>
              </w:rPr>
              <w:t>ориентация на принятие образа «хорошего ученика»;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jc w:val="both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 xml:space="preserve">- готовности следовать в своей </w:t>
            </w:r>
            <w:r w:rsidRPr="00180D6F">
              <w:rPr>
                <w:i/>
                <w:sz w:val="24"/>
                <w:szCs w:val="24"/>
              </w:rPr>
              <w:lastRenderedPageBreak/>
              <w:t>деятельности нормам природоохранного, здоровьесберегающего поведения</w:t>
            </w:r>
            <w:r w:rsidRPr="00180D6F">
              <w:rPr>
                <w:sz w:val="24"/>
                <w:szCs w:val="24"/>
              </w:rPr>
              <w:t>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следовать установленным правилам в планировании и контроле способа действия;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2B1A45" w:rsidRPr="00180D6F" w:rsidRDefault="002B1A45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подводить анализируемые объекты под понятия разного уровня обобщения;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ind w:right="176"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выделять ряд общих приемов </w:t>
            </w:r>
            <w:r w:rsidRPr="00180D6F">
              <w:rPr>
                <w:sz w:val="24"/>
                <w:szCs w:val="24"/>
              </w:rPr>
              <w:lastRenderedPageBreak/>
              <w:t>решения задач.</w:t>
            </w:r>
            <w:r w:rsidRPr="00180D6F">
              <w:rPr>
                <w:sz w:val="24"/>
                <w:szCs w:val="24"/>
              </w:rPr>
              <w:cr/>
            </w: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продуктивно разрешать конфликты на основе учета интересов и позиций всех участников;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стремиться к координации позиций в сотрудничестве;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Знать названия и описывать традиционные промыслы по изготовлению глиняной игрушки. Конструировать изделия из пластилина с использованием приёмов традиционной народной игрушки.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Иметь представления о профессиях типа «человек – художественный образ».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Применять знания о свойствах пластилина (твёрдость, размягчаемость под воздействием тепла, пластичность).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Совершенствовать умения размечать пластилин на глаз.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Совершенствовать приёмы обработки пластилина (раскатывание, вытягивание, </w:t>
            </w:r>
            <w:r w:rsidRPr="00180D6F">
              <w:rPr>
                <w:sz w:val="24"/>
                <w:szCs w:val="24"/>
              </w:rPr>
              <w:lastRenderedPageBreak/>
              <w:t>размазывание).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Совершенствовать умения соединять детали из пластилина путём примазывания и соединять детали из пластилина с другими материалами.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Владеть инструментом (стекой).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Применять умения выделять детали изделия, называть их форму, взаимное расположение</w:t>
            </w:r>
          </w:p>
        </w:tc>
        <w:tc>
          <w:tcPr>
            <w:tcW w:w="851" w:type="dxa"/>
          </w:tcPr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03.09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shd w:val="clear" w:color="auto" w:fill="FFFFFF"/>
              <w:spacing w:before="163" w:line="206" w:lineRule="exact"/>
              <w:ind w:left="10" w:right="5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Проектировать </w:t>
            </w:r>
            <w:r>
              <w:t xml:space="preserve">изделия: создавать образ в соответствии с замыслом, </w:t>
            </w:r>
            <w:r>
              <w:rPr>
                <w:b/>
                <w:bCs/>
              </w:rPr>
              <w:t xml:space="preserve">реализовывать </w:t>
            </w:r>
            <w:r>
              <w:t>замысел, используя не</w:t>
            </w:r>
            <w: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>
              <w:softHyphen/>
            </w:r>
            <w:r>
              <w:rPr>
                <w:spacing w:val="-1"/>
              </w:rPr>
              <w:t xml:space="preserve">обходимости </w:t>
            </w:r>
            <w:r>
              <w:rPr>
                <w:b/>
                <w:bCs/>
                <w:spacing w:val="-1"/>
              </w:rPr>
              <w:t xml:space="preserve">корректировать </w:t>
            </w:r>
            <w:r>
              <w:rPr>
                <w:spacing w:val="-1"/>
              </w:rPr>
              <w:t>конструк</w:t>
            </w:r>
            <w:r>
              <w:rPr>
                <w:spacing w:val="-1"/>
              </w:rPr>
              <w:softHyphen/>
            </w:r>
            <w:r>
              <w:t>цию и технологию её изготовления.</w:t>
            </w:r>
          </w:p>
          <w:p w:rsidR="000975F4" w:rsidRDefault="000975F4" w:rsidP="000975F4">
            <w:pPr>
              <w:shd w:val="clear" w:color="auto" w:fill="FFFFFF"/>
              <w:spacing w:line="206" w:lineRule="exact"/>
              <w:ind w:left="10" w:firstLine="221"/>
              <w:rPr>
                <w:i/>
                <w:iCs/>
              </w:rPr>
            </w:pPr>
            <w:r>
              <w:rPr>
                <w:b/>
                <w:bCs/>
              </w:rPr>
              <w:t xml:space="preserve">Планировать </w:t>
            </w:r>
            <w:r>
              <w:t>последовательность практических действий для реализа</w:t>
            </w:r>
            <w:r>
              <w:softHyphen/>
              <w:t xml:space="preserve">ции замысла, поставленной задачи; </w:t>
            </w:r>
            <w:r>
              <w:rPr>
                <w:b/>
                <w:bCs/>
              </w:rPr>
              <w:t xml:space="preserve">отбирать </w:t>
            </w:r>
            <w:r>
              <w:t>наиболее эффективные спо</w:t>
            </w:r>
            <w:r>
              <w:softHyphen/>
              <w:t>собы решения конструкторско-техно-логических и декоративно-художест</w:t>
            </w:r>
            <w:r>
              <w:softHyphen/>
              <w:t>венных задач в зависимости от кон</w:t>
            </w:r>
            <w:r>
              <w:softHyphen/>
              <w:t>кретных условий.</w:t>
            </w:r>
          </w:p>
          <w:p w:rsidR="000975F4" w:rsidRDefault="000975F4" w:rsidP="000975F4">
            <w:pPr>
              <w:shd w:val="clear" w:color="auto" w:fill="FFFFFF"/>
              <w:spacing w:line="206" w:lineRule="exact"/>
              <w:ind w:left="5" w:right="5" w:firstLine="216"/>
              <w:rPr>
                <w:i/>
                <w:i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совместной творчес</w:t>
            </w:r>
            <w:r>
              <w:softHyphen/>
            </w:r>
            <w:r>
              <w:lastRenderedPageBreak/>
              <w:t>кой деятельности при выполнении учебных практических работ и реали</w:t>
            </w:r>
            <w:r>
              <w:softHyphen/>
              <w:t>зации несложных проектов: принятие идеи, поиск и отбор необходимой ин</w:t>
            </w:r>
            <w:r>
              <w:softHyphen/>
              <w:t>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0975F4" w:rsidRDefault="000975F4" w:rsidP="000975F4">
            <w:pPr>
              <w:shd w:val="clear" w:color="auto" w:fill="FFFFFF"/>
              <w:spacing w:line="216" w:lineRule="exact"/>
              <w:ind w:left="72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Осуществлять </w:t>
            </w:r>
            <w:r>
              <w:t>самоконтроль и кор</w:t>
            </w:r>
            <w:r>
              <w:softHyphen/>
              <w:t>ректировку хода работы и конечного результата</w:t>
            </w:r>
            <w:r>
              <w:rPr>
                <w:b/>
                <w:bCs/>
              </w:rPr>
              <w:t xml:space="preserve"> </w:t>
            </w:r>
          </w:p>
          <w:p w:rsidR="000975F4" w:rsidRDefault="000975F4" w:rsidP="000975F4">
            <w:pPr>
              <w:shd w:val="clear" w:color="auto" w:fill="FFFFFF"/>
              <w:spacing w:line="216" w:lineRule="exact"/>
              <w:ind w:left="72"/>
              <w:rPr>
                <w:i/>
                <w:iCs/>
              </w:rPr>
            </w:pPr>
            <w:r>
              <w:rPr>
                <w:b/>
                <w:bCs/>
              </w:rPr>
              <w:t xml:space="preserve">Обобщать    (структурировать    </w:t>
            </w:r>
            <w:r>
              <w:t>и</w:t>
            </w:r>
          </w:p>
          <w:p w:rsidR="002B1A45" w:rsidRDefault="000975F4" w:rsidP="000975F4">
            <w:r>
              <w:rPr>
                <w:b/>
                <w:bCs/>
              </w:rPr>
              <w:t xml:space="preserve">формулировать) </w:t>
            </w:r>
            <w:r>
              <w:t>то новое, что от</w:t>
            </w:r>
            <w:r>
              <w:softHyphen/>
              <w:t>крыто и усвоено на уроке</w:t>
            </w:r>
          </w:p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</w:rPr>
            </w:pPr>
            <w:r>
              <w:rPr>
                <w:b/>
                <w:bCs/>
                <w:spacing w:val="-4"/>
              </w:rPr>
              <w:t xml:space="preserve">Сравнивать </w:t>
            </w:r>
            <w:r>
              <w:rPr>
                <w:spacing w:val="-4"/>
              </w:rPr>
              <w:t>различные виды конструк</w:t>
            </w:r>
            <w:r>
              <w:rPr>
                <w:spacing w:val="-4"/>
              </w:rPr>
              <w:softHyphen/>
            </w:r>
            <w:r>
              <w:t xml:space="preserve">ций и способы их сборки.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 xml:space="preserve">вать </w:t>
            </w:r>
            <w:r>
              <w:rPr>
                <w:spacing w:val="-1"/>
              </w:rPr>
              <w:t>основные требования к изделию.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30"/>
              <w:rPr>
                <w:i/>
                <w:iCs/>
              </w:rPr>
            </w:pPr>
            <w:r>
              <w:rPr>
                <w:b/>
                <w:bCs/>
              </w:rPr>
              <w:t xml:space="preserve">Моделировать </w:t>
            </w:r>
            <w:r>
              <w:t xml:space="preserve">несложные изделия с разными </w:t>
            </w:r>
            <w:r>
              <w:lastRenderedPageBreak/>
              <w:t>конструктивными особеннос</w:t>
            </w:r>
            <w:r>
              <w:softHyphen/>
              <w:t>тями, используя разную художествен</w:t>
            </w:r>
            <w:r>
              <w:softHyphen/>
              <w:t>ную технику (в пределах изученного).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</w:rPr>
            </w:pPr>
            <w:r>
              <w:rPr>
                <w:b/>
                <w:bCs/>
              </w:rPr>
              <w:t xml:space="preserve">Конструировать </w:t>
            </w:r>
            <w:r>
              <w:t>объекты с учётом технических и художественно-декора</w:t>
            </w:r>
            <w:r>
              <w:softHyphen/>
              <w:t xml:space="preserve">тивных условий: </w:t>
            </w:r>
            <w:r>
              <w:rPr>
                <w:b/>
                <w:bCs/>
              </w:rPr>
              <w:t xml:space="preserve">определять </w:t>
            </w:r>
            <w:r>
              <w:t>особен</w:t>
            </w:r>
            <w:r>
              <w:softHyphen/>
              <w:t xml:space="preserve">ности конструкции, </w:t>
            </w:r>
            <w:r>
              <w:rPr>
                <w:b/>
                <w:bCs/>
              </w:rPr>
              <w:t xml:space="preserve">подбирать </w:t>
            </w:r>
            <w:r>
              <w:t>соответ</w:t>
            </w:r>
            <w:r>
              <w:softHyphen/>
              <w:t xml:space="preserve">ствующие материалы и инструменты, </w:t>
            </w:r>
            <w:r>
              <w:rPr>
                <w:b/>
                <w:bCs/>
              </w:rPr>
              <w:t xml:space="preserve">читать </w:t>
            </w:r>
            <w:r>
              <w:t>простейшую техническую доку</w:t>
            </w:r>
            <w:r>
              <w:softHyphen/>
              <w:t xml:space="preserve">ментацию и </w:t>
            </w:r>
            <w:r>
              <w:rPr>
                <w:b/>
                <w:bCs/>
              </w:rPr>
              <w:t xml:space="preserve">выполнять </w:t>
            </w:r>
            <w:r>
              <w:t>по ней работу.</w:t>
            </w:r>
          </w:p>
          <w:p w:rsidR="000975F4" w:rsidRDefault="000975F4" w:rsidP="000975F4"/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180D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Ремёсла и их роль в культуре народов мира. Рельеф. Барельеф и горельеф. Пластилиновый град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одним из видов скульптуры – рельефом (барельеф, горельеф).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Узнавать по фотографиям барельеф, горельеф.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Создавать композиции в технике барельефа и  горельефа.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Иметь представление о профессии скульптора.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Применять в работе знания о свойствах пластилина.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Уметь делать разметку с помощью эскиза, на глаз.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Использовать приёмы обработки пластилина (размазывание, раскатывание, </w:t>
            </w:r>
            <w:r w:rsidRPr="00180D6F">
              <w:rPr>
                <w:sz w:val="24"/>
                <w:szCs w:val="24"/>
              </w:rPr>
              <w:lastRenderedPageBreak/>
              <w:t>примазывание).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Использовать способ соединения – примазывание.</w:t>
            </w:r>
          </w:p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Совершенствование навыка работы стекой</w:t>
            </w:r>
          </w:p>
        </w:tc>
        <w:tc>
          <w:tcPr>
            <w:tcW w:w="851" w:type="dxa"/>
          </w:tcPr>
          <w:p w:rsidR="002B1A45" w:rsidRPr="00180D6F" w:rsidRDefault="002B1A45" w:rsidP="002B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</w:t>
            </w:r>
          </w:p>
        </w:tc>
        <w:tc>
          <w:tcPr>
            <w:tcW w:w="2410" w:type="dxa"/>
            <w:vMerge/>
          </w:tcPr>
          <w:p w:rsidR="002B1A45" w:rsidRDefault="002B1A45" w:rsidP="002B1A45">
            <w:pPr>
              <w:jc w:val="center"/>
            </w:pPr>
          </w:p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4F3BDD" w:rsidRDefault="004F3BDD" w:rsidP="009C3A94">
            <w:pPr>
              <w:contextualSpacing/>
              <w:rPr>
                <w:sz w:val="24"/>
                <w:szCs w:val="24"/>
              </w:rPr>
            </w:pPr>
          </w:p>
          <w:p w:rsidR="004F3BDD" w:rsidRDefault="004F3BDD" w:rsidP="009C3A94">
            <w:pPr>
              <w:contextualSpacing/>
              <w:rPr>
                <w:sz w:val="24"/>
                <w:szCs w:val="24"/>
              </w:rPr>
            </w:pPr>
          </w:p>
          <w:p w:rsidR="004F3BDD" w:rsidRDefault="004F3BDD" w:rsidP="009C3A94">
            <w:pPr>
              <w:contextualSpacing/>
              <w:rPr>
                <w:sz w:val="24"/>
                <w:szCs w:val="24"/>
              </w:rPr>
            </w:pPr>
          </w:p>
          <w:p w:rsidR="004F3BDD" w:rsidRDefault="004F3BDD" w:rsidP="009C3A94">
            <w:pPr>
              <w:contextualSpacing/>
              <w:rPr>
                <w:sz w:val="24"/>
                <w:szCs w:val="24"/>
              </w:rPr>
            </w:pPr>
          </w:p>
          <w:p w:rsidR="00D60E5F" w:rsidRPr="00180D6F" w:rsidRDefault="00D60E5F" w:rsidP="009C3A9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B211E7" w:rsidRDefault="00D60E5F" w:rsidP="00B211E7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  <w:r w:rsidR="006D3095">
              <w:rPr>
                <w:b/>
              </w:rPr>
              <w:t xml:space="preserve">Аппликация 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Использование форм и образов природы в </w:t>
            </w:r>
            <w:r w:rsidRPr="00180D6F">
              <w:rPr>
                <w:sz w:val="24"/>
                <w:szCs w:val="24"/>
              </w:rPr>
              <w:lastRenderedPageBreak/>
              <w:t>создании предметной среды (в аппликации). Выпуклая контурная аппликация «Панно»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D60E5F" w:rsidRPr="00180D6F" w:rsidRDefault="00D60E5F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уважение к чужому труду и результатам труда;</w:t>
            </w:r>
          </w:p>
          <w:p w:rsidR="00D60E5F" w:rsidRPr="00180D6F" w:rsidRDefault="00D60E5F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уважение к культурным традициям </w:t>
            </w:r>
            <w:r w:rsidRPr="00180D6F">
              <w:rPr>
                <w:sz w:val="24"/>
                <w:szCs w:val="24"/>
              </w:rPr>
              <w:lastRenderedPageBreak/>
              <w:t>своего народа;</w:t>
            </w:r>
          </w:p>
          <w:p w:rsidR="00D60E5F" w:rsidRPr="00180D6F" w:rsidRDefault="00D60E5F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представление о себе как гражданине России;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</w:t>
            </w:r>
            <w:r w:rsidRPr="00180D6F">
              <w:rPr>
                <w:i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учебно-познавательного интереса к нахождению разных способов решения учебной задачи;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способности к самооценке на основе критериев успешности учебной деятельности;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сопереживания другим людям;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следования в поведении моральным нормам и этическим требованиям;</w:t>
            </w:r>
            <w:r w:rsidRPr="00180D6F">
              <w:rPr>
                <w:i/>
                <w:sz w:val="24"/>
                <w:szCs w:val="24"/>
              </w:rPr>
              <w:cr/>
              <w:t xml:space="preserve">             -  осознания себя как гражданина России;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отбирать адекватные средства достижения цели деятельности;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действовать в учебном сотрудничестве в соответствии с принятой ролью;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 адекватно воспринимать оценку своей работы учителями, товарищами, </w:t>
            </w:r>
            <w:r w:rsidRPr="00180D6F">
              <w:rPr>
                <w:sz w:val="24"/>
                <w:szCs w:val="24"/>
              </w:rPr>
              <w:lastRenderedPageBreak/>
              <w:t>другими лицами.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D60E5F" w:rsidRPr="00180D6F" w:rsidRDefault="00D60E5F" w:rsidP="006416A7">
            <w:pPr>
              <w:ind w:firstLine="52"/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поиск нужного познавательного материала в дополнительных изданиях;в соответствующих возрасту словарях и справочниках;</w:t>
            </w:r>
          </w:p>
          <w:p w:rsidR="00D60E5F" w:rsidRPr="00180D6F" w:rsidRDefault="00D60E5F" w:rsidP="006416A7">
            <w:pPr>
              <w:ind w:hanging="89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  - владеть общими приемами решения задач;</w:t>
            </w:r>
            <w:r w:rsidRPr="00180D6F">
              <w:rPr>
                <w:sz w:val="24"/>
                <w:szCs w:val="24"/>
              </w:rPr>
              <w:cr/>
              <w:t>- работать с информацией, представленной в форме текста, рисунка, схемы, чертежа;</w:t>
            </w:r>
          </w:p>
          <w:p w:rsidR="00D60E5F" w:rsidRPr="00180D6F" w:rsidRDefault="00D60E5F" w:rsidP="006416A7">
            <w:pPr>
              <w:ind w:hanging="89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находить информацию, заданную в тексте в явном виде;</w:t>
            </w:r>
          </w:p>
          <w:p w:rsidR="00D60E5F" w:rsidRPr="00180D6F" w:rsidRDefault="00D60E5F" w:rsidP="006416A7">
            <w:pPr>
              <w:ind w:hanging="89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передавать собеседнику важную для решаемой задачи информацию;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 xml:space="preserve">Обучающийся получит </w:t>
            </w:r>
            <w:r w:rsidRPr="00180D6F">
              <w:rPr>
                <w:b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поиск нужного познавательного материала в дополнительных изданиях;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 соответствующих возрасту словарях и справочниках;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владеть общими приемами решения задач;</w:t>
            </w:r>
            <w:r w:rsidRPr="00180D6F">
              <w:rPr>
                <w:sz w:val="24"/>
                <w:szCs w:val="24"/>
              </w:rPr>
              <w:cr/>
              <w:t xml:space="preserve"> - работать с информацией, представленной в форме текста, рисунка, схемы, чертежа;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находить информацию, заданную в тексте в явном виде;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передавать собеседнику важную для решаемой задачи информацию;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продуктивно разрешать конфликты на основе учета интересов и позиций всех участников;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ориентироваться на позицию партнера в общении и взаимодействии;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учитывать другие мнение и позицию;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оценивать действия партнера и соотносить со своей точкой зрения;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- адекватно использовать средства устной речи для решения различных коммуникативных задач.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 видом аппликации и новым применением ниток.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Создание собственной композиции.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Знакомство с новым </w:t>
            </w:r>
            <w:r w:rsidRPr="00180D6F">
              <w:rPr>
                <w:sz w:val="24"/>
                <w:szCs w:val="24"/>
              </w:rPr>
              <w:lastRenderedPageBreak/>
              <w:t>свойством ниток – их можно приклеивать.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Умение делать разметку деталей на глаз и с помощью эскиза.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известных приёмов обработки материала (вырезание)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известного способа соединения деталей – с помощью клея.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Возможна отделка изделия раскрашиванием.</w:t>
            </w:r>
          </w:p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Выделение деталей композиции</w:t>
            </w:r>
          </w:p>
        </w:tc>
        <w:tc>
          <w:tcPr>
            <w:tcW w:w="851" w:type="dxa"/>
          </w:tcPr>
          <w:p w:rsidR="00D60E5F" w:rsidRPr="00180D6F" w:rsidRDefault="00D60E5F" w:rsidP="002B1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180D6F">
              <w:rPr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характеризовать</w:t>
            </w:r>
            <w:r>
              <w:t xml:space="preserve"> основные требования к конструкции изделия;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моделировать</w:t>
            </w:r>
            <w:r>
              <w:t xml:space="preserve"> несложные изделия с разными конструктивными </w:t>
            </w:r>
            <w:r>
              <w:lastRenderedPageBreak/>
              <w:t>особенностями (в пределах изученного);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конструировать</w:t>
            </w:r>
            <w:r>
              <w:t xml:space="preserve"> объекты с учётом технических и художественно-декоративных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проектировать</w:t>
            </w:r>
            <w:r>
              <w:t xml:space="preserve"> изделия;</w:t>
            </w:r>
          </w:p>
          <w:p w:rsidR="000975F4" w:rsidRDefault="000975F4" w:rsidP="000975F4">
            <w:r>
              <w:t xml:space="preserve">— при необходимости </w:t>
            </w:r>
            <w:r>
              <w:rPr>
                <w:i/>
              </w:rPr>
              <w:t>корректировать</w:t>
            </w:r>
            <w:r>
              <w:t xml:space="preserve"> конструкцию и технологию её изготовления;</w:t>
            </w:r>
          </w:p>
          <w:p w:rsidR="000975F4" w:rsidRDefault="000975F4" w:rsidP="000975F4">
            <w:r>
              <w:t>—</w:t>
            </w:r>
            <w:r>
              <w:rPr>
                <w:rFonts w:eastAsia="Arial Unicode MS"/>
              </w:rPr>
              <w:t> </w:t>
            </w:r>
            <w:r>
              <w:rPr>
                <w:i/>
              </w:rPr>
              <w:t>планировать</w:t>
            </w:r>
            <w:r>
              <w:t xml:space="preserve"> последовательность практических действий для реализации замысла, поставленной задачи;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осуществлять</w:t>
            </w:r>
            <w:r>
              <w:t xml:space="preserve"> </w:t>
            </w:r>
            <w:r>
              <w:rPr>
                <w:i/>
              </w:rPr>
              <w:t>самоконтроль</w:t>
            </w:r>
            <w:r>
              <w:t xml:space="preserve"> и корректировку хода работы и конечного результата;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то новое, что открыто и усвоено на уроке или в собственной </w:t>
            </w:r>
            <w:r>
              <w:lastRenderedPageBreak/>
              <w:t>творческой деятельности</w:t>
            </w:r>
          </w:p>
          <w:p w:rsidR="00D60E5F" w:rsidRDefault="00D60E5F" w:rsidP="002B1A45">
            <w:pPr>
              <w:jc w:val="center"/>
            </w:pPr>
          </w:p>
        </w:tc>
        <w:tc>
          <w:tcPr>
            <w:tcW w:w="1275" w:type="dxa"/>
          </w:tcPr>
          <w:p w:rsidR="00D60E5F" w:rsidRDefault="000975F4" w:rsidP="006416A7">
            <w:pPr>
              <w:jc w:val="center"/>
            </w:pPr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E46DC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Коммуникативная культура, предметы и изделия, обладающие коммуникатив</w:t>
            </w:r>
            <w:r w:rsidR="003F39EB">
              <w:rPr>
                <w:sz w:val="24"/>
                <w:szCs w:val="24"/>
              </w:rPr>
              <w:t>ным смыслом. Открытки.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Создание собственной композиции.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свойством ниток – их можно приклеивать.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Умение делать разметку деталей на глаз и с помощью эскиза.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известных приёмов обработки материала (вырезание)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Возможна отделка изделия раскрашиванием.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Выделение деталей композиции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выполнять</w:t>
            </w:r>
            <w:r>
              <w:t xml:space="preserve"> простейшие исследования </w:t>
            </w:r>
            <w:r>
              <w:rPr>
                <w:i/>
              </w:rPr>
              <w:t>(наблюдать, сравнивать, сопоставлять)</w:t>
            </w:r>
            <w: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С помощью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создавать</w:t>
            </w:r>
            <w: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</w:rPr>
              <w:t>воплощать</w:t>
            </w:r>
            <w:r>
              <w:t xml:space="preserve"> мысленный образ в материале с опорой (при необходимости) на графические </w:t>
            </w:r>
            <w:r>
              <w:lastRenderedPageBreak/>
              <w:t>изображения, соблюдая приёмы безопасного и рационального труда;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отбирать</w:t>
            </w:r>
            <w: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2B1A45" w:rsidRDefault="000975F4" w:rsidP="000975F4">
            <w:pPr>
              <w:jc w:val="center"/>
            </w:pPr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(структурировать) то новое, что открыто и усвоено на уроке</w:t>
            </w:r>
          </w:p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5.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Мастера, их профессии и виды изготавл</w:t>
            </w:r>
            <w:r w:rsidR="003F39EB">
              <w:rPr>
                <w:sz w:val="24"/>
                <w:szCs w:val="24"/>
              </w:rPr>
              <w:t>иваемых  изделий, Т</w:t>
            </w:r>
            <w:r w:rsidRPr="00180D6F">
              <w:rPr>
                <w:sz w:val="24"/>
                <w:szCs w:val="24"/>
              </w:rPr>
              <w:t>радиции и творчество мастера в создании предметной среды «Пришитые буквы»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профессией модельера.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видом аппликации. Создание собственной композиции.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Умение делать разметку деталей на глаз и с помощью эскиза.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известных приёмов обработки материала (вырезание)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известного способа соединения деталей – с помощью ниток.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Возможна отделка </w:t>
            </w:r>
            <w:r w:rsidRPr="00180D6F">
              <w:rPr>
                <w:sz w:val="24"/>
                <w:szCs w:val="24"/>
              </w:rPr>
              <w:lastRenderedPageBreak/>
              <w:t>изделия раскрашиванием.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Выделение деталей композиции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410" w:type="dxa"/>
            <w:vMerge/>
          </w:tcPr>
          <w:p w:rsidR="002B1A45" w:rsidRDefault="002B1A45" w:rsidP="006416A7">
            <w:pPr>
              <w:jc w:val="center"/>
            </w:pPr>
          </w:p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4F3BDD" w:rsidRDefault="004F3BDD" w:rsidP="00487044">
            <w:pPr>
              <w:contextualSpacing/>
            </w:pPr>
          </w:p>
          <w:p w:rsidR="004F3BDD" w:rsidRDefault="004F3BDD" w:rsidP="00487044">
            <w:pPr>
              <w:contextualSpacing/>
            </w:pPr>
          </w:p>
          <w:p w:rsidR="00D60E5F" w:rsidRPr="00180D6F" w:rsidRDefault="00D60E5F" w:rsidP="00487044">
            <w:pPr>
              <w:contextualSpacing/>
            </w:pPr>
            <w:r>
              <w:t>6.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6D3095">
              <w:rPr>
                <w:b/>
                <w:sz w:val="24"/>
                <w:szCs w:val="24"/>
              </w:rPr>
              <w:t>Мозаика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Использование форм и образов природы в создании </w:t>
            </w:r>
            <w:r w:rsidR="003F39EB">
              <w:rPr>
                <w:sz w:val="24"/>
                <w:szCs w:val="24"/>
              </w:rPr>
              <w:t>предметной среды.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Мозаика из мелких природных материалов «Алые паруса»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уважение к чужому труду и результатам труда;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уважение к культурным традициям своего народа;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представление о себе как гражданине России;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действовать в учебном сотрудничестве в соответствии с </w:t>
            </w:r>
            <w:r w:rsidRPr="00180D6F">
              <w:rPr>
                <w:sz w:val="24"/>
                <w:szCs w:val="24"/>
              </w:rPr>
              <w:lastRenderedPageBreak/>
              <w:t>принятой ролью;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адекватно воспринимать оценку своей работы учителями, товарищами, другими лицами.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осуществлять поиск нужного познавательного материала в дополнительных изданиях;</w:t>
            </w:r>
          </w:p>
          <w:p w:rsidR="00D60E5F" w:rsidRPr="00180D6F" w:rsidRDefault="00D60E5F" w:rsidP="006416A7">
            <w:pPr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 соответствующих возрасту словарях и справочниках;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владеть общими приемами решения задач;</w:t>
            </w:r>
            <w:r w:rsidRPr="00180D6F">
              <w:rPr>
                <w:sz w:val="24"/>
                <w:szCs w:val="24"/>
              </w:rPr>
              <w:cr/>
              <w:t>- работать с информацией, представленной в форме текста, рисунка, схемы, чертежа;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строить рассуждение об объекте, его строении, свойствах и связях;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учитывать другие мнение и позицию;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строить монологическое высказывание, владеть диалогической формой речи, используя по возможности средства и инструменты ИКТ и   дистанционного общения;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стремиться к координации позиций в сотрудничестве;</w:t>
            </w: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 видом мозаики – из мелких природных материалов.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Создание собственной композиции или повторение образца.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со свойствами используемых материалов: песок, опилки можно приклеивать или вдавливать в пластилин. Новое свойство скорлупы – её можно размельчать.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Формирование навыка использования приёмов разметки с помощью кальки, копировальной бумаги.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приёмами обработки материалов: песок вымыть, высушить, просеять;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В опилках убрать крупные частицы; яичную скорлупу промыть, просушить, растолочь.</w:t>
            </w:r>
          </w:p>
          <w:p w:rsidR="00D60E5F" w:rsidRPr="00180D6F" w:rsidRDefault="00D60E5F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Знание способов соединения материалов с основой с помощью клея или пластилина. Для отделки композиции использовать краски</w:t>
            </w:r>
          </w:p>
        </w:tc>
        <w:tc>
          <w:tcPr>
            <w:tcW w:w="851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08.10</w:t>
            </w:r>
          </w:p>
        </w:tc>
        <w:tc>
          <w:tcPr>
            <w:tcW w:w="2410" w:type="dxa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Планировать      </w:t>
            </w:r>
            <w:r>
              <w:t xml:space="preserve">последовательность практических действий для реализации замысла,  поставленной задачи; </w:t>
            </w:r>
            <w:r>
              <w:rPr>
                <w:b/>
                <w:bCs/>
              </w:rPr>
              <w:t>отби</w:t>
            </w:r>
            <w:r>
              <w:rPr>
                <w:b/>
                <w:bCs/>
              </w:rPr>
              <w:softHyphen/>
              <w:t xml:space="preserve">рать </w:t>
            </w:r>
            <w:r>
              <w:t xml:space="preserve">наиболее эффективные способы </w:t>
            </w:r>
            <w:r>
              <w:rPr>
                <w:spacing w:val="-2"/>
              </w:rPr>
              <w:t xml:space="preserve">решения конструкторско-технологических </w:t>
            </w:r>
            <w:r>
              <w:t>и декоративно-художественных задач в зависимости от конкретных условий.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216"/>
              <w:rPr>
                <w:i/>
                <w:i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совместной творчес</w:t>
            </w:r>
            <w:r>
              <w:softHyphen/>
              <w:t>кой   деятельности   при   выполнении учебных практических работ и реали</w:t>
            </w:r>
            <w:r>
              <w:softHyphen/>
              <w:t>зации несложных проектов:  принятие идеи, поиск и отбор необходимой ин</w:t>
            </w:r>
            <w:r>
              <w:softHyphen/>
              <w:t xml:space="preserve">формации, создание и практическая реализация   </w:t>
            </w:r>
            <w:r>
              <w:lastRenderedPageBreak/>
              <w:t>окончательного   образа объекта, определение своего места в общей деятельности.</w:t>
            </w:r>
          </w:p>
          <w:p w:rsidR="00D60E5F" w:rsidRDefault="000975F4" w:rsidP="000975F4">
            <w:r>
              <w:rPr>
                <w:b/>
                <w:bCs/>
              </w:rPr>
              <w:t xml:space="preserve">Осуществлять     </w:t>
            </w:r>
            <w:r>
              <w:t xml:space="preserve">самоконтроль     и </w:t>
            </w:r>
            <w:r>
              <w:rPr>
                <w:b/>
                <w:bCs/>
              </w:rPr>
              <w:t xml:space="preserve">корректировку </w:t>
            </w:r>
            <w:r>
              <w:t>хода работы и конеч</w:t>
            </w:r>
            <w:r>
              <w:softHyphen/>
              <w:t>ного результата.</w:t>
            </w:r>
            <w:r>
              <w:rPr>
                <w:b/>
                <w:bCs/>
              </w:rPr>
              <w:t xml:space="preserve"> Обобщать (осознавать, структу</w:t>
            </w:r>
            <w:r>
              <w:rPr>
                <w:b/>
                <w:bCs/>
              </w:rPr>
              <w:softHyphen/>
              <w:t xml:space="preserve">рировать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формулировать) </w:t>
            </w:r>
            <w:r>
              <w:t>то но</w:t>
            </w:r>
            <w:r>
              <w:softHyphen/>
              <w:t>вое, что открыто и усвоено на уроке</w:t>
            </w:r>
          </w:p>
        </w:tc>
        <w:tc>
          <w:tcPr>
            <w:tcW w:w="1275" w:type="dxa"/>
          </w:tcPr>
          <w:p w:rsidR="00D60E5F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4F3BDD" w:rsidRDefault="004F3BDD" w:rsidP="00487044">
            <w:pPr>
              <w:contextualSpacing/>
            </w:pPr>
          </w:p>
          <w:p w:rsidR="004F3BDD" w:rsidRDefault="004F3BDD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7.</w:t>
            </w:r>
          </w:p>
        </w:tc>
        <w:tc>
          <w:tcPr>
            <w:tcW w:w="1842" w:type="dxa"/>
          </w:tcPr>
          <w:p w:rsidR="002B1A45" w:rsidRDefault="002B1A45" w:rsidP="006416A7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  <w:r w:rsidR="006D3095">
              <w:rPr>
                <w:b/>
              </w:rPr>
              <w:t>Коллаж</w:t>
            </w:r>
          </w:p>
          <w:p w:rsidR="004F3BDD" w:rsidRPr="006D3095" w:rsidRDefault="004F3BDD" w:rsidP="006416A7">
            <w:pPr>
              <w:contextualSpacing/>
              <w:rPr>
                <w:b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Дизайн в художественной и технической деятельности чел</w:t>
            </w:r>
            <w:r w:rsidR="003F39EB">
              <w:rPr>
                <w:sz w:val="24"/>
                <w:szCs w:val="24"/>
              </w:rPr>
              <w:t xml:space="preserve">овека. </w:t>
            </w:r>
            <w:r w:rsidRPr="00180D6F">
              <w:rPr>
                <w:sz w:val="24"/>
                <w:szCs w:val="24"/>
              </w:rPr>
              <w:t>Выбор материалов по их свойствам и в зависимости от назначения изделия. «Тряпичный домик»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ориентация на принятие образа «хорошего ученика»;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учебно-познавательного интереса к нахождению разных способов решения учебной задачи;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способности к самооценке на основе критериев успешности учебной деятельности;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сопереживания другим людям;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следовать установленным правилам в планировании и контроле способа </w:t>
            </w:r>
            <w:r w:rsidRPr="00180D6F">
              <w:rPr>
                <w:sz w:val="24"/>
                <w:szCs w:val="24"/>
              </w:rPr>
              <w:lastRenderedPageBreak/>
              <w:t>действия;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находить информацию, заданную в тексте в явном виде;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передавать собеседнику важную для решаемой задачи информацию;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небольшие сообщения в устной и письменной форме;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выделять ряд общих приемов решения задач.</w:t>
            </w:r>
            <w:r w:rsidRPr="00180D6F">
              <w:rPr>
                <w:sz w:val="24"/>
                <w:szCs w:val="24"/>
              </w:rPr>
              <w:cr/>
            </w: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допускать возможность </w:t>
            </w:r>
            <w:r w:rsidRPr="00180D6F">
              <w:rPr>
                <w:sz w:val="24"/>
                <w:szCs w:val="24"/>
              </w:rPr>
              <w:lastRenderedPageBreak/>
              <w:t>существования у людей различных точек зрения;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продуктивно разрешать конфликты на основе учета интересов и позиций всех участников;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осуществлять взаимный контроль и оказывать необходимую взаимопомощь.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коллажем как видом декоративно-прикладного искусства.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Разнообразие материалов, используемых в коллаже. Создание собственной композиции с элементами образца.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Совершенствование навыка разметки на глаз, с помощью эскиза,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Обработка материалов: отрезание, вырезание.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Способы соединения: клеевое, пластилином.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Представление о профессиях архитектора, строителя, космонавта, водолаза, исследователя морских глубин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t>Исследовать (наблюдать, сравни</w:t>
            </w:r>
            <w:r>
              <w:rPr>
                <w:b/>
                <w:bCs/>
              </w:rPr>
              <w:softHyphen/>
              <w:t xml:space="preserve">вать, сопоставлять) </w:t>
            </w:r>
            <w:r>
              <w:t>доступные мате</w:t>
            </w:r>
            <w:r>
              <w:softHyphen/>
              <w:t>риалы: их виды, физические свойства (цвет, фактура, форма и др.), техноло</w:t>
            </w:r>
            <w:r>
              <w:softHyphen/>
              <w:t>гические свойства — способы обработ</w:t>
            </w:r>
            <w: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>
              <w:softHyphen/>
              <w:t>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Анализировать </w:t>
            </w:r>
            <w:r>
              <w:t>конструкторско-технологические и декоративно-худо</w:t>
            </w:r>
            <w:r>
              <w:softHyphen/>
              <w:t>жественные особенности предлагае</w:t>
            </w:r>
            <w:r>
              <w:softHyphen/>
              <w:t xml:space="preserve">мых изделий, </w:t>
            </w:r>
            <w:r>
              <w:rPr>
                <w:b/>
                <w:bCs/>
              </w:rPr>
              <w:t xml:space="preserve">выделять </w:t>
            </w:r>
            <w:r>
              <w:t xml:space="preserve">известное и неизвестное, </w:t>
            </w:r>
            <w:r>
              <w:rPr>
                <w:b/>
                <w:bCs/>
              </w:rPr>
              <w:t xml:space="preserve">осуществлять </w:t>
            </w:r>
            <w:r>
              <w:t>информа</w:t>
            </w:r>
            <w:r>
              <w:softHyphen/>
              <w:t>ционный, практический поиск и от</w:t>
            </w:r>
            <w:r>
              <w:softHyphen/>
              <w:t xml:space="preserve">крытие нового знания и умения; </w:t>
            </w:r>
            <w:r>
              <w:rPr>
                <w:b/>
                <w:bCs/>
              </w:rPr>
              <w:t>ана</w:t>
            </w:r>
            <w:r>
              <w:rPr>
                <w:b/>
                <w:bCs/>
              </w:rPr>
              <w:softHyphen/>
              <w:t xml:space="preserve">лизировать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читать </w:t>
            </w:r>
            <w:r>
              <w:t>графические изображения (рисунки, простейшие чертежи и эскизы, схемы).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10"/>
              <w:rPr>
                <w:i/>
                <w:i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мысленный образ конструкции с учётом поставленной конструкторско-технологической зада</w:t>
            </w:r>
            <w:r>
              <w:softHyphen/>
              <w:t>чи или с целью передачи определён- ной     художественно-стилистической информации;  воплощать мысленный образ в материале с опорой (при не</w:t>
            </w:r>
            <w:r>
              <w:softHyphen/>
              <w:t>обходимости) на графические изобра</w:t>
            </w:r>
            <w:r>
              <w:softHyphen/>
              <w:t>жения, соблюдая приёмы безопасного и рационального труда.</w:t>
            </w:r>
          </w:p>
          <w:p w:rsidR="002B1A45" w:rsidRDefault="002B1A45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Исследовать </w:t>
            </w:r>
            <w:r>
              <w:t>конструкторско-техно-логические и декоративно-художест</w:t>
            </w:r>
            <w:r>
              <w:softHyphen/>
              <w:t>венные особенности предлагаемых из</w:t>
            </w:r>
            <w:r>
              <w:softHyphen/>
              <w:t xml:space="preserve">делий, </w:t>
            </w:r>
            <w:r>
              <w:rPr>
                <w:b/>
                <w:bCs/>
              </w:rPr>
              <w:t xml:space="preserve">искать </w:t>
            </w:r>
            <w:r>
              <w:t>наиболее целесообраз</w:t>
            </w:r>
            <w:r>
              <w:softHyphen/>
              <w:t>ные способы решения задач приклад</w:t>
            </w:r>
            <w:r>
              <w:softHyphen/>
              <w:t>ного характера в зависимости от цели и конкретных условий работы.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221"/>
              <w:rPr>
                <w:i/>
                <w:iCs/>
              </w:rPr>
            </w:pPr>
            <w:r>
              <w:rPr>
                <w:b/>
                <w:bCs/>
              </w:rPr>
              <w:t xml:space="preserve">Оценивать </w:t>
            </w:r>
            <w:r>
              <w:t xml:space="preserve">результат деятельности: </w:t>
            </w:r>
            <w:r>
              <w:rPr>
                <w:b/>
                <w:bCs/>
              </w:rPr>
              <w:t xml:space="preserve">проверять </w:t>
            </w:r>
            <w:r>
              <w:t xml:space="preserve">изделие в действии, </w:t>
            </w:r>
            <w:r>
              <w:rPr>
                <w:b/>
                <w:bCs/>
              </w:rPr>
              <w:t>кор</w:t>
            </w:r>
            <w:r>
              <w:rPr>
                <w:b/>
                <w:bCs/>
              </w:rPr>
              <w:softHyphen/>
              <w:t xml:space="preserve">ректировать </w:t>
            </w:r>
            <w:r>
              <w:t xml:space="preserve">при </w:t>
            </w:r>
            <w:r>
              <w:lastRenderedPageBreak/>
              <w:t>необходимости его конструкцию  и технологию  изготов</w:t>
            </w:r>
            <w:r>
              <w:softHyphen/>
              <w:t>ления.</w:t>
            </w:r>
          </w:p>
          <w:p w:rsidR="000975F4" w:rsidRDefault="000975F4" w:rsidP="000975F4">
            <w:r>
              <w:rPr>
                <w:b/>
                <w:bCs/>
              </w:rPr>
              <w:t>Обобщать (осознавать, структу</w:t>
            </w:r>
            <w:r>
              <w:rPr>
                <w:b/>
                <w:bCs/>
              </w:rPr>
              <w:softHyphen/>
              <w:t xml:space="preserve">рировать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формулировать) </w:t>
            </w:r>
            <w:r>
              <w:t>то но</w:t>
            </w:r>
            <w:r>
              <w:softHyphen/>
              <w:t>вое, что усвоено</w:t>
            </w:r>
          </w:p>
          <w:p w:rsidR="000975F4" w:rsidRDefault="000975F4" w:rsidP="006416A7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8.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Коллаж из различных материалов.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Космос или морские глубины?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«Морское дно», «Космос»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Разнообразие материалов, используемых в коллаже. Создание собственной </w:t>
            </w:r>
            <w:r w:rsidRPr="00180D6F">
              <w:rPr>
                <w:sz w:val="24"/>
                <w:szCs w:val="24"/>
              </w:rPr>
              <w:lastRenderedPageBreak/>
              <w:t>композиции с элементами образца.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Совершенствование навыка разметки на глаз, с помощью эскиза,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Обработка материалов: отрезание, вырезание.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Способы соединения: клеевое, пластилином.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Представление о профессиях архитектора, строителя, космонавта, водолаза, исследователя морских глубин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</w:t>
            </w:r>
            <w:r>
              <w:lastRenderedPageBreak/>
              <w:t>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9.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80D6F">
              <w:rPr>
                <w:b/>
                <w:sz w:val="24"/>
                <w:szCs w:val="24"/>
              </w:rPr>
              <w:t>Худ</w:t>
            </w:r>
            <w:r w:rsidR="006D3095">
              <w:rPr>
                <w:b/>
                <w:sz w:val="24"/>
                <w:szCs w:val="24"/>
              </w:rPr>
              <w:t xml:space="preserve">ожественное складывание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Подготовка материалов к работе, бережное использование и экономное расходование </w:t>
            </w:r>
            <w:r w:rsidR="00534097">
              <w:rPr>
                <w:sz w:val="24"/>
                <w:szCs w:val="24"/>
              </w:rPr>
              <w:t xml:space="preserve">материалов. </w:t>
            </w:r>
            <w:r w:rsidRPr="00180D6F">
              <w:rPr>
                <w:sz w:val="24"/>
                <w:szCs w:val="24"/>
              </w:rPr>
              <w:t>Модульное оригами «Бумажная юла»</w:t>
            </w:r>
          </w:p>
        </w:tc>
        <w:tc>
          <w:tcPr>
            <w:tcW w:w="709" w:type="dxa"/>
          </w:tcPr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2B1A45" w:rsidRDefault="006D3095" w:rsidP="004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2B1A45" w:rsidRDefault="002B1A45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  <w:r w:rsidRPr="00180D6F">
              <w:rPr>
                <w:sz w:val="24"/>
                <w:szCs w:val="24"/>
              </w:rPr>
              <w:t xml:space="preserve">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отбирать адекватные средства достижения цели деятельности;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 xml:space="preserve">Обучающийся получит </w:t>
            </w:r>
            <w:r w:rsidRPr="00180D6F">
              <w:rPr>
                <w:b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находить вместе с одноклассниками разные способы решения учебной задачи;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умению смыслового восприятия познавательных текстов;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выделять ряд признаков в изучаемых объектах, в т.ч. на основе их сравнения;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проводить сравнение и классификацию по самостоятельно выделенным основаниям;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делать выписки из источников информации;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  <w:r w:rsidRPr="00180D6F">
              <w:rPr>
                <w:sz w:val="24"/>
                <w:szCs w:val="24"/>
              </w:rPr>
              <w:t xml:space="preserve"> - адекватно использовать средства устной речи для решения различных коммуникативных задач.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строить понятные для партнера </w:t>
            </w:r>
            <w:r w:rsidRPr="00180D6F">
              <w:rPr>
                <w:sz w:val="24"/>
                <w:szCs w:val="24"/>
              </w:rPr>
              <w:lastRenderedPageBreak/>
              <w:t>высказывания, учитывающие, что партнер знает и видит, а что нет;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 способом соединения оригами и овладение им.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условным знаком оригами «вставить в карман».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приёма разметки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приёма складывания как способа обработки материала.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Выработка навыка модульного соединения.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в работе известных знаков оригами.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Закрепление умения работать по схеме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410" w:type="dxa"/>
            <w:vMerge/>
          </w:tcPr>
          <w:p w:rsidR="002B1A45" w:rsidRDefault="002B1A45" w:rsidP="006416A7">
            <w:pPr>
              <w:jc w:val="center"/>
            </w:pPr>
          </w:p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10.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Чтение </w:t>
            </w:r>
            <w:r w:rsidRPr="00180D6F">
              <w:rPr>
                <w:sz w:val="24"/>
                <w:szCs w:val="24"/>
              </w:rPr>
              <w:lastRenderedPageBreak/>
              <w:t>условных графических изображений. Оригами из квадрата и прямоугольника. Модульное оригами «Разноцветный кубик»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Знакомство с новой </w:t>
            </w:r>
            <w:r w:rsidRPr="00180D6F">
              <w:rPr>
                <w:sz w:val="24"/>
                <w:szCs w:val="24"/>
              </w:rPr>
              <w:lastRenderedPageBreak/>
              <w:t>разновидностью оригами.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приёма разметки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Складывание и вырезание как способы обработки материала.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умения работать по схеме.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известных условных знаков оригами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2410" w:type="dxa"/>
            <w:vMerge/>
          </w:tcPr>
          <w:p w:rsidR="002B1A45" w:rsidRDefault="002B1A45" w:rsidP="006416A7">
            <w:pPr>
              <w:jc w:val="center"/>
            </w:pPr>
          </w:p>
        </w:tc>
        <w:tc>
          <w:tcPr>
            <w:tcW w:w="1275" w:type="dxa"/>
          </w:tcPr>
          <w:p w:rsidR="002B1A45" w:rsidRDefault="000975F4" w:rsidP="006416A7">
            <w:pPr>
              <w:jc w:val="center"/>
            </w:pPr>
            <w:r>
              <w:t xml:space="preserve">Беседа, </w:t>
            </w:r>
            <w:r>
              <w:lastRenderedPageBreak/>
              <w:t xml:space="preserve">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4F3BDD" w:rsidRDefault="004F3BDD" w:rsidP="00487044">
            <w:pPr>
              <w:contextualSpacing/>
            </w:pPr>
          </w:p>
          <w:p w:rsidR="004F3BDD" w:rsidRDefault="004F3BDD" w:rsidP="00487044">
            <w:pPr>
              <w:contextualSpacing/>
            </w:pPr>
          </w:p>
          <w:p w:rsidR="004F3BDD" w:rsidRDefault="004F3BDD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11.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B211E7" w:rsidRDefault="002B1A45" w:rsidP="00B211E7">
            <w:pPr>
              <w:contextualSpacing/>
              <w:rPr>
                <w:b/>
              </w:rPr>
            </w:pPr>
            <w:r>
              <w:rPr>
                <w:b/>
              </w:rPr>
              <w:t>6.</w:t>
            </w:r>
            <w:r w:rsidR="006D3095">
              <w:rPr>
                <w:b/>
              </w:rPr>
              <w:t xml:space="preserve">Плетение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Способы обработки материалов для достижения различных декоративно-художественных эффекто</w:t>
            </w:r>
            <w:r w:rsidR="00534097">
              <w:rPr>
                <w:sz w:val="24"/>
                <w:szCs w:val="24"/>
              </w:rPr>
              <w:t xml:space="preserve">в. </w:t>
            </w:r>
            <w:r w:rsidRPr="00180D6F">
              <w:rPr>
                <w:sz w:val="24"/>
                <w:szCs w:val="24"/>
              </w:rPr>
              <w:t>«Гармошка», сплетённая из двух полосок. «Загадочный зверь»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ориентация в поведении на общепринятые моральные нормы;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следования в поведении моральным нормам и этическим требованиям;</w:t>
            </w:r>
            <w:r w:rsidRPr="00180D6F">
              <w:rPr>
                <w:i/>
                <w:sz w:val="24"/>
                <w:szCs w:val="24"/>
              </w:rPr>
              <w:cr/>
              <w:t xml:space="preserve"> -  осознания себя как гражданина России;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готовности следовать в своей деятельности нормам природоохранного, здоровьесберегающего поведения</w:t>
            </w:r>
            <w:r w:rsidRPr="00180D6F">
              <w:rPr>
                <w:sz w:val="24"/>
                <w:szCs w:val="24"/>
              </w:rPr>
              <w:t>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 xml:space="preserve">Регулятивные универсальные </w:t>
            </w:r>
            <w:r w:rsidRPr="00180D6F">
              <w:rPr>
                <w:b/>
                <w:sz w:val="24"/>
                <w:szCs w:val="24"/>
              </w:rPr>
              <w:lastRenderedPageBreak/>
              <w:t>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следовать установленным правилам в планировании и контроле способа действия;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осуществлять поиск нужного познавательного материала в дополнительных изданиях;</w:t>
            </w:r>
          </w:p>
          <w:p w:rsidR="002B1A45" w:rsidRPr="00180D6F" w:rsidRDefault="002B1A45" w:rsidP="006416A7">
            <w:pPr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 соответствующих возрасту словарях и справочниках;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расширенный поиск информации в соответствии с заданиями учителя с использованием ресурсов библиотек, поисковых систем,    медиаресурсов;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ориентироваться на позицию </w:t>
            </w:r>
            <w:r w:rsidRPr="00180D6F">
              <w:rPr>
                <w:sz w:val="24"/>
                <w:szCs w:val="24"/>
              </w:rPr>
              <w:lastRenderedPageBreak/>
              <w:t>партнера в общении и взаимодействии;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учитывать другие мнение и позицию;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оценивать действия партнера и соотносить со своей точкой зрения;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 видом плетения из бумаги.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приёма разметки по линейке.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Формирование навыка резания и складывания как способы обработки материала.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готовых изделий с помощью плетения и клея.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Знание и умение использовать  в работе линии чертежа.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Умение использовать в своей поделке рисунки и чертежи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t>предлагаемые за</w:t>
            </w:r>
            <w:r>
              <w:softHyphen/>
              <w:t xml:space="preserve">дания: </w:t>
            </w:r>
            <w:r>
              <w:rPr>
                <w:b/>
                <w:bCs/>
              </w:rPr>
              <w:t xml:space="preserve">понимать </w:t>
            </w:r>
            <w:r>
              <w:t xml:space="preserve">поставленную цель, </w:t>
            </w:r>
            <w:r>
              <w:rPr>
                <w:b/>
                <w:bCs/>
              </w:rPr>
              <w:t xml:space="preserve">отделять </w:t>
            </w:r>
            <w:r>
              <w:t xml:space="preserve">известное от неизвестного, </w:t>
            </w:r>
            <w:r>
              <w:rPr>
                <w:b/>
                <w:bCs/>
              </w:rPr>
              <w:t xml:space="preserve">прогнозировать  </w:t>
            </w:r>
            <w:r>
              <w:t>получение  практи</w:t>
            </w:r>
            <w:r>
              <w:softHyphen/>
              <w:t xml:space="preserve">ческих результатов в зависимости от характера выполняемых действий,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softHyphen/>
              <w:t xml:space="preserve">ходить  </w:t>
            </w:r>
            <w:r>
              <w:t xml:space="preserve">и  </w:t>
            </w:r>
            <w:r>
              <w:rPr>
                <w:b/>
                <w:bCs/>
              </w:rPr>
              <w:t xml:space="preserve">использовать  </w:t>
            </w:r>
            <w:r>
              <w:t>в  соответ</w:t>
            </w:r>
            <w:r>
              <w:softHyphen/>
              <w:t>ствии с этим оптимальные средства и способы работы.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/>
              <w:rPr>
                <w:i/>
                <w:iCs/>
              </w:rPr>
            </w:pPr>
            <w:r>
              <w:rPr>
                <w:b/>
                <w:bCs/>
              </w:rPr>
              <w:t xml:space="preserve">Искать, отбирать </w:t>
            </w:r>
            <w:r>
              <w:t xml:space="preserve">и </w:t>
            </w:r>
            <w:r>
              <w:rPr>
                <w:b/>
                <w:bCs/>
              </w:rPr>
              <w:t>использовать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t>необходимую информацию (из учеб</w:t>
            </w:r>
            <w:r>
              <w:softHyphen/>
              <w:t>ника и других справочных и дидакти</w:t>
            </w:r>
            <w:r>
              <w:softHyphen/>
              <w:t xml:space="preserve">ческих материалов, </w:t>
            </w:r>
            <w:r>
              <w:rPr>
                <w:b/>
                <w:bCs/>
              </w:rPr>
              <w:t xml:space="preserve">использовать </w:t>
            </w:r>
            <w:r>
              <w:t>ин</w:t>
            </w:r>
            <w:r>
              <w:softHyphen/>
              <w:t>формационно-компьютерные техноло</w:t>
            </w:r>
            <w:r>
              <w:softHyphen/>
              <w:t>гии)</w:t>
            </w:r>
            <w:r>
              <w:rPr>
                <w:vertAlign w:val="superscript"/>
              </w:rPr>
              <w:t>1</w:t>
            </w:r>
            <w:r>
              <w:t>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t xml:space="preserve">Планировать </w:t>
            </w:r>
            <w:r>
              <w:t>предстоящую практи</w:t>
            </w:r>
            <w:r>
              <w:softHyphen/>
              <w:t xml:space="preserve">ческую деятельность в соответствии с её целью, задачами, особенностями </w:t>
            </w:r>
            <w:r>
              <w:lastRenderedPageBreak/>
              <w:t>выполняемого задания, отбирать оп</w:t>
            </w:r>
            <w:r>
              <w:softHyphen/>
              <w:t>тимальные способы его выполнения.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14"/>
              <w:rPr>
                <w:i/>
                <w:iCs/>
              </w:rPr>
            </w:pPr>
            <w:r>
              <w:rPr>
                <w:b/>
                <w:bCs/>
              </w:rPr>
              <w:t xml:space="preserve">Организовывать </w:t>
            </w:r>
            <w:r>
              <w:t>свою деятель</w:t>
            </w:r>
            <w:r>
              <w:softHyphen/>
              <w:t xml:space="preserve">ность: </w:t>
            </w:r>
            <w:r>
              <w:rPr>
                <w:b/>
                <w:bCs/>
              </w:rPr>
              <w:t xml:space="preserve">подготавливать </w:t>
            </w:r>
            <w:r>
              <w:t xml:space="preserve">своё рабочее место, рационально </w:t>
            </w:r>
            <w:r>
              <w:rPr>
                <w:b/>
                <w:bCs/>
              </w:rPr>
              <w:t xml:space="preserve">размещать </w:t>
            </w:r>
            <w:r>
              <w:t>мате</w:t>
            </w:r>
            <w:r>
              <w:softHyphen/>
              <w:t xml:space="preserve">риалы   и   инструменты,   </w:t>
            </w:r>
            <w:r>
              <w:rPr>
                <w:b/>
                <w:bCs/>
              </w:rPr>
              <w:t xml:space="preserve">соблюдать </w:t>
            </w:r>
            <w:r>
              <w:t xml:space="preserve">приёмы безопасного и рационального труда;   </w:t>
            </w:r>
            <w:r>
              <w:rPr>
                <w:b/>
                <w:bCs/>
              </w:rPr>
              <w:t xml:space="preserve">работать  </w:t>
            </w:r>
            <w:r>
              <w:t xml:space="preserve">в   малых   группах, </w:t>
            </w:r>
            <w:r>
              <w:rPr>
                <w:b/>
                <w:bCs/>
              </w:rPr>
              <w:t xml:space="preserve">осуществлять   </w:t>
            </w:r>
            <w:r>
              <w:t xml:space="preserve">сотрудничество,   </w:t>
            </w:r>
            <w:r>
              <w:rPr>
                <w:b/>
                <w:bCs/>
              </w:rPr>
              <w:t>ис</w:t>
            </w:r>
            <w:r>
              <w:rPr>
                <w:b/>
                <w:bCs/>
              </w:rPr>
              <w:softHyphen/>
              <w:t xml:space="preserve">полнять   </w:t>
            </w:r>
            <w:r>
              <w:t xml:space="preserve">разные   социальные   роли </w:t>
            </w:r>
            <w:r>
              <w:rPr>
                <w:b/>
                <w:bCs/>
              </w:rPr>
              <w:t xml:space="preserve">(уметь слушать </w:t>
            </w:r>
            <w:r>
              <w:t xml:space="preserve">и </w:t>
            </w:r>
            <w:r>
              <w:rPr>
                <w:b/>
                <w:bCs/>
              </w:rPr>
              <w:t xml:space="preserve">вступать </w:t>
            </w:r>
            <w:r>
              <w:t xml:space="preserve">в диалог, </w:t>
            </w:r>
            <w:r>
              <w:rPr>
                <w:b/>
                <w:bCs/>
              </w:rPr>
              <w:t xml:space="preserve">участвовать </w:t>
            </w:r>
            <w:r>
              <w:t>в коллективном обсуж</w:t>
            </w:r>
            <w:r>
              <w:softHyphen/>
              <w:t xml:space="preserve">дении, продуктивно </w:t>
            </w:r>
            <w:r>
              <w:rPr>
                <w:b/>
                <w:bCs/>
              </w:rPr>
              <w:t>взаимодейство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сотрудничать </w:t>
            </w:r>
            <w:r>
              <w:t>со сверстника</w:t>
            </w:r>
            <w:r>
              <w:softHyphen/>
              <w:t>ми и взрослыми).</w:t>
            </w:r>
          </w:p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12.</w:t>
            </w:r>
          </w:p>
        </w:tc>
        <w:tc>
          <w:tcPr>
            <w:tcW w:w="1842" w:type="dxa"/>
          </w:tcPr>
          <w:p w:rsidR="002B1A45" w:rsidRPr="00180D6F" w:rsidRDefault="00885BBC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</w:t>
            </w:r>
            <w:r w:rsidR="002B1A45" w:rsidRPr="00180D6F">
              <w:rPr>
                <w:sz w:val="24"/>
                <w:szCs w:val="24"/>
              </w:rPr>
              <w:t>последовательности практических действий и технологически</w:t>
            </w:r>
            <w:r>
              <w:rPr>
                <w:sz w:val="24"/>
                <w:szCs w:val="24"/>
              </w:rPr>
              <w:t xml:space="preserve">х операций. </w:t>
            </w:r>
            <w:r w:rsidR="002B1A45" w:rsidRPr="00180D6F">
              <w:rPr>
                <w:sz w:val="24"/>
                <w:szCs w:val="24"/>
              </w:rPr>
              <w:t xml:space="preserve">Рисунки из углов. Узоры в круге, треугольнике и </w:t>
            </w:r>
            <w:r w:rsidR="002B1A45" w:rsidRPr="00180D6F">
              <w:rPr>
                <w:sz w:val="24"/>
                <w:szCs w:val="24"/>
              </w:rPr>
              <w:lastRenderedPageBreak/>
              <w:t>квадрате «Плетение-путанка»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видом плетения – из ниток и освоение приёмов работы.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разметкой с помощью циркуля и овладение навыком этой разметки.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разметки по линейке, с помощью циркуля.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Совершенствование </w:t>
            </w:r>
            <w:r w:rsidRPr="00180D6F">
              <w:rPr>
                <w:sz w:val="24"/>
                <w:szCs w:val="24"/>
              </w:rPr>
              <w:lastRenderedPageBreak/>
              <w:t>приёмов работы иглой.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Отделка изделий с помощью дорисовывания деталей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26.11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4F3BDD" w:rsidRDefault="004F3BDD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13.</w:t>
            </w:r>
          </w:p>
        </w:tc>
        <w:tc>
          <w:tcPr>
            <w:tcW w:w="1842" w:type="dxa"/>
          </w:tcPr>
          <w:p w:rsidR="002B1A45" w:rsidRPr="00B211E7" w:rsidRDefault="002B1A45" w:rsidP="00B211E7">
            <w:pPr>
              <w:contextualSpacing/>
              <w:rPr>
                <w:b/>
              </w:rPr>
            </w:pPr>
            <w:r>
              <w:rPr>
                <w:b/>
              </w:rPr>
              <w:t>7.</w:t>
            </w:r>
            <w:r w:rsidRPr="00B211E7">
              <w:rPr>
                <w:b/>
              </w:rPr>
              <w:t>Х</w:t>
            </w:r>
            <w:r w:rsidR="006D3095">
              <w:rPr>
                <w:b/>
              </w:rPr>
              <w:t>удожественное вырезание</w:t>
            </w:r>
          </w:p>
          <w:p w:rsidR="004F3BDD" w:rsidRDefault="004F3BDD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Декоративное оформление культурно-бытовой среды. Представление об устройстве и назначении изделий, подборе материалов и инструме</w:t>
            </w:r>
            <w:r w:rsidR="00885BBC">
              <w:rPr>
                <w:sz w:val="24"/>
                <w:szCs w:val="24"/>
              </w:rPr>
              <w:t xml:space="preserve">нтов </w:t>
            </w:r>
            <w:r w:rsidRPr="00180D6F">
              <w:rPr>
                <w:sz w:val="24"/>
                <w:szCs w:val="24"/>
              </w:rPr>
              <w:t>Симметричное вырезание «Гирлянда»</w:t>
            </w:r>
          </w:p>
        </w:tc>
        <w:tc>
          <w:tcPr>
            <w:tcW w:w="709" w:type="dxa"/>
          </w:tcPr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4F3BDD" w:rsidRDefault="004F3BDD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</w:t>
            </w:r>
            <w:r w:rsidRPr="00180D6F">
              <w:rPr>
                <w:i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следовать установленным правилам в планировании и контроле способа действия;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lastRenderedPageBreak/>
              <w:t>- осуществлять предвосхищающий контроль по способу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осуществлять поиск нужного познавательного материала в дополнительных изданиях;</w:t>
            </w:r>
          </w:p>
          <w:p w:rsidR="002B1A45" w:rsidRPr="00180D6F" w:rsidRDefault="002B1A45" w:rsidP="006416A7">
            <w:pPr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 соответствующих возрасту словарях и справочниках;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стремиться к координации позиций в сотрудничесте;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происхождением бумаги.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искусством силуэта как видом декоративно-прикладного творчества.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Овладение навыками симметричного вырезания многослойной бумаги.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приёма разметки по линейке, с помощью шаблона, циркуля, на глаз.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Складывание, симметричное вырезание как способы обработки материала. 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Формирование навыка сборки готовых изделий с помощью клея (гирлянды)</w:t>
            </w:r>
          </w:p>
        </w:tc>
        <w:tc>
          <w:tcPr>
            <w:tcW w:w="851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 помощью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создавать</w:t>
            </w:r>
            <w: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</w:rPr>
              <w:t>воплощать</w:t>
            </w:r>
            <w: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отбирать</w:t>
            </w:r>
            <w:r>
              <w:t xml:space="preserve"> наиболее эффективные способы решения конструкторско-</w:t>
            </w:r>
            <w:r>
              <w:lastRenderedPageBreak/>
              <w:t>технологических и декоративно-художественных задач в зависимости от конкретных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(структурировать) то новое, что открыто и усвоено на уроке</w:t>
            </w:r>
          </w:p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Под руководством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коллективно</w:t>
            </w:r>
            <w: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ставить</w:t>
            </w:r>
            <w:r>
              <w:t xml:space="preserve"> цель, </w:t>
            </w:r>
            <w:r>
              <w:rPr>
                <w:i/>
              </w:rPr>
              <w:t>выявлять</w:t>
            </w:r>
            <w:r>
              <w:t xml:space="preserve"> и </w:t>
            </w:r>
            <w:r>
              <w:rPr>
                <w:i/>
              </w:rPr>
              <w:t>формулировать</w:t>
            </w:r>
            <w:r>
              <w:t xml:space="preserve"> проблему, </w:t>
            </w:r>
            <w:r>
              <w:rPr>
                <w:i/>
              </w:rPr>
              <w:t>проводить</w:t>
            </w:r>
            <w:r>
              <w:t xml:space="preserve"> коллективное обсуждение предложенных учителем или возникающих в ходе работы учебных проблем; </w:t>
            </w:r>
            <w:r>
              <w:rPr>
                <w:i/>
              </w:rPr>
              <w:t>выдвигать</w:t>
            </w:r>
            <w:r>
              <w:t xml:space="preserve"> возможные способы их решения</w:t>
            </w:r>
          </w:p>
          <w:p w:rsidR="000975F4" w:rsidRDefault="000975F4" w:rsidP="000975F4"/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выполнять</w:t>
            </w:r>
            <w:r>
              <w:t xml:space="preserve"> простейшие исследования </w:t>
            </w:r>
            <w:r>
              <w:rPr>
                <w:i/>
              </w:rPr>
              <w:t>(наблюдать, сравнивать, сопоставлять)</w:t>
            </w:r>
            <w:r>
              <w:t xml:space="preserve"> изученных </w:t>
            </w:r>
            <w:r>
              <w:lastRenderedPageBreak/>
              <w:t>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0975F4" w:rsidRDefault="000975F4" w:rsidP="000975F4"/>
          <w:p w:rsidR="000975F4" w:rsidRDefault="000975F4" w:rsidP="000975F4"/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14.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Правила рационального и безопасного использования </w:t>
            </w:r>
            <w:r w:rsidRPr="00180D6F">
              <w:rPr>
                <w:sz w:val="24"/>
                <w:szCs w:val="24"/>
              </w:rPr>
              <w:lastRenderedPageBreak/>
              <w:t>инструментов и приспособлений</w:t>
            </w:r>
            <w:r w:rsidR="00885BBC">
              <w:rPr>
                <w:sz w:val="24"/>
                <w:szCs w:val="24"/>
              </w:rPr>
              <w:t>. Обработка материала.</w:t>
            </w:r>
            <w:r w:rsidRPr="00180D6F">
              <w:rPr>
                <w:sz w:val="24"/>
                <w:szCs w:val="24"/>
              </w:rPr>
              <w:t xml:space="preserve"> Прорезы, создающие объёмность «Звёздочки»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приёма разметки по линейке, на глаз, с помощью кальки и копировальной бумаги.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Складывание и прорезание как способы обработки материала.</w:t>
            </w:r>
          </w:p>
          <w:p w:rsidR="002B1A45" w:rsidRPr="00E2308E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готовых изделий с помощью клея.</w:t>
            </w:r>
          </w:p>
        </w:tc>
        <w:tc>
          <w:tcPr>
            <w:tcW w:w="851" w:type="dxa"/>
          </w:tcPr>
          <w:p w:rsidR="002B1A45" w:rsidRPr="00B211E7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487044" w:rsidRDefault="002B1A45" w:rsidP="00487044">
            <w:pPr>
              <w:contextualSpacing/>
            </w:pPr>
            <w:r>
              <w:lastRenderedPageBreak/>
              <w:t>15.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Коммуникативная культура, предметы и изделия, обладающие коммуникативным</w:t>
            </w:r>
            <w:r w:rsidR="008D4FF3">
              <w:rPr>
                <w:sz w:val="24"/>
                <w:szCs w:val="24"/>
              </w:rPr>
              <w:t xml:space="preserve"> смыслом.. </w:t>
            </w:r>
            <w:r w:rsidRPr="00180D6F">
              <w:rPr>
                <w:sz w:val="24"/>
                <w:szCs w:val="24"/>
              </w:rPr>
              <w:t>«Открытка-приглашен</w:t>
            </w:r>
            <w:r w:rsidR="008D4FF3">
              <w:rPr>
                <w:sz w:val="24"/>
                <w:szCs w:val="24"/>
              </w:rPr>
              <w:t>ие», «Поздравительная открытка»</w:t>
            </w:r>
            <w:r w:rsidRPr="00180D6F">
              <w:rPr>
                <w:sz w:val="24"/>
                <w:szCs w:val="24"/>
              </w:rPr>
              <w:t xml:space="preserve"> «Валентинка»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приёмом изготовления предметов декоративно-прикладного значения – вырезанием по внутреннему контуру.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Овладение этапами изготовления прорезной аппликации.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разметки копированием, на глаз, с помощью эскиза,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Вырезание как способ обработки материала.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готовых изделий с помощью клея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16.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Витражи. Симметричные прорезы «Фонарик»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витражом как видом декоративно-прикладного искусства.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Освоение этапов изготовления витража.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разметки копированием, на глаз, по трафарету.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Применение вырезания </w:t>
            </w:r>
            <w:r w:rsidRPr="00180D6F">
              <w:rPr>
                <w:sz w:val="24"/>
                <w:szCs w:val="24"/>
              </w:rPr>
              <w:lastRenderedPageBreak/>
              <w:t>как способа обработки материалов.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готовых изделий с помощью клея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A00676" w:rsidRDefault="00A00676" w:rsidP="00487044">
            <w:pPr>
              <w:contextualSpacing/>
              <w:rPr>
                <w:sz w:val="24"/>
                <w:szCs w:val="24"/>
              </w:rPr>
            </w:pPr>
          </w:p>
          <w:p w:rsidR="002B1A45" w:rsidRPr="004F3BDD" w:rsidRDefault="002B1A45" w:rsidP="00487044">
            <w:pPr>
              <w:contextualSpacing/>
              <w:rPr>
                <w:sz w:val="24"/>
                <w:szCs w:val="24"/>
              </w:rPr>
            </w:pPr>
            <w:r w:rsidRPr="004F3BDD">
              <w:rPr>
                <w:sz w:val="24"/>
                <w:szCs w:val="24"/>
              </w:rPr>
              <w:t>17.</w:t>
            </w:r>
          </w:p>
          <w:p w:rsidR="002B1A45" w:rsidRDefault="002B1A45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</w:p>
        </w:tc>
        <w:tc>
          <w:tcPr>
            <w:tcW w:w="1842" w:type="dxa"/>
          </w:tcPr>
          <w:p w:rsidR="002B1A45" w:rsidRPr="004F3BDD" w:rsidRDefault="002B1A45" w:rsidP="00487044">
            <w:pPr>
              <w:contextualSpacing/>
              <w:rPr>
                <w:b/>
                <w:sz w:val="24"/>
                <w:szCs w:val="24"/>
              </w:rPr>
            </w:pPr>
            <w:r w:rsidRPr="004F3BDD">
              <w:rPr>
                <w:b/>
                <w:sz w:val="24"/>
                <w:szCs w:val="24"/>
              </w:rPr>
              <w:t xml:space="preserve">8.Объёмное конструирование и </w:t>
            </w:r>
            <w:r w:rsidR="006D3095" w:rsidRPr="004F3BDD">
              <w:rPr>
                <w:b/>
                <w:sz w:val="24"/>
                <w:szCs w:val="24"/>
              </w:rPr>
              <w:t xml:space="preserve">моделирование из бумаги </w:t>
            </w:r>
          </w:p>
          <w:p w:rsidR="002B1A45" w:rsidRPr="004F3BDD" w:rsidRDefault="002B1A45" w:rsidP="009C3A94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деталей,</w:t>
            </w:r>
            <w:r w:rsidR="008D4FF3">
              <w:rPr>
                <w:sz w:val="24"/>
                <w:szCs w:val="24"/>
              </w:rPr>
              <w:t xml:space="preserve"> способы соединений. </w:t>
            </w:r>
            <w:r w:rsidRPr="00180D6F">
              <w:rPr>
                <w:sz w:val="24"/>
                <w:szCs w:val="24"/>
              </w:rPr>
              <w:t>Объёмные изделия с щелевым замком «Объёмное сердечко»</w:t>
            </w:r>
          </w:p>
        </w:tc>
        <w:tc>
          <w:tcPr>
            <w:tcW w:w="709" w:type="dxa"/>
          </w:tcPr>
          <w:p w:rsidR="004F3BDD" w:rsidRDefault="004F3BDD" w:rsidP="00762F77">
            <w:pPr>
              <w:rPr>
                <w:sz w:val="24"/>
                <w:szCs w:val="24"/>
              </w:rPr>
            </w:pPr>
          </w:p>
          <w:p w:rsidR="004F3BDD" w:rsidRDefault="004F3BDD" w:rsidP="00762F77">
            <w:pPr>
              <w:rPr>
                <w:sz w:val="24"/>
                <w:szCs w:val="24"/>
              </w:rPr>
            </w:pPr>
          </w:p>
          <w:p w:rsidR="004F3BDD" w:rsidRDefault="004F3BDD" w:rsidP="00762F77">
            <w:pPr>
              <w:rPr>
                <w:sz w:val="24"/>
                <w:szCs w:val="24"/>
              </w:rPr>
            </w:pPr>
          </w:p>
          <w:p w:rsidR="004F3BDD" w:rsidRDefault="004F3BDD" w:rsidP="00762F77">
            <w:pPr>
              <w:rPr>
                <w:sz w:val="24"/>
                <w:szCs w:val="24"/>
              </w:rPr>
            </w:pPr>
          </w:p>
          <w:p w:rsidR="004F3BDD" w:rsidRDefault="004F3BDD" w:rsidP="00762F77">
            <w:pPr>
              <w:rPr>
                <w:sz w:val="24"/>
                <w:szCs w:val="24"/>
              </w:rPr>
            </w:pPr>
          </w:p>
          <w:p w:rsidR="00A00676" w:rsidRDefault="00A00676" w:rsidP="00762F77">
            <w:pPr>
              <w:rPr>
                <w:sz w:val="24"/>
                <w:szCs w:val="24"/>
              </w:rPr>
            </w:pPr>
          </w:p>
          <w:p w:rsidR="002B1A45" w:rsidRPr="00180D6F" w:rsidRDefault="006D3095" w:rsidP="0076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уважение к чужому труду и результатам труда;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работать с информацией, представленной в форме текста, рисунка, схемы, чертежа;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находить информацию, заданную в </w:t>
            </w:r>
            <w:r w:rsidRPr="00180D6F">
              <w:rPr>
                <w:sz w:val="24"/>
                <w:szCs w:val="24"/>
              </w:rPr>
              <w:lastRenderedPageBreak/>
              <w:t>тексте в явном виде;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учитывать другие мнение и позицию;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 способом соединения деталей или концов развёртки. Овладение навыком работы.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приёмов разметки копированием,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вырезания как способа обработки материалов.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Сборка деталей, способы соединений: с помощью щелевого замка, клеевое, ниточное, проволочное, винтовое.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Освоение сборки изделия с помощью щелевого замка.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Соединение неподвижное.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Отделка изделия с помощью подрисовывания деталей.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Работа по рисункам, схемам. Закрепление умения читать линии чертежа.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Использовать умения выделять детали изделия.</w:t>
            </w:r>
          </w:p>
        </w:tc>
        <w:tc>
          <w:tcPr>
            <w:tcW w:w="851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18.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Объёмные изделия с разными способами соединения «Древнее животное» 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новыми способами соединения деталей: клапаном, надрезом, прорезами.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Овладение этими способами.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разметки на глаз, копированием,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вырезания как способа обработки материала.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Освоение сборки изделий с помощью клапанов, надрезов или прорезов. Соединение неподвижное.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умения выделять детали изделия.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48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Наблюдать </w:t>
            </w:r>
            <w:r>
              <w:t>связи человека с при</w:t>
            </w:r>
            <w:r>
              <w:softHyphen/>
              <w:t>родой и предметным миром, пред</w:t>
            </w:r>
            <w:r>
              <w:softHyphen/>
              <w:t>метный мир ближайшего окружения, конструкции и образы объектов при</w:t>
            </w:r>
            <w:r>
              <w:softHyphen/>
              <w:t>роды и окружающего мира, традиции и творчество мастеров родного края.</w:t>
            </w:r>
          </w:p>
          <w:p w:rsidR="000975F4" w:rsidRDefault="000975F4" w:rsidP="000975F4">
            <w:r>
              <w:rPr>
                <w:b/>
                <w:bCs/>
              </w:rPr>
              <w:t xml:space="preserve">Сравнивать </w:t>
            </w:r>
            <w:r>
              <w:t>конструктивные и де</w:t>
            </w:r>
            <w:r>
              <w:softHyphen/>
              <w:t>коративные особенности предметов быта, отмечать их связь с выполняе</w:t>
            </w:r>
            <w:r>
              <w:softHyphen/>
              <w:t xml:space="preserve">мыми утилитарными функциями,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softHyphen/>
              <w:t xml:space="preserve">нимать </w:t>
            </w:r>
            <w:r>
              <w:t>особенности декоративно-прикладных изделий и материалов для рукотворной деятельности.)</w:t>
            </w:r>
          </w:p>
          <w:p w:rsidR="002B1A45" w:rsidRDefault="002B1A45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0975F4">
            <w:pPr>
              <w:shd w:val="clear" w:color="auto" w:fill="FFFFFF"/>
              <w:spacing w:before="163" w:line="206" w:lineRule="exact"/>
              <w:ind w:left="10" w:right="5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Проектировать </w:t>
            </w:r>
            <w:r>
              <w:t xml:space="preserve">изделия: создавать образ в соответствии с замыслом, </w:t>
            </w:r>
            <w:r>
              <w:rPr>
                <w:b/>
                <w:bCs/>
              </w:rPr>
              <w:t xml:space="preserve">реализовывать </w:t>
            </w:r>
            <w:r>
              <w:t>замысел, используя не</w:t>
            </w:r>
            <w: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>
              <w:softHyphen/>
            </w:r>
            <w:r>
              <w:rPr>
                <w:spacing w:val="-1"/>
              </w:rPr>
              <w:t xml:space="preserve">обходимости </w:t>
            </w:r>
            <w:r>
              <w:rPr>
                <w:b/>
                <w:bCs/>
                <w:spacing w:val="-1"/>
              </w:rPr>
              <w:t xml:space="preserve">корректировать </w:t>
            </w:r>
            <w:r>
              <w:rPr>
                <w:spacing w:val="-1"/>
              </w:rPr>
              <w:t>конструк</w:t>
            </w:r>
            <w:r>
              <w:rPr>
                <w:spacing w:val="-1"/>
              </w:rPr>
              <w:softHyphen/>
            </w:r>
            <w:r>
              <w:t xml:space="preserve">цию и технологию её </w:t>
            </w:r>
            <w:r>
              <w:lastRenderedPageBreak/>
              <w:t>изготовления.</w:t>
            </w:r>
          </w:p>
          <w:p w:rsidR="000975F4" w:rsidRDefault="000975F4" w:rsidP="000975F4">
            <w:pPr>
              <w:shd w:val="clear" w:color="auto" w:fill="FFFFFF"/>
              <w:spacing w:line="206" w:lineRule="exact"/>
              <w:ind w:left="10" w:firstLine="221"/>
              <w:rPr>
                <w:i/>
                <w:iCs/>
              </w:rPr>
            </w:pPr>
            <w:r>
              <w:rPr>
                <w:b/>
                <w:bCs/>
              </w:rPr>
              <w:t xml:space="preserve">Планировать </w:t>
            </w:r>
            <w:r>
              <w:t>последовательность практических действий для реализа</w:t>
            </w:r>
            <w:r>
              <w:softHyphen/>
              <w:t xml:space="preserve">ции замысла, поставленной задачи; </w:t>
            </w:r>
            <w:r>
              <w:rPr>
                <w:b/>
                <w:bCs/>
              </w:rPr>
              <w:t xml:space="preserve">отбирать </w:t>
            </w:r>
            <w:r>
              <w:t>наиболее эффективные спо</w:t>
            </w:r>
            <w:r>
              <w:softHyphen/>
              <w:t>собы решения конструкторско-техно-логических и декоративно-художест</w:t>
            </w:r>
            <w:r>
              <w:softHyphen/>
              <w:t>венных задач в зависимости от кон</w:t>
            </w:r>
            <w:r>
              <w:softHyphen/>
              <w:t>кретных условий.</w:t>
            </w:r>
          </w:p>
          <w:p w:rsidR="000975F4" w:rsidRDefault="000975F4" w:rsidP="000975F4">
            <w:pPr>
              <w:shd w:val="clear" w:color="auto" w:fill="FFFFFF"/>
              <w:spacing w:line="206" w:lineRule="exact"/>
              <w:ind w:left="5" w:right="5" w:firstLine="216"/>
              <w:rPr>
                <w:i/>
                <w:i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совместной творчес</w:t>
            </w:r>
            <w:r>
              <w:softHyphen/>
              <w:t>кой деятельности при выполнении учебных практических работ и реали</w:t>
            </w:r>
            <w:r>
              <w:softHyphen/>
              <w:t>зации несложных проектов: принятие идеи, поиск и отбор необходимой ин</w:t>
            </w:r>
            <w:r>
              <w:softHyphen/>
              <w:t>формации, создание и практическая реализация окончательного образа объекта, определение своего места в общей деятельности.</w:t>
            </w:r>
          </w:p>
          <w:p w:rsidR="000975F4" w:rsidRDefault="000975F4" w:rsidP="000975F4">
            <w:pPr>
              <w:shd w:val="clear" w:color="auto" w:fill="FFFFFF"/>
              <w:spacing w:line="216" w:lineRule="exact"/>
              <w:ind w:left="72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Осуществлять </w:t>
            </w:r>
            <w:r>
              <w:t>самоконтроль и кор</w:t>
            </w:r>
            <w:r>
              <w:softHyphen/>
              <w:t>ректировку хода работы и конечного результата</w:t>
            </w:r>
            <w:r>
              <w:rPr>
                <w:b/>
                <w:bCs/>
              </w:rPr>
              <w:t xml:space="preserve"> </w:t>
            </w:r>
          </w:p>
          <w:p w:rsidR="000975F4" w:rsidRDefault="000975F4" w:rsidP="000975F4">
            <w:pPr>
              <w:shd w:val="clear" w:color="auto" w:fill="FFFFFF"/>
              <w:spacing w:line="216" w:lineRule="exact"/>
              <w:ind w:left="72"/>
              <w:rPr>
                <w:i/>
                <w:iCs/>
              </w:rPr>
            </w:pPr>
            <w:r>
              <w:rPr>
                <w:b/>
                <w:bCs/>
              </w:rPr>
              <w:t xml:space="preserve">Обобщать    (структурировать    </w:t>
            </w:r>
            <w:r>
              <w:t>и</w:t>
            </w:r>
          </w:p>
          <w:p w:rsidR="000975F4" w:rsidRDefault="000975F4" w:rsidP="000975F4">
            <w:r>
              <w:rPr>
                <w:b/>
                <w:bCs/>
              </w:rPr>
              <w:t xml:space="preserve">формулировать) </w:t>
            </w:r>
            <w:r>
              <w:t>то новое, что от</w:t>
            </w:r>
            <w:r>
              <w:softHyphen/>
              <w:t>крыто и усвоено на уроке</w:t>
            </w:r>
          </w:p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</w:rPr>
            </w:pPr>
            <w:r>
              <w:rPr>
                <w:b/>
                <w:bCs/>
                <w:spacing w:val="-4"/>
              </w:rPr>
              <w:t xml:space="preserve">Сравнивать </w:t>
            </w:r>
            <w:r>
              <w:rPr>
                <w:spacing w:val="-4"/>
              </w:rPr>
              <w:t>различные виды конструк</w:t>
            </w:r>
            <w:r>
              <w:rPr>
                <w:spacing w:val="-4"/>
              </w:rPr>
              <w:softHyphen/>
            </w:r>
            <w:r>
              <w:t xml:space="preserve">ций и способы их сборки. </w:t>
            </w:r>
            <w:r>
              <w:rPr>
                <w:b/>
                <w:bCs/>
              </w:rPr>
              <w:t>Характеризо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spacing w:val="-1"/>
              </w:rPr>
              <w:t xml:space="preserve">вать </w:t>
            </w:r>
            <w:r>
              <w:rPr>
                <w:spacing w:val="-1"/>
              </w:rPr>
              <w:t>основные требования к изделию.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30"/>
              <w:rPr>
                <w:i/>
                <w:iCs/>
              </w:rPr>
            </w:pPr>
            <w:r>
              <w:rPr>
                <w:b/>
                <w:bCs/>
              </w:rPr>
              <w:t xml:space="preserve">Моделировать </w:t>
            </w:r>
            <w:r>
              <w:t>несложные изделия с разными конструктивными особеннос</w:t>
            </w:r>
            <w:r>
              <w:softHyphen/>
              <w:t>тями, используя разную художествен</w:t>
            </w:r>
            <w:r>
              <w:softHyphen/>
              <w:t>ную технику (в пределах изученного).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20" w:firstLine="226"/>
              <w:rPr>
                <w:i/>
                <w:iCs/>
              </w:rPr>
            </w:pPr>
            <w:r>
              <w:rPr>
                <w:b/>
                <w:bCs/>
              </w:rPr>
              <w:t xml:space="preserve">Конструировать </w:t>
            </w:r>
            <w:r>
              <w:t>объекты с учётом технических и художественно-декора</w:t>
            </w:r>
            <w:r>
              <w:softHyphen/>
              <w:t xml:space="preserve">тивных условий: </w:t>
            </w:r>
            <w:r>
              <w:rPr>
                <w:b/>
                <w:bCs/>
              </w:rPr>
              <w:t xml:space="preserve">определять </w:t>
            </w:r>
            <w:r>
              <w:t>особен</w:t>
            </w:r>
            <w:r>
              <w:softHyphen/>
              <w:t xml:space="preserve">ности конструкции, </w:t>
            </w:r>
            <w:r>
              <w:rPr>
                <w:b/>
                <w:bCs/>
              </w:rPr>
              <w:t xml:space="preserve">подбирать </w:t>
            </w:r>
            <w:r>
              <w:t>соответ</w:t>
            </w:r>
            <w:r>
              <w:softHyphen/>
              <w:t xml:space="preserve">ствующие материалы и инструменты, </w:t>
            </w:r>
            <w:r>
              <w:rPr>
                <w:b/>
                <w:bCs/>
              </w:rPr>
              <w:t xml:space="preserve">читать </w:t>
            </w:r>
            <w:r>
              <w:t>простейшую техническую доку</w:t>
            </w:r>
            <w:r>
              <w:softHyphen/>
              <w:t xml:space="preserve">ментацию и </w:t>
            </w:r>
            <w:r>
              <w:rPr>
                <w:b/>
                <w:bCs/>
              </w:rPr>
              <w:t xml:space="preserve">выполнять </w:t>
            </w:r>
            <w:r>
              <w:t>по ней работу.</w:t>
            </w:r>
          </w:p>
          <w:p w:rsidR="000975F4" w:rsidRDefault="000975F4" w:rsidP="000975F4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19.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Виды условных графических и</w:t>
            </w:r>
            <w:r w:rsidR="008D4FF3">
              <w:rPr>
                <w:sz w:val="24"/>
                <w:szCs w:val="24"/>
              </w:rPr>
              <w:t>зображений.</w:t>
            </w:r>
            <w:r w:rsidRPr="00180D6F">
              <w:rPr>
                <w:sz w:val="24"/>
                <w:szCs w:val="24"/>
              </w:rPr>
              <w:t xml:space="preserve"> Линии чертежа. </w:t>
            </w:r>
            <w:r w:rsidRPr="00180D6F">
              <w:rPr>
                <w:sz w:val="24"/>
                <w:szCs w:val="24"/>
              </w:rPr>
              <w:lastRenderedPageBreak/>
              <w:t>Летающие модели, изготовленные по чертежам. «Вертушка»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знаний о линиях чертежа.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умения выделять детали изделия.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Подбор материалов  в </w:t>
            </w:r>
            <w:r w:rsidRPr="00180D6F">
              <w:rPr>
                <w:sz w:val="24"/>
                <w:szCs w:val="24"/>
              </w:rPr>
              <w:lastRenderedPageBreak/>
              <w:t>соответствии с поставленной задачей. Определение направления волокон.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Закрепление умения работать с чертежом, понимать, что означают линии чертежа.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Выполнять разметку с помощью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Выполнять обработку материала с помощью вырезания и складывания.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Использовать клей для окончательного оформления изделия.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профессией инженера.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Обсуждение работы людей по профессии инженер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28.01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20.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Конструирование из объёмных форм «Строим д</w:t>
            </w:r>
            <w:r w:rsidR="008D4FF3">
              <w:rPr>
                <w:sz w:val="24"/>
                <w:szCs w:val="24"/>
              </w:rPr>
              <w:t xml:space="preserve">ом». Самообслуживание, </w:t>
            </w:r>
            <w:r w:rsidRPr="00180D6F">
              <w:rPr>
                <w:sz w:val="24"/>
                <w:szCs w:val="24"/>
              </w:rPr>
              <w:t>хозяйственно-практическая помощь взрослым.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Овладение приёмами вычерчивания развёртки с применением выкройки. Изготовление выкройки.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 разметке выкройки, линейки.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Разметка на глаз.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Вырезание и складывание как приёмы обработки материала.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Неподвижное соединение с помощью клея и подвижное с помощью </w:t>
            </w:r>
            <w:r w:rsidRPr="00180D6F">
              <w:rPr>
                <w:sz w:val="24"/>
                <w:szCs w:val="24"/>
              </w:rPr>
              <w:lastRenderedPageBreak/>
              <w:t>объёмного плетения. Выполнение отделки изделия раскрашиванием и аппликацией.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21.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487044" w:rsidRDefault="002B1A45" w:rsidP="00487044">
            <w:pPr>
              <w:contextualSpacing/>
              <w:rPr>
                <w:b/>
              </w:rPr>
            </w:pPr>
            <w:r>
              <w:rPr>
                <w:b/>
              </w:rPr>
              <w:t>9.</w:t>
            </w:r>
            <w:r w:rsidRPr="00487044">
              <w:rPr>
                <w:b/>
              </w:rPr>
              <w:t>Конструирование и</w:t>
            </w:r>
            <w:r w:rsidR="006D3095">
              <w:rPr>
                <w:b/>
              </w:rPr>
              <w:t xml:space="preserve"> моделирование из ткани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Коммуникативная культура, предметы и изделия, обладающие комм</w:t>
            </w:r>
            <w:r w:rsidR="009974AA">
              <w:rPr>
                <w:sz w:val="24"/>
                <w:szCs w:val="24"/>
              </w:rPr>
              <w:t xml:space="preserve">уникативным смыслом. </w:t>
            </w:r>
            <w:r w:rsidRPr="00180D6F">
              <w:rPr>
                <w:sz w:val="24"/>
                <w:szCs w:val="24"/>
              </w:rPr>
              <w:t xml:space="preserve"> Плоские игрушки из </w:t>
            </w:r>
            <w:r w:rsidR="009974AA">
              <w:rPr>
                <w:sz w:val="24"/>
                <w:szCs w:val="24"/>
              </w:rPr>
              <w:t xml:space="preserve">ткани </w:t>
            </w:r>
            <w:r w:rsidRPr="00180D6F">
              <w:rPr>
                <w:sz w:val="24"/>
                <w:szCs w:val="24"/>
              </w:rPr>
              <w:t>«Чудики»</w:t>
            </w:r>
          </w:p>
        </w:tc>
        <w:tc>
          <w:tcPr>
            <w:tcW w:w="709" w:type="dxa"/>
          </w:tcPr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ind w:firstLine="52"/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принятие образа «хорошего ученика»;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владеть общими приемами решения задач;</w:t>
            </w:r>
            <w:r w:rsidRPr="00180D6F">
              <w:rPr>
                <w:sz w:val="24"/>
                <w:szCs w:val="24"/>
              </w:rPr>
              <w:cr/>
            </w: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- осуществлять синтез как составление целого из частей;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B1A45" w:rsidRPr="00180D6F" w:rsidRDefault="002B1A45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  <w:r w:rsidRPr="00180D6F">
              <w:rPr>
                <w:sz w:val="24"/>
                <w:szCs w:val="24"/>
              </w:rPr>
              <w:cr/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разными способами подвижного соединения деталей и овладение этими способами.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Моделирование (конструирование) из ткани с применением других материалов.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Подбор материалов по их свойствам в соответствии с поставленной задачей.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шва «петельный» и приёма пришивания пуговиц при изготовлении изделия. Выполнение разметки на глаз и с помощью шаблона.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Обработка материалов резанием ткани и вырезыванием бумаги.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Использование подвижного соединения деталей с помощью ниток (руки – ноги с туловищем, глаза из двух пуговиц с туловищем) и неподвижного ( сшиванием туловища, </w:t>
            </w:r>
            <w:r w:rsidRPr="00180D6F">
              <w:rPr>
                <w:sz w:val="24"/>
                <w:szCs w:val="24"/>
              </w:rPr>
              <w:lastRenderedPageBreak/>
              <w:t>склеиванием бумажных деталей рук и ног).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умения выделять детали изделия, называть их форму, взаимное расположение.</w:t>
            </w:r>
          </w:p>
        </w:tc>
        <w:tc>
          <w:tcPr>
            <w:tcW w:w="851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22.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Коммуникативная культура, предметы и изделия, обладающие ко</w:t>
            </w:r>
            <w:r w:rsidR="009974AA">
              <w:rPr>
                <w:sz w:val="24"/>
                <w:szCs w:val="24"/>
              </w:rPr>
              <w:t>ммуникативным.</w:t>
            </w:r>
            <w:r w:rsidRPr="00180D6F">
              <w:rPr>
                <w:sz w:val="24"/>
                <w:szCs w:val="24"/>
              </w:rPr>
              <w:t xml:space="preserve"> Плоские игрушки из</w:t>
            </w:r>
            <w:r w:rsidR="009974AA">
              <w:rPr>
                <w:sz w:val="24"/>
                <w:szCs w:val="24"/>
              </w:rPr>
              <w:t xml:space="preserve"> ткани</w:t>
            </w:r>
            <w:r w:rsidRPr="00180D6F">
              <w:rPr>
                <w:sz w:val="24"/>
                <w:szCs w:val="24"/>
              </w:rPr>
              <w:t xml:space="preserve"> «Броши»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клеевым способом соединения деталей из ткани и овладение этим способом.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Моделирование (конструирование) и из ткани с применением других материалов.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Подбор материалов по их свойствам в соответствии с поставленной задачей.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разметки на глаз, по шаблону, копированием.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Совершенствование навыка обработки материалов (ткань, мех) с помощью резания ткани, меха.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способов соединения деталей с помощью клея и пришивания.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отделки вышивкой и бисером.</w:t>
            </w:r>
          </w:p>
          <w:p w:rsidR="002B1A45" w:rsidRPr="00180D6F" w:rsidRDefault="002B1A45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Применение умения выделять детали изделия, называть их форму, </w:t>
            </w:r>
            <w:r w:rsidRPr="00180D6F">
              <w:rPr>
                <w:sz w:val="24"/>
                <w:szCs w:val="24"/>
              </w:rPr>
              <w:lastRenderedPageBreak/>
              <w:t>взаимное расположения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D60E5F" w:rsidRPr="00180D6F" w:rsidRDefault="00D60E5F" w:rsidP="00487044">
            <w:pPr>
              <w:contextualSpacing/>
            </w:pPr>
            <w:r>
              <w:t>23.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B211E7" w:rsidRDefault="00D60E5F" w:rsidP="00B211E7">
            <w:pPr>
              <w:contextualSpacing/>
              <w:rPr>
                <w:b/>
              </w:rPr>
            </w:pPr>
            <w:r>
              <w:rPr>
                <w:b/>
              </w:rPr>
              <w:t>10.</w:t>
            </w:r>
            <w:r w:rsidRPr="00B211E7">
              <w:rPr>
                <w:b/>
              </w:rPr>
              <w:t>Плоскостное конструирование и моделирова</w:t>
            </w:r>
            <w:r w:rsidR="006D3095">
              <w:rPr>
                <w:b/>
              </w:rPr>
              <w:t xml:space="preserve">ние из бумаги и картона 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9974AA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изделия.</w:t>
            </w:r>
            <w:r w:rsidR="00D60E5F" w:rsidRPr="00180D6F">
              <w:rPr>
                <w:sz w:val="24"/>
                <w:szCs w:val="24"/>
              </w:rPr>
              <w:t xml:space="preserve"> 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Мозаика из элементов круга и овала «Наши любимые животные»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D60E5F" w:rsidRPr="00180D6F" w:rsidRDefault="006D3095" w:rsidP="00A0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способности к самооценке на основе критериев успешности учебной деятельности;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отбирать адекватные средства достижения цели деятельности;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передавать собеседнику важную для решаемой задачи информацию;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- строить рассуждение об объекте, его строении, свойствах и связях;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оценивать действия партнера и соотносить со своей точкой зрения;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b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 xml:space="preserve">Моделирование (конструирование) из бумажных деталей на плоскости. 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разметки деталей копированием или по шаблону.</w:t>
            </w:r>
          </w:p>
          <w:p w:rsidR="00D60E5F" w:rsidRPr="00180D6F" w:rsidRDefault="00D60E5F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Обработка материалов с помощью вырезания. Использование клеевого способа соединения деталей</w:t>
            </w:r>
          </w:p>
        </w:tc>
        <w:tc>
          <w:tcPr>
            <w:tcW w:w="851" w:type="dxa"/>
          </w:tcPr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410" w:type="dxa"/>
          </w:tcPr>
          <w:p w:rsidR="00D60E5F" w:rsidRDefault="00D60E5F" w:rsidP="006416A7"/>
        </w:tc>
        <w:tc>
          <w:tcPr>
            <w:tcW w:w="1275" w:type="dxa"/>
          </w:tcPr>
          <w:p w:rsidR="00D60E5F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D60E5F" w:rsidRPr="00180D6F" w:rsidRDefault="00D60E5F" w:rsidP="00487044">
            <w:pPr>
              <w:contextualSpacing/>
            </w:pPr>
            <w:r>
              <w:t>24.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Игрушки из картона с подвижными деталями «Петух»</w:t>
            </w:r>
          </w:p>
        </w:tc>
        <w:tc>
          <w:tcPr>
            <w:tcW w:w="709" w:type="dxa"/>
          </w:tcPr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способом подвижного соединения деталей и овладение этим способом.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Моделирование из картонных деталей  с применением других материалов.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приёмов разметки копированием.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обработки картона вырезанием.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Освоение способов подвижного соединения </w:t>
            </w:r>
            <w:r w:rsidRPr="00180D6F">
              <w:rPr>
                <w:sz w:val="24"/>
                <w:szCs w:val="24"/>
              </w:rPr>
              <w:lastRenderedPageBreak/>
              <w:t>деталей с помощью проволоки, пуговицы, ниток.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отделки изделия раскрашиванием.</w:t>
            </w:r>
          </w:p>
          <w:p w:rsidR="00D60E5F" w:rsidRPr="00180D6F" w:rsidRDefault="00D60E5F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умения выделять детали изделия.</w:t>
            </w:r>
          </w:p>
        </w:tc>
        <w:tc>
          <w:tcPr>
            <w:tcW w:w="851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04.03</w:t>
            </w:r>
          </w:p>
        </w:tc>
        <w:tc>
          <w:tcPr>
            <w:tcW w:w="2410" w:type="dxa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характеризовать</w:t>
            </w:r>
            <w:r>
              <w:t xml:space="preserve"> основные требования к конструкции изделия;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моделировать</w:t>
            </w:r>
            <w:r>
              <w:t xml:space="preserve"> несложные изделия с разными конструктивными особенностями (в пределах изученного);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конструировать</w:t>
            </w:r>
            <w:r>
              <w:t xml:space="preserve"> объекты с учётом технических и художественно-декоративных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проектировать</w:t>
            </w:r>
            <w:r>
              <w:t xml:space="preserve"> </w:t>
            </w:r>
            <w:r>
              <w:lastRenderedPageBreak/>
              <w:t>изделия;</w:t>
            </w:r>
          </w:p>
          <w:p w:rsidR="000975F4" w:rsidRDefault="000975F4" w:rsidP="000975F4">
            <w:r>
              <w:t xml:space="preserve">— при необходимости </w:t>
            </w:r>
            <w:r>
              <w:rPr>
                <w:i/>
              </w:rPr>
              <w:t>корректировать</w:t>
            </w:r>
            <w:r>
              <w:t xml:space="preserve"> конструкцию и технологию её изготовления;</w:t>
            </w:r>
          </w:p>
          <w:p w:rsidR="000975F4" w:rsidRDefault="000975F4" w:rsidP="000975F4">
            <w:r>
              <w:t>—</w:t>
            </w:r>
            <w:r>
              <w:rPr>
                <w:rFonts w:eastAsia="Arial Unicode MS"/>
              </w:rPr>
              <w:t> </w:t>
            </w:r>
            <w:r>
              <w:rPr>
                <w:i/>
              </w:rPr>
              <w:t>планировать</w:t>
            </w:r>
            <w:r>
              <w:t xml:space="preserve"> последовательность практических действий для реализации замысла, поставленной задачи;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осуществлять</w:t>
            </w:r>
            <w:r>
              <w:t xml:space="preserve"> </w:t>
            </w:r>
            <w:r>
              <w:rPr>
                <w:i/>
              </w:rPr>
              <w:t>самоконтроль</w:t>
            </w:r>
            <w:r>
              <w:t xml:space="preserve"> и корректировку хода работы и конечного результата;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то новое, что открыто и усвоено на уроке или в собственной творческой деятельности</w:t>
            </w:r>
          </w:p>
          <w:p w:rsidR="00D60E5F" w:rsidRDefault="00D60E5F" w:rsidP="006416A7"/>
        </w:tc>
        <w:tc>
          <w:tcPr>
            <w:tcW w:w="1275" w:type="dxa"/>
          </w:tcPr>
          <w:p w:rsidR="00D60E5F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D60E5F" w:rsidRPr="00180D6F" w:rsidRDefault="00D60E5F" w:rsidP="00487044">
            <w:pPr>
              <w:contextualSpacing/>
            </w:pPr>
            <w:r>
              <w:lastRenderedPageBreak/>
              <w:t>25.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Конструкция изделия; виды конструкций и способы их сборки; </w:t>
            </w:r>
            <w:r w:rsidRPr="00180D6F">
              <w:rPr>
                <w:sz w:val="24"/>
                <w:szCs w:val="24"/>
              </w:rPr>
              <w:lastRenderedPageBreak/>
              <w:t>изготовление изделий с различными особе</w:t>
            </w:r>
            <w:r w:rsidR="009974AA">
              <w:rPr>
                <w:sz w:val="24"/>
                <w:szCs w:val="24"/>
              </w:rPr>
              <w:t>нностями.</w:t>
            </w:r>
            <w:r w:rsidRPr="00180D6F">
              <w:rPr>
                <w:sz w:val="24"/>
                <w:szCs w:val="24"/>
              </w:rPr>
              <w:t>Головоломки из картона и шнура «Шнур с пуговицами», «Кольцо»</w:t>
            </w:r>
          </w:p>
        </w:tc>
        <w:tc>
          <w:tcPr>
            <w:tcW w:w="709" w:type="dxa"/>
          </w:tcPr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новым способом подвижного соединения деталей из картона.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Моделирование из </w:t>
            </w:r>
            <w:r w:rsidRPr="00180D6F">
              <w:rPr>
                <w:sz w:val="24"/>
                <w:szCs w:val="24"/>
              </w:rPr>
              <w:lastRenderedPageBreak/>
              <w:t>деталей картона.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разметки на глаз.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Использование приёмов обработки материала вырезанием.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Освоение способа подвижного соединения деталей с помощью шнура. Освоение способов разъединения деталей.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приёмов отделки изделия раскрашиванием. Применение умения выделять детали изделия</w:t>
            </w:r>
          </w:p>
          <w:p w:rsidR="00D60E5F" w:rsidRPr="00180D6F" w:rsidRDefault="00D60E5F" w:rsidP="0064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11.03</w:t>
            </w:r>
          </w:p>
        </w:tc>
        <w:tc>
          <w:tcPr>
            <w:tcW w:w="2410" w:type="dxa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выполнять</w:t>
            </w:r>
            <w:r>
              <w:t xml:space="preserve"> простейшие исследования </w:t>
            </w:r>
            <w:r>
              <w:rPr>
                <w:i/>
              </w:rPr>
              <w:t xml:space="preserve">(наблюдать, </w:t>
            </w:r>
            <w:r>
              <w:rPr>
                <w:i/>
              </w:rPr>
              <w:lastRenderedPageBreak/>
              <w:t>сравнивать, сопоставлять)</w:t>
            </w:r>
            <w: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С помощью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создавать</w:t>
            </w:r>
            <w: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</w:rPr>
              <w:t>воплощать</w:t>
            </w:r>
            <w: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отбирать</w:t>
            </w:r>
            <w:r>
              <w:t xml:space="preserve"> наиболее эффективные способы решения конструкторско-технологических и </w:t>
            </w:r>
            <w:r>
              <w:lastRenderedPageBreak/>
              <w:t>декоративно-художественных задач в зависимости от конкретных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D60E5F" w:rsidRDefault="000975F4" w:rsidP="000975F4"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(структурировать) то новое, что открыто и усвоено на уроке</w:t>
            </w:r>
          </w:p>
        </w:tc>
        <w:tc>
          <w:tcPr>
            <w:tcW w:w="1275" w:type="dxa"/>
          </w:tcPr>
          <w:p w:rsidR="00D60E5F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A00676" w:rsidRDefault="00A00676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Pr="00180D6F" w:rsidRDefault="00D60E5F" w:rsidP="00487044">
            <w:pPr>
              <w:contextualSpacing/>
            </w:pPr>
            <w:r>
              <w:t>26.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B211E7" w:rsidRDefault="00D60E5F" w:rsidP="00B211E7">
            <w:pPr>
              <w:contextualSpacing/>
              <w:rPr>
                <w:b/>
              </w:rPr>
            </w:pPr>
            <w:r>
              <w:rPr>
                <w:b/>
              </w:rPr>
              <w:t>11.</w:t>
            </w:r>
            <w:r w:rsidR="006D3095">
              <w:rPr>
                <w:b/>
              </w:rPr>
              <w:t xml:space="preserve">Шитьё и вышивание 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4E2C79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r w:rsidR="00D60E5F" w:rsidRPr="00180D6F">
              <w:rPr>
                <w:sz w:val="24"/>
                <w:szCs w:val="24"/>
              </w:rPr>
              <w:t>безопасного</w:t>
            </w:r>
            <w:r>
              <w:rPr>
                <w:sz w:val="24"/>
                <w:szCs w:val="24"/>
              </w:rPr>
              <w:t xml:space="preserve"> и рационального</w:t>
            </w:r>
            <w:r w:rsidR="00D60E5F" w:rsidRPr="00180D6F">
              <w:rPr>
                <w:sz w:val="24"/>
                <w:szCs w:val="24"/>
              </w:rPr>
              <w:t xml:space="preserve"> использования инструментов и приспособлений. Швы «Через </w:t>
            </w:r>
            <w:r w:rsidR="00D60E5F" w:rsidRPr="00180D6F">
              <w:rPr>
                <w:sz w:val="24"/>
                <w:szCs w:val="24"/>
              </w:rPr>
              <w:lastRenderedPageBreak/>
              <w:t>край», «Петельный», «Строчка». Пуговица «на ножке»</w:t>
            </w:r>
          </w:p>
        </w:tc>
        <w:tc>
          <w:tcPr>
            <w:tcW w:w="709" w:type="dxa"/>
          </w:tcPr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положительное отношение к преобразовательной творческой деятельности;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осознание своей ответственности за общее дело;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lastRenderedPageBreak/>
              <w:t>- учебно-познавательного интереса к нахождению разных способов решения учебной задачи;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способности к самооценке на основе критериев успешности учебной деятельности;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действовать в учебном сотрудничестве в соответствии с принятой ролью;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адекватно воспринимать оценку своей работы учителями, товарищами, другими лицами.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выделять ряд признаков в изучаемых объектах, в т.ч. на основе их сравнения;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проводить сравнение и классификацию по самостоятельно выделенным основаниям;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обобщать на основе выделения сущностной связи;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подводить анализируемые объекты под понятия разного уровня обобщения;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выделять ряд общих приемов решения задач.</w:t>
            </w:r>
            <w:r w:rsidRPr="00180D6F">
              <w:rPr>
                <w:sz w:val="24"/>
                <w:szCs w:val="24"/>
              </w:rPr>
              <w:cr/>
            </w: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монологическое высказывание, владеть диалогической формой речи.</w:t>
            </w:r>
          </w:p>
        </w:tc>
        <w:tc>
          <w:tcPr>
            <w:tcW w:w="2976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Знакомство с новыми видами швов и их применением. Овладение приёмами выполнения швов.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приёмом пришивания пуговицы «на ножке» и освоение этого приёма.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Применение разметки на глаз.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Обработка ткани резанием.</w:t>
            </w:r>
          </w:p>
          <w:p w:rsidR="00D60E5F" w:rsidRPr="00180D6F" w:rsidRDefault="00D60E5F" w:rsidP="006416A7">
            <w:pPr>
              <w:jc w:val="center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Обсуждение работы людей ряда профессий (швея, портниха, вышивальщица).</w:t>
            </w:r>
          </w:p>
        </w:tc>
        <w:tc>
          <w:tcPr>
            <w:tcW w:w="851" w:type="dxa"/>
          </w:tcPr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Планировать      </w:t>
            </w:r>
            <w:r>
              <w:t xml:space="preserve">последовательность практических действий для реализации замысла,  поставленной задачи; </w:t>
            </w:r>
            <w:r>
              <w:rPr>
                <w:b/>
                <w:bCs/>
              </w:rPr>
              <w:t>отби</w:t>
            </w:r>
            <w:r>
              <w:rPr>
                <w:b/>
                <w:bCs/>
              </w:rPr>
              <w:softHyphen/>
              <w:t xml:space="preserve">рать </w:t>
            </w:r>
            <w:r>
              <w:t xml:space="preserve">наиболее эффективные способы </w:t>
            </w:r>
            <w:r>
              <w:rPr>
                <w:spacing w:val="-2"/>
              </w:rPr>
              <w:t xml:space="preserve">решения конструкторско-технологических </w:t>
            </w:r>
            <w:r>
              <w:t xml:space="preserve">и декоративно-художественных задач в зависимости </w:t>
            </w:r>
            <w:r>
              <w:lastRenderedPageBreak/>
              <w:t>от конкретных условий.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216"/>
              <w:rPr>
                <w:i/>
                <w:iCs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совместной творчес</w:t>
            </w:r>
            <w:r>
              <w:softHyphen/>
              <w:t>кой   деятельности   при   выполнении учебных практических работ и реали</w:t>
            </w:r>
            <w:r>
              <w:softHyphen/>
              <w:t>зации несложных проектов:  принятие идеи, поиск и отбор необходимой ин</w:t>
            </w:r>
            <w:r>
              <w:softHyphen/>
              <w:t>формации, создание и практическая реализация   окончательного   образа объекта, определение своего места в общей деятельности.</w:t>
            </w:r>
          </w:p>
          <w:p w:rsidR="00D60E5F" w:rsidRDefault="000975F4" w:rsidP="000975F4">
            <w:r>
              <w:rPr>
                <w:b/>
                <w:bCs/>
              </w:rPr>
              <w:t xml:space="preserve">Осуществлять     </w:t>
            </w:r>
            <w:r>
              <w:t xml:space="preserve">самоконтроль     и </w:t>
            </w:r>
            <w:r>
              <w:rPr>
                <w:b/>
                <w:bCs/>
              </w:rPr>
              <w:t xml:space="preserve">корректировку </w:t>
            </w:r>
            <w:r>
              <w:t>хода работы и конеч</w:t>
            </w:r>
            <w:r>
              <w:softHyphen/>
              <w:t>ного результата.</w:t>
            </w:r>
            <w:r>
              <w:rPr>
                <w:b/>
                <w:bCs/>
              </w:rPr>
              <w:t xml:space="preserve"> Обобщать (осознавать, структу</w:t>
            </w:r>
            <w:r>
              <w:rPr>
                <w:b/>
                <w:bCs/>
              </w:rPr>
              <w:softHyphen/>
              <w:t xml:space="preserve">рировать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формулировать) </w:t>
            </w:r>
            <w:r>
              <w:t>то но</w:t>
            </w:r>
            <w:r>
              <w:softHyphen/>
              <w:t>вое, что открыто и усвоено на уроке</w:t>
            </w:r>
          </w:p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/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t>Исследовать (наблюдать, сравни</w:t>
            </w:r>
            <w:r>
              <w:rPr>
                <w:b/>
                <w:bCs/>
              </w:rPr>
              <w:softHyphen/>
              <w:t xml:space="preserve">вать, сопоставлять) </w:t>
            </w:r>
            <w:r>
              <w:t>доступные мате</w:t>
            </w:r>
            <w:r>
              <w:softHyphen/>
            </w:r>
            <w:r>
              <w:lastRenderedPageBreak/>
              <w:t>риалы: их виды, физические свойства (цвет, фактура, форма и др.), техноло</w:t>
            </w:r>
            <w:r>
              <w:softHyphen/>
              <w:t>гические свойства — способы обработ</w:t>
            </w:r>
            <w: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>
              <w:softHyphen/>
              <w:t>ментов (линейка, угольник, циркуль), приёмы работы приспособлениями (шаблон, трафарет, лекало, выкройка и др.) и инструментами.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t xml:space="preserve">Анализировать </w:t>
            </w:r>
            <w:r>
              <w:t>конструкторско-технологические и декоративно-худо</w:t>
            </w:r>
            <w:r>
              <w:softHyphen/>
              <w:t>жественные особенности предлагае</w:t>
            </w:r>
            <w:r>
              <w:softHyphen/>
              <w:t xml:space="preserve">мых изделий, </w:t>
            </w:r>
            <w:r>
              <w:rPr>
                <w:b/>
                <w:bCs/>
              </w:rPr>
              <w:t xml:space="preserve">выделять </w:t>
            </w:r>
            <w:r>
              <w:t xml:space="preserve">известное и неизвестное, </w:t>
            </w:r>
            <w:r>
              <w:rPr>
                <w:b/>
                <w:bCs/>
              </w:rPr>
              <w:t xml:space="preserve">осуществлять </w:t>
            </w:r>
            <w:r>
              <w:t>информа</w:t>
            </w:r>
            <w:r>
              <w:softHyphen/>
              <w:t>ционный, практический поиск и от</w:t>
            </w:r>
            <w:r>
              <w:softHyphen/>
              <w:t xml:space="preserve">крытие нового знания и умения; </w:t>
            </w:r>
            <w:r>
              <w:rPr>
                <w:b/>
                <w:bCs/>
              </w:rPr>
              <w:t>ана</w:t>
            </w:r>
            <w:r>
              <w:rPr>
                <w:b/>
                <w:bCs/>
              </w:rPr>
              <w:softHyphen/>
              <w:t xml:space="preserve">лизировать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читать </w:t>
            </w:r>
            <w:r>
              <w:t xml:space="preserve">графические изображения </w:t>
            </w:r>
            <w:r>
              <w:lastRenderedPageBreak/>
              <w:t>(рисунки, простейшие чертежи и эскизы, схемы).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67" w:right="106" w:firstLine="10"/>
              <w:rPr>
                <w:i/>
                <w:iCs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мысленный образ конструкции с учётом поставленной конструкторско-технологической зада</w:t>
            </w:r>
            <w:r>
              <w:softHyphen/>
              <w:t>чи или с целью передачи определён- ной     художественно-стилистической информации;  воплощать мысленный образ в материале с опорой (при не</w:t>
            </w:r>
            <w:r>
              <w:softHyphen/>
              <w:t>обходимости) на графические изобра</w:t>
            </w:r>
            <w:r>
              <w:softHyphen/>
              <w:t>жения, соблюдая приёмы безопасного и рационального труда.</w:t>
            </w:r>
          </w:p>
          <w:p w:rsidR="000975F4" w:rsidRDefault="000975F4" w:rsidP="000975F4"/>
        </w:tc>
        <w:tc>
          <w:tcPr>
            <w:tcW w:w="1275" w:type="dxa"/>
          </w:tcPr>
          <w:p w:rsidR="00D60E5F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D60E5F" w:rsidRPr="00180D6F" w:rsidTr="006F1B96">
        <w:trPr>
          <w:trHeight w:val="412"/>
        </w:trPr>
        <w:tc>
          <w:tcPr>
            <w:tcW w:w="534" w:type="dxa"/>
          </w:tcPr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D60E5F" w:rsidRDefault="00D60E5F" w:rsidP="00487044">
            <w:pPr>
              <w:pStyle w:val="a8"/>
              <w:ind w:left="720"/>
              <w:contextualSpacing/>
              <w:rPr>
                <w:sz w:val="24"/>
                <w:szCs w:val="24"/>
              </w:rPr>
            </w:pPr>
          </w:p>
          <w:p w:rsidR="00A00676" w:rsidRDefault="00A00676" w:rsidP="00487044">
            <w:pPr>
              <w:contextualSpacing/>
            </w:pPr>
          </w:p>
          <w:p w:rsidR="00D60E5F" w:rsidRPr="00180D6F" w:rsidRDefault="00D60E5F" w:rsidP="00487044">
            <w:pPr>
              <w:contextualSpacing/>
            </w:pPr>
            <w:r>
              <w:t>27.</w:t>
            </w:r>
          </w:p>
        </w:tc>
        <w:tc>
          <w:tcPr>
            <w:tcW w:w="1842" w:type="dxa"/>
          </w:tcPr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12.Ра</w:t>
            </w:r>
            <w:r w:rsidRPr="00180D6F">
              <w:rPr>
                <w:b/>
                <w:sz w:val="24"/>
                <w:szCs w:val="24"/>
              </w:rPr>
              <w:t>бота с конструктором</w:t>
            </w:r>
            <w:r w:rsidRPr="00180D6F">
              <w:rPr>
                <w:sz w:val="24"/>
                <w:szCs w:val="24"/>
              </w:rPr>
              <w:t xml:space="preserve"> </w:t>
            </w: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A00676" w:rsidRPr="00180D6F" w:rsidRDefault="00A00676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Дизайн в художественной и технической деятельности че</w:t>
            </w:r>
            <w:r w:rsidR="004E2C79">
              <w:rPr>
                <w:sz w:val="24"/>
                <w:szCs w:val="24"/>
              </w:rPr>
              <w:t xml:space="preserve">ловека. </w:t>
            </w:r>
            <w:r w:rsidRPr="00180D6F">
              <w:rPr>
                <w:sz w:val="24"/>
                <w:szCs w:val="24"/>
              </w:rPr>
              <w:t>Проблемы экологии.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Модель </w:t>
            </w:r>
            <w:r w:rsidRPr="00180D6F">
              <w:rPr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709" w:type="dxa"/>
          </w:tcPr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D60E5F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0E5F" w:rsidRPr="00180D6F" w:rsidRDefault="00D60E5F" w:rsidP="006416A7">
            <w:pPr>
              <w:ind w:firstLine="52"/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ориентация на принятие образа «хорошего ученика»;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в сотрудничестве с учителем и </w:t>
            </w:r>
            <w:r w:rsidRPr="00180D6F">
              <w:rPr>
                <w:sz w:val="24"/>
                <w:szCs w:val="24"/>
              </w:rPr>
              <w:lastRenderedPageBreak/>
              <w:t>одноклассниками контролировать и оценивать свои действия при работе с учебным материалом;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D60E5F" w:rsidRPr="00180D6F" w:rsidRDefault="00D60E5F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D60E5F" w:rsidRPr="00180D6F" w:rsidRDefault="00D60E5F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60E5F" w:rsidRPr="00180D6F" w:rsidRDefault="00D60E5F" w:rsidP="006416A7">
            <w:pPr>
              <w:ind w:firstLine="52"/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D60E5F" w:rsidRPr="00180D6F" w:rsidRDefault="00D60E5F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D60E5F" w:rsidRPr="00180D6F" w:rsidRDefault="00D60E5F" w:rsidP="006416A7">
            <w:pPr>
              <w:ind w:firstLine="52"/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  <w:r w:rsidRPr="00180D6F">
              <w:rPr>
                <w:sz w:val="24"/>
                <w:szCs w:val="24"/>
              </w:rPr>
              <w:cr/>
            </w: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60E5F" w:rsidRPr="00180D6F" w:rsidRDefault="00D60E5F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Моделирование заданной  конструкции по рисунку, чертежу</w:t>
            </w:r>
          </w:p>
        </w:tc>
        <w:tc>
          <w:tcPr>
            <w:tcW w:w="851" w:type="dxa"/>
          </w:tcPr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Default="00D60E5F" w:rsidP="006416A7">
            <w:pPr>
              <w:rPr>
                <w:sz w:val="24"/>
                <w:szCs w:val="24"/>
              </w:rPr>
            </w:pPr>
          </w:p>
          <w:p w:rsidR="00D60E5F" w:rsidRPr="00180D6F" w:rsidRDefault="00D60E5F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23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Исследовать </w:t>
            </w:r>
            <w:r>
              <w:t>конструкторско-техно-логические и декоративно-художест</w:t>
            </w:r>
            <w:r>
              <w:softHyphen/>
              <w:t>венные особенности предлагаемых из</w:t>
            </w:r>
            <w:r>
              <w:softHyphen/>
              <w:t xml:space="preserve">делий, </w:t>
            </w:r>
            <w:r>
              <w:rPr>
                <w:b/>
                <w:bCs/>
              </w:rPr>
              <w:t xml:space="preserve">искать </w:t>
            </w:r>
            <w:r>
              <w:t>наиболее целесообраз</w:t>
            </w:r>
            <w:r>
              <w:softHyphen/>
              <w:t>ные способы решения задач приклад</w:t>
            </w:r>
            <w:r>
              <w:softHyphen/>
              <w:t>ного характера в зависимости от цели и конкретных условий работы.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221"/>
              <w:rPr>
                <w:i/>
                <w:iCs/>
              </w:rPr>
            </w:pPr>
            <w:r>
              <w:rPr>
                <w:b/>
                <w:bCs/>
              </w:rPr>
              <w:t xml:space="preserve">Оценивать </w:t>
            </w:r>
            <w:r>
              <w:t xml:space="preserve">результат деятельности: </w:t>
            </w:r>
            <w:r>
              <w:rPr>
                <w:b/>
                <w:bCs/>
              </w:rPr>
              <w:lastRenderedPageBreak/>
              <w:t xml:space="preserve">проверять </w:t>
            </w:r>
            <w:r>
              <w:t xml:space="preserve">изделие в действии, </w:t>
            </w:r>
            <w:r>
              <w:rPr>
                <w:b/>
                <w:bCs/>
              </w:rPr>
              <w:t>кор</w:t>
            </w:r>
            <w:r>
              <w:rPr>
                <w:b/>
                <w:bCs/>
              </w:rPr>
              <w:softHyphen/>
              <w:t xml:space="preserve">ректировать </w:t>
            </w:r>
            <w:r>
              <w:t>при необходимости его конструкцию  и технологию  изготов</w:t>
            </w:r>
            <w:r>
              <w:softHyphen/>
              <w:t>ления.</w:t>
            </w:r>
          </w:p>
          <w:p w:rsidR="000975F4" w:rsidRDefault="000975F4" w:rsidP="000975F4">
            <w:r>
              <w:rPr>
                <w:b/>
                <w:bCs/>
              </w:rPr>
              <w:t>Обобщать (осознавать, структу</w:t>
            </w:r>
            <w:r>
              <w:rPr>
                <w:b/>
                <w:bCs/>
              </w:rPr>
              <w:softHyphen/>
              <w:t xml:space="preserve">рировать </w:t>
            </w:r>
            <w:r>
              <w:t xml:space="preserve">и </w:t>
            </w:r>
            <w:r>
              <w:rPr>
                <w:b/>
                <w:bCs/>
              </w:rPr>
              <w:t xml:space="preserve">формулировать) </w:t>
            </w:r>
            <w:r>
              <w:t>то но</w:t>
            </w:r>
            <w:r>
              <w:softHyphen/>
              <w:t>вое, что усвоено</w:t>
            </w:r>
          </w:p>
          <w:p w:rsidR="00D60E5F" w:rsidRDefault="00D60E5F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</w:tc>
        <w:tc>
          <w:tcPr>
            <w:tcW w:w="1275" w:type="dxa"/>
          </w:tcPr>
          <w:p w:rsidR="00D60E5F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A00676" w:rsidRDefault="00A00676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28.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B211E7" w:rsidRDefault="002B1A45" w:rsidP="00B211E7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 w:rsidRPr="00B211E7">
              <w:rPr>
                <w:b/>
              </w:rPr>
              <w:t>Практик</w:t>
            </w:r>
            <w:r w:rsidR="006D3095">
              <w:rPr>
                <w:b/>
              </w:rPr>
              <w:t xml:space="preserve">а работы на компьютере 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Правила поведения в компьютерном классе. Знакомство с компьютером. Соблюдение безопасных и рациональных приёмов работы на компьютере.</w:t>
            </w:r>
          </w:p>
        </w:tc>
        <w:tc>
          <w:tcPr>
            <w:tcW w:w="709" w:type="dxa"/>
          </w:tcPr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A00676" w:rsidRDefault="00A00676" w:rsidP="006416A7">
            <w:pPr>
              <w:jc w:val="center"/>
              <w:rPr>
                <w:sz w:val="24"/>
                <w:szCs w:val="24"/>
              </w:rPr>
            </w:pPr>
          </w:p>
          <w:p w:rsidR="002B1A45" w:rsidRPr="00180D6F" w:rsidRDefault="006D3095" w:rsidP="00A0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lastRenderedPageBreak/>
              <w:t xml:space="preserve">Личностные универсальные </w:t>
            </w:r>
            <w:r w:rsidRPr="00180D6F">
              <w:rPr>
                <w:b/>
                <w:sz w:val="24"/>
                <w:szCs w:val="24"/>
              </w:rPr>
              <w:lastRenderedPageBreak/>
              <w:t>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У обучающегося будут сформированы: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уважение к культурным традициям своего народа;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представление о себе как гражданине России;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понимание нравственного содержания собственных поступков и поступков окружающих людей;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ориентация в поведении на общепринятые моральные нормы;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понимание чувств окружающих людей;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готовность следовать в своей деятельности нормам природоохранного, здоровьесберегающего поведения.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</w:t>
            </w:r>
            <w:r w:rsidRPr="00180D6F">
              <w:rPr>
                <w:i/>
                <w:sz w:val="24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широких социальных и учебно-познавательных мотивов учения;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учебно-познавательного интереса к нахождению разных способов решения учебной задачи;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способности к самооценке на основе критериев успешности учебной деятельности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следовать установленным правилам в планировании и контроле способа действия;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отбирать адекватные средства достижения цели деятельности;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вносить необходимые коррективы в действия на основе принятых правил;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действовать в учебном сотрудничестве в соответствии с принятой ролью;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адекватно воспринимать оценку своей работы учителями, товарищами, другими лицами.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осуществлять предвосхищающий контроль по способу действия;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2B1A45" w:rsidRPr="00180D6F" w:rsidRDefault="002B1A45" w:rsidP="006416A7">
            <w:pPr>
              <w:rPr>
                <w:i/>
                <w:sz w:val="24"/>
                <w:szCs w:val="24"/>
              </w:rPr>
            </w:pPr>
            <w:r w:rsidRPr="00180D6F">
              <w:rPr>
                <w:i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2B1A45" w:rsidRPr="00180D6F" w:rsidRDefault="002B1A45" w:rsidP="006416A7">
            <w:pPr>
              <w:jc w:val="both"/>
              <w:rPr>
                <w:b/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осуществлять поиск нужного познавательного материала в дополнительных изданиях;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 соответствующих возрасту словарях и справочниках;</w:t>
            </w:r>
          </w:p>
          <w:p w:rsidR="002B1A45" w:rsidRPr="00180D6F" w:rsidRDefault="002B1A45" w:rsidP="006416A7">
            <w:pPr>
              <w:rPr>
                <w:b/>
                <w:i/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 передавать собеседнику важную для решаемой задачи информацию;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небольшие сообщения в устной и письменной форме;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расширенный поиск информации в соответствии с заданиями учителя с использованием ресурсов библиотек, поисковых систем,    медиаресурсов;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фиксировать информацию с помощью инструментов ИКТ;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рассуждение об объекте, его строении, свойствах и связях;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делать выписки из источников информации;</w:t>
            </w:r>
          </w:p>
          <w:p w:rsidR="002B1A45" w:rsidRPr="00180D6F" w:rsidRDefault="002B1A45" w:rsidP="006416A7">
            <w:pPr>
              <w:jc w:val="both"/>
              <w:rPr>
                <w:sz w:val="24"/>
                <w:szCs w:val="24"/>
              </w:rPr>
            </w:pPr>
            <w:r w:rsidRPr="00180D6F">
              <w:rPr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- допускать возможность </w:t>
            </w:r>
            <w:r w:rsidRPr="00180D6F">
              <w:rPr>
                <w:sz w:val="24"/>
                <w:szCs w:val="24"/>
              </w:rPr>
              <w:lastRenderedPageBreak/>
              <w:t>существования у людей различных точек зрения;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продуктивно разрешать конфликты на основе учета интересов и позиций всех участников;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ориентироваться на позицию партнера в общении и взаимодействии;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учитывать другие мнение и позицию;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оценивать действия партнера и соотносить со своей точкой зрения;</w:t>
            </w:r>
          </w:p>
          <w:p w:rsidR="002B1A45" w:rsidRPr="00180D6F" w:rsidRDefault="002B1A45" w:rsidP="006416A7">
            <w:pPr>
              <w:jc w:val="both"/>
              <w:rPr>
                <w:b/>
                <w:i/>
                <w:sz w:val="24"/>
                <w:szCs w:val="24"/>
              </w:rPr>
            </w:pPr>
            <w:r w:rsidRPr="00180D6F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монологическое высказывание, владеть диалогической формой речи, используя по возможности средства и инструменты ИКТ и   дистанционного общения;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стремиться к координации позиций в сотрудничестве;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 xml:space="preserve">Знакомство с правилами </w:t>
            </w:r>
            <w:r w:rsidRPr="00180D6F">
              <w:rPr>
                <w:sz w:val="24"/>
                <w:szCs w:val="24"/>
              </w:rPr>
              <w:lastRenderedPageBreak/>
              <w:t>поведения в компьютерном классе.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компьютером. Соблюдение безопасных и рациональных приёмов работы на компьютере.</w:t>
            </w:r>
          </w:p>
        </w:tc>
        <w:tc>
          <w:tcPr>
            <w:tcW w:w="851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Анализировать </w:t>
            </w:r>
            <w:r>
              <w:lastRenderedPageBreak/>
              <w:t>предлагаемые за</w:t>
            </w:r>
            <w:r>
              <w:softHyphen/>
              <w:t xml:space="preserve">дания: </w:t>
            </w:r>
            <w:r>
              <w:rPr>
                <w:b/>
                <w:bCs/>
              </w:rPr>
              <w:t xml:space="preserve">понимать </w:t>
            </w:r>
            <w:r>
              <w:t xml:space="preserve">поставленную цель, </w:t>
            </w:r>
            <w:r>
              <w:rPr>
                <w:b/>
                <w:bCs/>
              </w:rPr>
              <w:t xml:space="preserve">отделять </w:t>
            </w:r>
            <w:r>
              <w:t xml:space="preserve">известное от неизвестного, </w:t>
            </w:r>
            <w:r>
              <w:rPr>
                <w:b/>
                <w:bCs/>
              </w:rPr>
              <w:t xml:space="preserve">прогнозировать  </w:t>
            </w:r>
            <w:r>
              <w:t>получение  практи</w:t>
            </w:r>
            <w:r>
              <w:softHyphen/>
              <w:t xml:space="preserve">ческих результатов в зависимости от характера выполняемых действий,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softHyphen/>
              <w:t xml:space="preserve">ходить  </w:t>
            </w:r>
            <w:r>
              <w:t xml:space="preserve">и  </w:t>
            </w:r>
            <w:r>
              <w:rPr>
                <w:b/>
                <w:bCs/>
              </w:rPr>
              <w:t xml:space="preserve">использовать  </w:t>
            </w:r>
            <w:r>
              <w:t>в  соответ</w:t>
            </w:r>
            <w:r>
              <w:softHyphen/>
              <w:t>ствии с этим оптимальные средства и способы работы.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/>
              <w:rPr>
                <w:i/>
                <w:iCs/>
              </w:rPr>
            </w:pPr>
            <w:r>
              <w:rPr>
                <w:b/>
                <w:bCs/>
              </w:rPr>
              <w:t xml:space="preserve">Искать, отбирать </w:t>
            </w:r>
            <w:r>
              <w:t xml:space="preserve">и </w:t>
            </w:r>
            <w:r>
              <w:rPr>
                <w:b/>
                <w:bCs/>
              </w:rPr>
              <w:t>использовать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t>необходимую информацию (из учеб</w:t>
            </w:r>
            <w:r>
              <w:softHyphen/>
              <w:t>ника и других справочных и дидакти</w:t>
            </w:r>
            <w:r>
              <w:softHyphen/>
              <w:t xml:space="preserve">ческих материалов, </w:t>
            </w:r>
            <w:r>
              <w:rPr>
                <w:b/>
                <w:bCs/>
              </w:rPr>
              <w:t xml:space="preserve">использовать </w:t>
            </w:r>
            <w:r>
              <w:t>ин</w:t>
            </w:r>
            <w:r>
              <w:softHyphen/>
              <w:t>формационно-компьютерные техноло</w:t>
            </w:r>
            <w:r>
              <w:softHyphen/>
              <w:t>гии)</w:t>
            </w:r>
            <w:r>
              <w:rPr>
                <w:vertAlign w:val="superscript"/>
              </w:rPr>
              <w:t>1</w:t>
            </w:r>
            <w:r>
              <w:t>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82"/>
              <w:rPr>
                <w:i/>
                <w:iCs/>
              </w:rPr>
            </w:pPr>
            <w:r>
              <w:rPr>
                <w:b/>
                <w:bCs/>
              </w:rPr>
              <w:t xml:space="preserve">Планировать </w:t>
            </w:r>
            <w:r>
              <w:t>предстоящую практи</w:t>
            </w:r>
            <w: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>
              <w:softHyphen/>
              <w:t>тимальные способы его выполнения.</w:t>
            </w:r>
          </w:p>
          <w:p w:rsidR="000975F4" w:rsidRDefault="000975F4" w:rsidP="000975F4">
            <w:pPr>
              <w:shd w:val="clear" w:color="auto" w:fill="FFFFFF"/>
              <w:spacing w:line="211" w:lineRule="exact"/>
              <w:ind w:left="58" w:right="101" w:firstLine="14"/>
              <w:rPr>
                <w:i/>
                <w:iCs/>
              </w:rPr>
            </w:pPr>
            <w:r>
              <w:rPr>
                <w:b/>
                <w:bCs/>
              </w:rPr>
              <w:t xml:space="preserve">Организовывать </w:t>
            </w:r>
            <w:r>
              <w:t>свою деятель</w:t>
            </w:r>
            <w:r>
              <w:softHyphen/>
              <w:t xml:space="preserve">ность: </w:t>
            </w:r>
            <w:r>
              <w:rPr>
                <w:b/>
                <w:bCs/>
              </w:rPr>
              <w:t xml:space="preserve">подготавливать </w:t>
            </w:r>
            <w:r>
              <w:t xml:space="preserve">своё рабочее место, рационально </w:t>
            </w:r>
            <w:r>
              <w:rPr>
                <w:b/>
                <w:bCs/>
              </w:rPr>
              <w:lastRenderedPageBreak/>
              <w:t xml:space="preserve">размещать </w:t>
            </w:r>
            <w:r>
              <w:t>мате</w:t>
            </w:r>
            <w:r>
              <w:softHyphen/>
              <w:t xml:space="preserve">риалы   и   инструменты,   </w:t>
            </w:r>
            <w:r>
              <w:rPr>
                <w:b/>
                <w:bCs/>
              </w:rPr>
              <w:t xml:space="preserve">соблюдать </w:t>
            </w:r>
            <w:r>
              <w:t xml:space="preserve">приёмы безопасного и рационального труда;   </w:t>
            </w:r>
            <w:r>
              <w:rPr>
                <w:b/>
                <w:bCs/>
              </w:rPr>
              <w:t xml:space="preserve">работать  </w:t>
            </w:r>
            <w:r>
              <w:t xml:space="preserve">в   малых   группах, </w:t>
            </w:r>
            <w:r>
              <w:rPr>
                <w:b/>
                <w:bCs/>
              </w:rPr>
              <w:t xml:space="preserve">осуществлять   </w:t>
            </w:r>
            <w:r>
              <w:t xml:space="preserve">сотрудничество,   </w:t>
            </w:r>
            <w:r>
              <w:rPr>
                <w:b/>
                <w:bCs/>
              </w:rPr>
              <w:t>ис</w:t>
            </w:r>
            <w:r>
              <w:rPr>
                <w:b/>
                <w:bCs/>
              </w:rPr>
              <w:softHyphen/>
              <w:t xml:space="preserve">полнять   </w:t>
            </w:r>
            <w:r>
              <w:t xml:space="preserve">разные   социальные   роли </w:t>
            </w:r>
            <w:r>
              <w:rPr>
                <w:b/>
                <w:bCs/>
              </w:rPr>
              <w:t xml:space="preserve">(уметь слушать </w:t>
            </w:r>
            <w:r>
              <w:t xml:space="preserve">и </w:t>
            </w:r>
            <w:r>
              <w:rPr>
                <w:b/>
                <w:bCs/>
              </w:rPr>
              <w:t xml:space="preserve">вступать </w:t>
            </w:r>
            <w:r>
              <w:t xml:space="preserve">в диалог, </w:t>
            </w:r>
            <w:r>
              <w:rPr>
                <w:b/>
                <w:bCs/>
              </w:rPr>
              <w:t xml:space="preserve">участвовать </w:t>
            </w:r>
            <w:r>
              <w:t>в коллективном обсуж</w:t>
            </w:r>
            <w:r>
              <w:softHyphen/>
              <w:t xml:space="preserve">дении, продуктивно </w:t>
            </w:r>
            <w:r>
              <w:rPr>
                <w:b/>
                <w:bCs/>
              </w:rPr>
              <w:t>взаимодейство</w:t>
            </w:r>
            <w:r>
              <w:rPr>
                <w:b/>
                <w:bCs/>
              </w:rPr>
              <w:softHyphen/>
              <w:t xml:space="preserve">вать </w:t>
            </w:r>
            <w:r>
              <w:t xml:space="preserve">и </w:t>
            </w:r>
            <w:r>
              <w:rPr>
                <w:b/>
                <w:bCs/>
              </w:rPr>
              <w:t xml:space="preserve">сотрудничать </w:t>
            </w:r>
            <w:r>
              <w:t>со сверстника</w:t>
            </w:r>
            <w:r>
              <w:softHyphen/>
              <w:t>ми и взрослыми).</w:t>
            </w:r>
          </w:p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</w:t>
            </w:r>
            <w:r>
              <w:lastRenderedPageBreak/>
              <w:t xml:space="preserve">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29.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Человек наблюдатель и изобретатель. Машины и механизмы – помощники человека, их назначение, характерные особенности конструкций. Компьютеры вокруг нас. Человек в информацио</w:t>
            </w:r>
            <w:r w:rsidR="004E2C79">
              <w:rPr>
                <w:sz w:val="24"/>
                <w:szCs w:val="24"/>
              </w:rPr>
              <w:t xml:space="preserve">нной среде. </w:t>
            </w:r>
            <w:bookmarkStart w:id="1" w:name="_GoBack"/>
            <w:bookmarkEnd w:id="1"/>
            <w:r w:rsidRPr="00180D6F">
              <w:rPr>
                <w:sz w:val="24"/>
                <w:szCs w:val="24"/>
              </w:rPr>
              <w:t xml:space="preserve">Новые профессии. </w:t>
            </w:r>
            <w:r w:rsidRPr="00180D6F">
              <w:rPr>
                <w:sz w:val="24"/>
                <w:szCs w:val="24"/>
              </w:rPr>
              <w:lastRenderedPageBreak/>
              <w:t>Компьютеры в школе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Наблюдение за миром образов на экране компьютера, образами информационных объектов различной природы(графика, тексты, видео, интерактивное видео), процессы создания информационных объектов с помощью компьютера.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30.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Основные устройства компьютера.  Компьютерные программы. Операционная система. Рабочий стол. Компьютерная мышь. Клавиатура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основными устройствами компьютера для ввода, вывода, обработки информации.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компьютерными программами калькулятором, текстовым редактором Блокнотом, WordPad и графическим редактором Paint. Их назначением и возможностями.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Знакомство с клавиатурой. </w:t>
            </w:r>
            <w:r w:rsidRPr="00180D6F">
              <w:rPr>
                <w:i/>
                <w:sz w:val="24"/>
                <w:szCs w:val="24"/>
              </w:rPr>
              <w:t>Общее представление о правилах клавиатурного письма</w:t>
            </w:r>
            <w:r w:rsidRPr="00180D6F">
              <w:rPr>
                <w:sz w:val="24"/>
                <w:szCs w:val="24"/>
              </w:rPr>
              <w:t xml:space="preserve">, пользование </w:t>
            </w:r>
            <w:r w:rsidRPr="00180D6F">
              <w:rPr>
                <w:sz w:val="24"/>
                <w:szCs w:val="24"/>
              </w:rPr>
              <w:lastRenderedPageBreak/>
              <w:t>мышью, использование простейших средств текстового редактора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410" w:type="dxa"/>
            <w:vMerge w:val="restart"/>
          </w:tcPr>
          <w:p w:rsidR="000975F4" w:rsidRDefault="000975F4" w:rsidP="000975F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С помощью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создавать</w:t>
            </w:r>
            <w: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>
              <w:rPr>
                <w:i/>
              </w:rPr>
              <w:t>воплощать</w:t>
            </w:r>
            <w:r>
              <w:t xml:space="preserve"> мысленный образ в материале с опорой (при необходимости) на графические </w:t>
            </w:r>
            <w:r>
              <w:lastRenderedPageBreak/>
              <w:t>изображения, соблюдая приёмы безопасного и рационального труда;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отбирать</w:t>
            </w:r>
            <w: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участвовать</w:t>
            </w:r>
            <w: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обобщать</w:t>
            </w:r>
            <w:r>
              <w:t xml:space="preserve"> (структурировать) то новое, что открыто и усвоено на уроке</w:t>
            </w:r>
          </w:p>
          <w:p w:rsidR="002B1A45" w:rsidRDefault="002B1A45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6416A7"/>
          <w:p w:rsidR="000975F4" w:rsidRDefault="000975F4" w:rsidP="000975F4">
            <w:pPr>
              <w:rPr>
                <w:sz w:val="24"/>
                <w:szCs w:val="24"/>
              </w:rPr>
            </w:pPr>
          </w:p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Под руководством учителя: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коллективно</w:t>
            </w:r>
            <w: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ставить</w:t>
            </w:r>
            <w:r>
              <w:t xml:space="preserve"> цель, </w:t>
            </w:r>
            <w:r>
              <w:rPr>
                <w:i/>
              </w:rPr>
              <w:t>выявлять</w:t>
            </w:r>
            <w:r>
              <w:t xml:space="preserve"> и </w:t>
            </w:r>
            <w:r>
              <w:rPr>
                <w:i/>
              </w:rPr>
              <w:t>формулировать</w:t>
            </w:r>
            <w:r>
              <w:t xml:space="preserve"> проблему, </w:t>
            </w:r>
            <w:r>
              <w:rPr>
                <w:i/>
              </w:rPr>
              <w:t>проводить</w:t>
            </w:r>
            <w:r>
              <w:t xml:space="preserve"> коллективное обсуждение предложенных учителем или возникающих в ходе работы учебных проблем; </w:t>
            </w:r>
            <w:r>
              <w:rPr>
                <w:i/>
              </w:rPr>
              <w:t>выдвигать</w:t>
            </w:r>
            <w:r>
              <w:t xml:space="preserve"> возможные способы их решения</w:t>
            </w:r>
          </w:p>
          <w:p w:rsidR="000975F4" w:rsidRDefault="000975F4" w:rsidP="000975F4"/>
          <w:p w:rsidR="000975F4" w:rsidRDefault="000975F4" w:rsidP="000975F4">
            <w:pPr>
              <w:rPr>
                <w:i/>
              </w:rPr>
            </w:pPr>
            <w:r>
              <w:rPr>
                <w:i/>
              </w:rPr>
              <w:t>Самостоятельно:</w:t>
            </w:r>
          </w:p>
          <w:p w:rsidR="000975F4" w:rsidRDefault="000975F4" w:rsidP="000975F4">
            <w:r>
              <w:t xml:space="preserve">— </w:t>
            </w:r>
            <w:r>
              <w:rPr>
                <w:i/>
              </w:rPr>
              <w:t>выполнять</w:t>
            </w:r>
            <w:r>
              <w:t xml:space="preserve"> простейшие исследования </w:t>
            </w:r>
            <w:r>
              <w:rPr>
                <w:i/>
              </w:rPr>
              <w:t>(наблюдать, сравнивать, сопоставлять)</w:t>
            </w:r>
            <w:r>
              <w:t xml:space="preserve"> </w:t>
            </w:r>
            <w:r>
              <w:lastRenderedPageBreak/>
              <w:t>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0975F4" w:rsidRDefault="000975F4" w:rsidP="006416A7"/>
        </w:tc>
        <w:tc>
          <w:tcPr>
            <w:tcW w:w="1275" w:type="dxa"/>
          </w:tcPr>
          <w:p w:rsidR="002B1A45" w:rsidRDefault="000975F4" w:rsidP="006416A7">
            <w:r>
              <w:lastRenderedPageBreak/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31.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Включение и выключение компьютера. Запуск программы. Завершение выполнения программы. Файлы. Папки (каталоги).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Научится включать и выключать компьютер и подключаемых к нему устройств.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Соблюдение безопасных приёмов труда при работе на компьютере; бережное отношение к техническим устройствам. Знакомство с файлами, папками (каталогами) и операциями над ними.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Познакомится с простейшими приёмами поиска информации: по ключевым словам, каталогам.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t>32.</w:t>
            </w:r>
          </w:p>
        </w:tc>
        <w:tc>
          <w:tcPr>
            <w:tcW w:w="1842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Компьютерное письмо. Правила клавиатурного письма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Создание текстов и печатных публикаций. Основные операции при создании текстов.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 xml:space="preserve">Вывод текста </w:t>
            </w:r>
            <w:r w:rsidRPr="00180D6F">
              <w:rPr>
                <w:sz w:val="24"/>
                <w:szCs w:val="24"/>
              </w:rPr>
              <w:lastRenderedPageBreak/>
              <w:t>на принтер.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правилами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клавиатурного письма. Создание небольшого текста по интересной детям тематике с использованием изображений на экране компьютера.</w:t>
            </w: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простыми информационными объектами (текст, таблица, схема, рисунок): преобразование, создание, сохранение, удаление.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lastRenderedPageBreak/>
              <w:t>Вывод текста на принтер.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12"/>
        </w:trPr>
        <w:tc>
          <w:tcPr>
            <w:tcW w:w="534" w:type="dxa"/>
          </w:tcPr>
          <w:p w:rsidR="002B1A45" w:rsidRPr="00180D6F" w:rsidRDefault="002B1A45" w:rsidP="00487044">
            <w:pPr>
              <w:contextualSpacing/>
            </w:pPr>
            <w:r>
              <w:lastRenderedPageBreak/>
              <w:t>33.</w:t>
            </w:r>
          </w:p>
        </w:tc>
        <w:tc>
          <w:tcPr>
            <w:tcW w:w="1842" w:type="dxa"/>
          </w:tcPr>
          <w:p w:rsidR="002B1A45" w:rsidRPr="00180D6F" w:rsidRDefault="006D3095" w:rsidP="00E23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технологии за курс 3 класса</w:t>
            </w:r>
          </w:p>
        </w:tc>
        <w:tc>
          <w:tcPr>
            <w:tcW w:w="709" w:type="dxa"/>
          </w:tcPr>
          <w:p w:rsidR="002B1A45" w:rsidRPr="00180D6F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 элементами информационных объектов (линии, фигуры, текст, таблицы).</w:t>
            </w:r>
          </w:p>
        </w:tc>
        <w:tc>
          <w:tcPr>
            <w:tcW w:w="851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  <w:tr w:rsidR="002B1A45" w:rsidRPr="00180D6F" w:rsidTr="006F1B96">
        <w:trPr>
          <w:trHeight w:val="4554"/>
        </w:trPr>
        <w:tc>
          <w:tcPr>
            <w:tcW w:w="534" w:type="dxa"/>
          </w:tcPr>
          <w:p w:rsidR="002B1A45" w:rsidRDefault="002B1A45" w:rsidP="00487044">
            <w:pPr>
              <w:contextualSpacing/>
            </w:pPr>
            <w:r>
              <w:t>34</w:t>
            </w: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Default="002B1A45" w:rsidP="00487044">
            <w:pPr>
              <w:contextualSpacing/>
            </w:pPr>
          </w:p>
          <w:p w:rsidR="002B1A45" w:rsidRPr="00180D6F" w:rsidRDefault="002B1A45" w:rsidP="00487044">
            <w:pPr>
              <w:contextualSpacing/>
            </w:pPr>
            <w:r>
              <w:t>35.</w:t>
            </w:r>
          </w:p>
        </w:tc>
        <w:tc>
          <w:tcPr>
            <w:tcW w:w="1842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Текстовые редакторы. Оформление текста. Выбор шрифта, размера, цвета и начертания символов</w:t>
            </w:r>
            <w:r>
              <w:rPr>
                <w:sz w:val="24"/>
                <w:szCs w:val="24"/>
              </w:rPr>
              <w:t>.</w:t>
            </w: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Заголовок, подзаголовок, основной текст. Выравнива</w:t>
            </w:r>
            <w:r>
              <w:rPr>
                <w:sz w:val="24"/>
                <w:szCs w:val="24"/>
              </w:rPr>
              <w:t>ние абзацев.</w:t>
            </w:r>
          </w:p>
        </w:tc>
        <w:tc>
          <w:tcPr>
            <w:tcW w:w="709" w:type="dxa"/>
          </w:tcPr>
          <w:p w:rsidR="002B1A45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3095" w:rsidRDefault="006D3095" w:rsidP="006416A7">
            <w:pPr>
              <w:jc w:val="center"/>
              <w:rPr>
                <w:sz w:val="24"/>
                <w:szCs w:val="24"/>
              </w:rPr>
            </w:pPr>
          </w:p>
          <w:p w:rsidR="006D3095" w:rsidRPr="00180D6F" w:rsidRDefault="006D3095" w:rsidP="0064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B1A45" w:rsidRPr="00180D6F" w:rsidRDefault="002B1A45" w:rsidP="006416A7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со свойствами информационных объектов: цветом, шириной и шаблонами линий; шрифтом, цветом, размером и начертанием текста; отступом, интервалом и выравниванием абзацев.</w:t>
            </w:r>
          </w:p>
          <w:p w:rsidR="002B1A45" w:rsidRPr="00180D6F" w:rsidRDefault="002B1A45" w:rsidP="00180D6F">
            <w:pPr>
              <w:rPr>
                <w:sz w:val="24"/>
                <w:szCs w:val="24"/>
              </w:rPr>
            </w:pPr>
            <w:r w:rsidRPr="00180D6F">
              <w:rPr>
                <w:sz w:val="24"/>
                <w:szCs w:val="24"/>
              </w:rPr>
              <w:t>Знакомство со способами обработки элементов информационных объектов: ввод, удаление, копирование и вставка текстов.</w:t>
            </w:r>
          </w:p>
        </w:tc>
        <w:tc>
          <w:tcPr>
            <w:tcW w:w="851" w:type="dxa"/>
          </w:tcPr>
          <w:p w:rsidR="002B1A45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Default="002B1A45" w:rsidP="006416A7">
            <w:pPr>
              <w:rPr>
                <w:sz w:val="24"/>
                <w:szCs w:val="24"/>
              </w:rPr>
            </w:pPr>
          </w:p>
          <w:p w:rsidR="002B1A45" w:rsidRPr="00180D6F" w:rsidRDefault="002B1A45" w:rsidP="0064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410" w:type="dxa"/>
            <w:vMerge/>
          </w:tcPr>
          <w:p w:rsidR="002B1A45" w:rsidRDefault="002B1A45" w:rsidP="006416A7"/>
        </w:tc>
        <w:tc>
          <w:tcPr>
            <w:tcW w:w="1275" w:type="dxa"/>
          </w:tcPr>
          <w:p w:rsidR="002B1A45" w:rsidRDefault="000975F4" w:rsidP="006416A7">
            <w:r>
              <w:t xml:space="preserve">Беседа, практическая </w:t>
            </w:r>
            <w:r>
              <w:br/>
              <w:t>(творческая) работа</w:t>
            </w:r>
          </w:p>
        </w:tc>
      </w:tr>
    </w:tbl>
    <w:p w:rsidR="00E7330F" w:rsidRPr="00180D6F" w:rsidRDefault="00E7330F" w:rsidP="006416A7">
      <w:pPr>
        <w:rPr>
          <w:rFonts w:eastAsia="Calibri"/>
          <w:b/>
        </w:rPr>
      </w:pPr>
    </w:p>
    <w:p w:rsidR="00E7330F" w:rsidRPr="00180D6F" w:rsidRDefault="00E7330F" w:rsidP="006416A7">
      <w:pPr>
        <w:rPr>
          <w:rFonts w:eastAsia="Calibri"/>
          <w:b/>
        </w:rPr>
      </w:pPr>
    </w:p>
    <w:p w:rsidR="00340EF2" w:rsidRDefault="00340EF2" w:rsidP="006416A7">
      <w:pPr>
        <w:rPr>
          <w:rFonts w:eastAsia="Calibri"/>
          <w:b/>
        </w:rPr>
        <w:sectPr w:rsidR="00340EF2" w:rsidSect="00340EF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330F" w:rsidRPr="00180D6F" w:rsidRDefault="00E7330F" w:rsidP="006416A7">
      <w:pPr>
        <w:rPr>
          <w:rFonts w:eastAsia="Calibri"/>
          <w:b/>
        </w:rPr>
      </w:pPr>
    </w:p>
    <w:p w:rsidR="004D1CFD" w:rsidRPr="00180D6F" w:rsidRDefault="004D1CFD" w:rsidP="006416A7">
      <w:pPr>
        <w:rPr>
          <w:rFonts w:eastAsia="Calibri"/>
          <w:b/>
        </w:rPr>
      </w:pPr>
    </w:p>
    <w:p w:rsidR="00E7330F" w:rsidRPr="00180D6F" w:rsidRDefault="00E7330F" w:rsidP="006416A7">
      <w:pPr>
        <w:rPr>
          <w:rFonts w:eastAsia="Calibri"/>
          <w:b/>
        </w:rPr>
      </w:pPr>
    </w:p>
    <w:p w:rsidR="008005AD" w:rsidRPr="00937D00" w:rsidRDefault="008005AD" w:rsidP="008005AD">
      <w:pPr>
        <w:autoSpaceDE w:val="0"/>
        <w:autoSpaceDN w:val="0"/>
        <w:adjustRightInd w:val="0"/>
        <w:spacing w:before="15" w:line="300" w:lineRule="auto"/>
        <w:jc w:val="center"/>
      </w:pPr>
      <w:r w:rsidRPr="00937D00">
        <w:rPr>
          <w:b/>
        </w:rPr>
        <w:t>7. Учебно-методическое и материально-техническое обеспечение образовательного процесса</w:t>
      </w:r>
    </w:p>
    <w:p w:rsidR="008005AD" w:rsidRPr="00937D00" w:rsidRDefault="008005AD" w:rsidP="008005AD">
      <w:pPr>
        <w:spacing w:after="160" w:line="259" w:lineRule="auto"/>
      </w:pPr>
    </w:p>
    <w:p w:rsidR="008005AD" w:rsidRPr="00937D00" w:rsidRDefault="008005AD" w:rsidP="008005AD">
      <w:pPr>
        <w:pStyle w:val="a8"/>
        <w:numPr>
          <w:ilvl w:val="0"/>
          <w:numId w:val="31"/>
        </w:numPr>
        <w:contextualSpacing/>
      </w:pPr>
      <w:r>
        <w:rPr>
          <w:color w:val="000000"/>
        </w:rPr>
        <w:t>Конышева, Н. М. Технология. 3</w:t>
      </w:r>
      <w:r w:rsidRPr="00937D00">
        <w:rPr>
          <w:color w:val="000000"/>
        </w:rPr>
        <w:t xml:space="preserve"> класс [Текст]: учебник / Н.М. Конышева. - Смоленск: И</w:t>
      </w:r>
      <w:r>
        <w:rPr>
          <w:color w:val="000000"/>
        </w:rPr>
        <w:t>зд-во «Ассоциация XX! век», 2014</w:t>
      </w:r>
      <w:r w:rsidRPr="00937D00">
        <w:rPr>
          <w:color w:val="000000"/>
        </w:rPr>
        <w:t>.</w:t>
      </w:r>
    </w:p>
    <w:p w:rsidR="008005AD" w:rsidRPr="00937D00" w:rsidRDefault="008005AD" w:rsidP="008005AD">
      <w:pPr>
        <w:pStyle w:val="a8"/>
        <w:numPr>
          <w:ilvl w:val="0"/>
          <w:numId w:val="31"/>
        </w:numPr>
        <w:contextualSpacing/>
      </w:pPr>
      <w:r>
        <w:rPr>
          <w:color w:val="000000"/>
        </w:rPr>
        <w:t>Конышева, Н. М. Технология.3</w:t>
      </w:r>
      <w:r w:rsidRPr="00937D00">
        <w:rPr>
          <w:color w:val="000000"/>
        </w:rPr>
        <w:t>класс [Текст]: рабочие тетради № 1 и № 2 / Н.М. Конышева. - Смоленск: И</w:t>
      </w:r>
      <w:r>
        <w:rPr>
          <w:color w:val="000000"/>
        </w:rPr>
        <w:t>зд-во «Ассоциация XXI век», 2014</w:t>
      </w:r>
      <w:r w:rsidRPr="00937D00">
        <w:rPr>
          <w:color w:val="000000"/>
        </w:rPr>
        <w:t>.</w:t>
      </w:r>
    </w:p>
    <w:p w:rsidR="008005AD" w:rsidRPr="00937D00" w:rsidRDefault="008005AD" w:rsidP="008005AD">
      <w:pPr>
        <w:pStyle w:val="a8"/>
        <w:numPr>
          <w:ilvl w:val="0"/>
          <w:numId w:val="31"/>
        </w:numPr>
        <w:contextualSpacing/>
      </w:pPr>
      <w:r w:rsidRPr="00937D00">
        <w:rPr>
          <w:color w:val="000000"/>
        </w:rPr>
        <w:t xml:space="preserve"> Конышева, Н. М. Технология [Текст]: методические рекомендации к учебнику для 2</w:t>
      </w:r>
      <w:r>
        <w:rPr>
          <w:color w:val="000000"/>
        </w:rPr>
        <w:t>3</w:t>
      </w:r>
      <w:r w:rsidRPr="00937D00">
        <w:rPr>
          <w:color w:val="000000"/>
        </w:rPr>
        <w:t>класса общеобразовательных учреждений / Н.М. Конышева.</w:t>
      </w:r>
    </w:p>
    <w:p w:rsidR="008005AD" w:rsidRPr="00937D00" w:rsidRDefault="008005AD" w:rsidP="008005AD">
      <w:pPr>
        <w:rPr>
          <w:color w:val="000000"/>
        </w:rPr>
      </w:pPr>
      <w:r>
        <w:rPr>
          <w:color w:val="000000"/>
        </w:rPr>
        <w:t xml:space="preserve">           </w:t>
      </w:r>
      <w:r w:rsidRPr="00937D00">
        <w:rPr>
          <w:color w:val="000000"/>
        </w:rPr>
        <w:t>Смоленск: Изд-во «Ассоциация XXI век», 2011.</w:t>
      </w:r>
    </w:p>
    <w:p w:rsidR="008005AD" w:rsidRPr="00937D00" w:rsidRDefault="008005AD" w:rsidP="008005AD">
      <w:pPr>
        <w:rPr>
          <w:color w:val="000000"/>
        </w:rPr>
      </w:pPr>
    </w:p>
    <w:p w:rsidR="008005AD" w:rsidRPr="00937D00" w:rsidRDefault="008005AD" w:rsidP="008005AD">
      <w:pPr>
        <w:jc w:val="both"/>
        <w:rPr>
          <w:b/>
        </w:rPr>
      </w:pPr>
      <w:r w:rsidRPr="00937D00">
        <w:t xml:space="preserve">       </w:t>
      </w:r>
      <w:r w:rsidRPr="00937D00">
        <w:rPr>
          <w:b/>
        </w:rPr>
        <w:t>Таблицы</w:t>
      </w:r>
    </w:p>
    <w:p w:rsidR="008005AD" w:rsidRPr="00937D00" w:rsidRDefault="008005AD" w:rsidP="008005AD">
      <w:pPr>
        <w:jc w:val="both"/>
        <w:rPr>
          <w:b/>
        </w:rPr>
      </w:pPr>
    </w:p>
    <w:p w:rsidR="008005AD" w:rsidRPr="00937D00" w:rsidRDefault="008005AD" w:rsidP="008005AD">
      <w:pPr>
        <w:numPr>
          <w:ilvl w:val="0"/>
          <w:numId w:val="5"/>
        </w:numPr>
        <w:jc w:val="both"/>
        <w:rPr>
          <w:rFonts w:eastAsia="Calibri"/>
          <w:bCs/>
          <w:i/>
        </w:rPr>
      </w:pPr>
      <w:r w:rsidRPr="00937D00">
        <w:rPr>
          <w:i/>
        </w:rPr>
        <w:t>Обработка бумаги и картона:</w:t>
      </w:r>
    </w:p>
    <w:p w:rsidR="008005AD" w:rsidRPr="00937D00" w:rsidRDefault="003F39EB" w:rsidP="008005AD">
      <w:pPr>
        <w:pStyle w:val="a6"/>
        <w:ind w:left="360"/>
        <w:jc w:val="left"/>
        <w:rPr>
          <w:color w:val="auto"/>
        </w:rPr>
      </w:pPr>
      <w:hyperlink r:id="rId8" w:tgtFrame="_blank" w:history="1">
        <w:r w:rsidR="008005AD" w:rsidRPr="00937D00">
          <w:rPr>
            <w:rStyle w:val="a5"/>
            <w:color w:val="auto"/>
          </w:rPr>
          <w:t>- Ножницы – режущий инструмент</w:t>
        </w:r>
      </w:hyperlink>
      <w:r w:rsidR="008005AD" w:rsidRPr="00937D00">
        <w:rPr>
          <w:color w:val="auto"/>
        </w:rPr>
        <w:br/>
      </w:r>
      <w:hyperlink r:id="rId9" w:tgtFrame="_blank" w:history="1">
        <w:r w:rsidR="008005AD" w:rsidRPr="00937D00">
          <w:rPr>
            <w:rStyle w:val="a5"/>
            <w:color w:val="auto"/>
          </w:rPr>
          <w:t>- Приемы резания ножницами</w:t>
        </w:r>
      </w:hyperlink>
      <w:r w:rsidR="008005AD" w:rsidRPr="00937D00">
        <w:rPr>
          <w:color w:val="auto"/>
        </w:rPr>
        <w:br/>
      </w:r>
      <w:hyperlink r:id="rId10" w:tgtFrame="_blank" w:history="1">
        <w:r w:rsidR="008005AD" w:rsidRPr="00937D00">
          <w:rPr>
            <w:rStyle w:val="a5"/>
            <w:color w:val="auto"/>
          </w:rPr>
          <w:t>- Деление листа бумаги на части</w:t>
        </w:r>
      </w:hyperlink>
      <w:r w:rsidR="008005AD" w:rsidRPr="00937D00">
        <w:rPr>
          <w:color w:val="auto"/>
        </w:rPr>
        <w:br/>
      </w:r>
      <w:hyperlink r:id="rId11" w:tgtFrame="_blank" w:history="1">
        <w:r w:rsidR="008005AD" w:rsidRPr="00937D00">
          <w:rPr>
            <w:rStyle w:val="a5"/>
            <w:color w:val="auto"/>
          </w:rPr>
          <w:t>- Рицовка, биговка</w:t>
        </w:r>
      </w:hyperlink>
      <w:r w:rsidR="008005AD" w:rsidRPr="00937D00">
        <w:rPr>
          <w:color w:val="auto"/>
        </w:rPr>
        <w:br/>
      </w:r>
      <w:hyperlink r:id="rId12" w:tgtFrame="_blank" w:history="1">
        <w:r w:rsidR="008005AD" w:rsidRPr="00937D00">
          <w:rPr>
            <w:rStyle w:val="a5"/>
            <w:color w:val="auto"/>
          </w:rPr>
          <w:t>- Формообразование бумажных деталей</w:t>
        </w:r>
      </w:hyperlink>
      <w:r w:rsidR="008005AD" w:rsidRPr="00937D00">
        <w:rPr>
          <w:color w:val="auto"/>
        </w:rPr>
        <w:br/>
      </w:r>
      <w:hyperlink r:id="rId13" w:tgtFrame="_blank" w:history="1">
        <w:r w:rsidR="008005AD" w:rsidRPr="00937D00">
          <w:rPr>
            <w:rStyle w:val="a5"/>
            <w:color w:val="auto"/>
          </w:rPr>
          <w:t>- Приемы наклеивания бумажных деталей</w:t>
        </w:r>
      </w:hyperlink>
      <w:r w:rsidR="008005AD" w:rsidRPr="00937D00">
        <w:rPr>
          <w:color w:val="auto"/>
        </w:rPr>
        <w:br/>
      </w:r>
      <w:hyperlink r:id="rId14" w:tgtFrame="_blank" w:history="1">
        <w:r w:rsidR="008005AD" w:rsidRPr="00937D00">
          <w:rPr>
            <w:rStyle w:val="a5"/>
            <w:color w:val="auto"/>
          </w:rPr>
          <w:t>- Деление круга на части: две, три, четыре, пять, шесть</w:t>
        </w:r>
      </w:hyperlink>
      <w:r w:rsidR="008005AD" w:rsidRPr="00937D00">
        <w:rPr>
          <w:color w:val="auto"/>
        </w:rPr>
        <w:br/>
      </w:r>
      <w:hyperlink r:id="rId15" w:tgtFrame="_blank" w:history="1">
        <w:r w:rsidR="008005AD" w:rsidRPr="00937D00">
          <w:rPr>
            <w:rStyle w:val="a5"/>
            <w:color w:val="auto"/>
          </w:rPr>
          <w:t>-Технология изготовления изделия</w:t>
        </w:r>
      </w:hyperlink>
    </w:p>
    <w:p w:rsidR="008005AD" w:rsidRPr="00937D00" w:rsidRDefault="008005AD" w:rsidP="008005AD">
      <w:pPr>
        <w:pStyle w:val="a6"/>
        <w:numPr>
          <w:ilvl w:val="0"/>
          <w:numId w:val="5"/>
        </w:numPr>
        <w:jc w:val="left"/>
        <w:rPr>
          <w:rStyle w:val="a7"/>
          <w:b w:val="0"/>
          <w:i/>
          <w:color w:val="auto"/>
        </w:rPr>
      </w:pPr>
      <w:r w:rsidRPr="00937D00">
        <w:rPr>
          <w:rStyle w:val="a7"/>
          <w:i/>
          <w:color w:val="auto"/>
        </w:rPr>
        <w:t>Обработка ткани.</w:t>
      </w:r>
    </w:p>
    <w:p w:rsidR="008005AD" w:rsidRPr="00937D00" w:rsidRDefault="008005AD" w:rsidP="008005AD">
      <w:pPr>
        <w:pStyle w:val="a6"/>
        <w:jc w:val="left"/>
        <w:rPr>
          <w:color w:val="auto"/>
        </w:rPr>
      </w:pPr>
      <w:r w:rsidRPr="00937D00">
        <w:rPr>
          <w:color w:val="auto"/>
        </w:rPr>
        <w:t xml:space="preserve">      </w:t>
      </w:r>
      <w:hyperlink r:id="rId16" w:tgtFrame="_blank" w:history="1">
        <w:r w:rsidRPr="00937D00">
          <w:rPr>
            <w:rStyle w:val="a5"/>
            <w:color w:val="auto"/>
          </w:rPr>
          <w:t>- Швейные инструменты и приспособления</w:t>
        </w:r>
      </w:hyperlink>
      <w:r w:rsidRPr="00937D00">
        <w:rPr>
          <w:color w:val="auto"/>
        </w:rPr>
        <w:br/>
        <w:t xml:space="preserve">      </w:t>
      </w:r>
      <w:hyperlink r:id="rId17" w:tgtFrame="_blank" w:history="1">
        <w:r w:rsidRPr="00937D00">
          <w:rPr>
            <w:rStyle w:val="a5"/>
            <w:color w:val="auto"/>
          </w:rPr>
          <w:t>- Отмеривание и вдевание нитки в иглу</w:t>
        </w:r>
      </w:hyperlink>
      <w:r w:rsidRPr="00937D00">
        <w:rPr>
          <w:color w:val="auto"/>
        </w:rPr>
        <w:br/>
        <w:t xml:space="preserve">      </w:t>
      </w:r>
      <w:hyperlink r:id="rId18" w:tgtFrame="_blank" w:history="1">
        <w:r w:rsidRPr="00937D00">
          <w:rPr>
            <w:rStyle w:val="a5"/>
            <w:color w:val="auto"/>
          </w:rPr>
          <w:t>- Закрепление нитки на ткани</w:t>
        </w:r>
      </w:hyperlink>
      <w:r w:rsidRPr="00937D00">
        <w:rPr>
          <w:color w:val="auto"/>
        </w:rPr>
        <w:br/>
        <w:t xml:space="preserve">      </w:t>
      </w:r>
      <w:hyperlink r:id="rId19" w:tgtFrame="_blank" w:history="1">
        <w:r w:rsidRPr="00937D00">
          <w:rPr>
            <w:rStyle w:val="a5"/>
            <w:color w:val="auto"/>
          </w:rPr>
          <w:t>- Лекало. Изготовление изделия</w:t>
        </w:r>
      </w:hyperlink>
      <w:r w:rsidRPr="00937D00">
        <w:rPr>
          <w:color w:val="auto"/>
        </w:rPr>
        <w:br/>
        <w:t xml:space="preserve">      </w:t>
      </w:r>
      <w:hyperlink r:id="rId20" w:tgtFrame="_blank" w:history="1">
        <w:r w:rsidRPr="00937D00">
          <w:rPr>
            <w:rStyle w:val="a5"/>
            <w:color w:val="auto"/>
          </w:rPr>
          <w:t>- Выкройка. Изготовление изделия</w:t>
        </w:r>
      </w:hyperlink>
      <w:r w:rsidRPr="00937D00">
        <w:rPr>
          <w:color w:val="auto"/>
        </w:rPr>
        <w:br/>
        <w:t xml:space="preserve">      </w:t>
      </w:r>
      <w:hyperlink r:id="rId21" w:tgtFrame="_blank" w:history="1">
        <w:r w:rsidRPr="00937D00">
          <w:rPr>
            <w:rStyle w:val="a5"/>
            <w:color w:val="auto"/>
          </w:rPr>
          <w:t>- Строчка прямого стежка и её варианты</w:t>
        </w:r>
      </w:hyperlink>
      <w:r w:rsidRPr="00937D00">
        <w:rPr>
          <w:color w:val="auto"/>
        </w:rPr>
        <w:br/>
        <w:t xml:space="preserve">      </w:t>
      </w:r>
      <w:hyperlink r:id="rId22" w:tgtFrame="_blank" w:history="1">
        <w:r w:rsidRPr="00937D00">
          <w:rPr>
            <w:rStyle w:val="a5"/>
            <w:color w:val="auto"/>
          </w:rPr>
          <w:t>- Строчка косого стежка и её варианты</w:t>
        </w:r>
      </w:hyperlink>
      <w:r w:rsidRPr="00937D00">
        <w:rPr>
          <w:color w:val="auto"/>
        </w:rPr>
        <w:br/>
        <w:t xml:space="preserve">      </w:t>
      </w:r>
      <w:hyperlink r:id="rId23" w:tgtFrame="_blank" w:history="1">
        <w:r w:rsidRPr="00937D00">
          <w:rPr>
            <w:rStyle w:val="a5"/>
            <w:color w:val="auto"/>
          </w:rPr>
          <w:t>- Строчка петельного стежка и её варианты</w:t>
        </w:r>
      </w:hyperlink>
      <w:r w:rsidRPr="00937D00">
        <w:rPr>
          <w:color w:val="auto"/>
        </w:rPr>
        <w:br/>
        <w:t xml:space="preserve">      </w:t>
      </w:r>
      <w:hyperlink r:id="rId24" w:tgtFrame="_blank" w:history="1">
        <w:r w:rsidRPr="00937D00">
          <w:rPr>
            <w:rStyle w:val="a5"/>
            <w:color w:val="auto"/>
          </w:rPr>
          <w:t>- Строчка петлеобразного и крестообразного стежков</w:t>
        </w:r>
      </w:hyperlink>
      <w:r w:rsidRPr="00937D00">
        <w:rPr>
          <w:color w:val="auto"/>
        </w:rPr>
        <w:br/>
        <w:t xml:space="preserve">      </w:t>
      </w:r>
      <w:hyperlink r:id="rId25" w:tgtFrame="_blank" w:history="1">
        <w:r w:rsidRPr="00937D00">
          <w:rPr>
            <w:rStyle w:val="a5"/>
            <w:color w:val="auto"/>
          </w:rPr>
          <w:t>- Разметка ткани для выполнения строчек (вышивания)</w:t>
        </w:r>
      </w:hyperlink>
      <w:r w:rsidRPr="00937D00">
        <w:rPr>
          <w:color w:val="auto"/>
        </w:rPr>
        <w:br/>
        <w:t xml:space="preserve">      </w:t>
      </w:r>
      <w:hyperlink r:id="rId26" w:tgtFrame="_blank" w:history="1">
        <w:r w:rsidRPr="00937D00">
          <w:rPr>
            <w:rStyle w:val="a5"/>
            <w:color w:val="auto"/>
          </w:rPr>
          <w:t>- Пришивание пуговиц (1)</w:t>
        </w:r>
      </w:hyperlink>
      <w:r w:rsidRPr="00937D00">
        <w:rPr>
          <w:color w:val="auto"/>
        </w:rPr>
        <w:br/>
        <w:t xml:space="preserve">      </w:t>
      </w:r>
      <w:hyperlink r:id="rId27" w:tgtFrame="_blank" w:history="1">
        <w:r w:rsidRPr="00937D00">
          <w:rPr>
            <w:rStyle w:val="a5"/>
            <w:color w:val="auto"/>
          </w:rPr>
          <w:t>- Пришивание пуговиц (2)</w:t>
        </w:r>
      </w:hyperlink>
    </w:p>
    <w:p w:rsidR="008005AD" w:rsidRPr="00937D00" w:rsidRDefault="008005AD" w:rsidP="008005AD">
      <w:pPr>
        <w:pStyle w:val="a6"/>
        <w:numPr>
          <w:ilvl w:val="0"/>
          <w:numId w:val="5"/>
        </w:numPr>
        <w:jc w:val="left"/>
        <w:rPr>
          <w:b/>
          <w:i/>
          <w:color w:val="auto"/>
        </w:rPr>
      </w:pPr>
      <w:r w:rsidRPr="00937D00">
        <w:rPr>
          <w:color w:val="auto"/>
        </w:rPr>
        <w:t xml:space="preserve"> </w:t>
      </w:r>
      <w:r w:rsidRPr="00937D00">
        <w:rPr>
          <w:rStyle w:val="a7"/>
          <w:i/>
          <w:color w:val="auto"/>
        </w:rPr>
        <w:t>Обработка природного материала и пластика. Проекты.</w:t>
      </w:r>
    </w:p>
    <w:p w:rsidR="008005AD" w:rsidRPr="00937D00" w:rsidRDefault="008005AD" w:rsidP="008005AD">
      <w:pPr>
        <w:pStyle w:val="a6"/>
        <w:jc w:val="left"/>
        <w:rPr>
          <w:rStyle w:val="a5"/>
          <w:color w:val="auto"/>
        </w:rPr>
      </w:pPr>
      <w:r w:rsidRPr="00937D00">
        <w:rPr>
          <w:color w:val="auto"/>
        </w:rPr>
        <w:t xml:space="preserve">      </w:t>
      </w:r>
      <w:hyperlink r:id="rId28" w:tgtFrame="_blank" w:history="1">
        <w:r w:rsidRPr="00937D00">
          <w:rPr>
            <w:rStyle w:val="a5"/>
            <w:color w:val="auto"/>
          </w:rPr>
          <w:t>- Соединение деталей из природного материала</w:t>
        </w:r>
      </w:hyperlink>
      <w:r w:rsidRPr="00937D00">
        <w:rPr>
          <w:color w:val="auto"/>
        </w:rPr>
        <w:br/>
        <w:t xml:space="preserve">      </w:t>
      </w:r>
      <w:hyperlink r:id="rId29" w:tgtFrame="_blank" w:history="1">
        <w:r w:rsidRPr="00937D00">
          <w:rPr>
            <w:rStyle w:val="a5"/>
            <w:color w:val="auto"/>
          </w:rPr>
          <w:t>- Приемы работы с деталями набора «Конструктор»</w:t>
        </w:r>
      </w:hyperlink>
      <w:r w:rsidRPr="00937D00">
        <w:rPr>
          <w:color w:val="auto"/>
        </w:rPr>
        <w:br/>
        <w:t xml:space="preserve">      </w:t>
      </w:r>
      <w:hyperlink r:id="rId30" w:tgtFrame="_blank" w:history="1">
        <w:r w:rsidRPr="00937D00">
          <w:rPr>
            <w:rStyle w:val="a5"/>
            <w:color w:val="auto"/>
          </w:rPr>
          <w:t>- Приёмы обработки пластика</w:t>
        </w:r>
      </w:hyperlink>
      <w:r w:rsidRPr="00937D00">
        <w:rPr>
          <w:color w:val="auto"/>
        </w:rPr>
        <w:br/>
        <w:t xml:space="preserve">      </w:t>
      </w:r>
      <w:hyperlink r:id="rId31" w:tgtFrame="_blank" w:history="1">
        <w:r w:rsidRPr="00937D00">
          <w:rPr>
            <w:rStyle w:val="a5"/>
            <w:color w:val="auto"/>
          </w:rPr>
          <w:t>- Технологический проект</w:t>
        </w:r>
      </w:hyperlink>
      <w:r w:rsidRPr="00937D00">
        <w:rPr>
          <w:color w:val="auto"/>
        </w:rPr>
        <w:br/>
        <w:t xml:space="preserve">      </w:t>
      </w:r>
      <w:hyperlink r:id="rId32" w:tgtFrame="_blank" w:history="1">
        <w:r w:rsidRPr="00937D00">
          <w:rPr>
            <w:rStyle w:val="a5"/>
            <w:color w:val="auto"/>
          </w:rPr>
          <w:t>- Информационный проект</w:t>
        </w:r>
      </w:hyperlink>
      <w:r w:rsidRPr="00937D00">
        <w:rPr>
          <w:color w:val="auto"/>
        </w:rPr>
        <w:br/>
        <w:t xml:space="preserve">      </w:t>
      </w:r>
      <w:hyperlink r:id="rId33" w:tgtFrame="_blank" w:history="1">
        <w:r w:rsidRPr="00937D00">
          <w:rPr>
            <w:rStyle w:val="a5"/>
            <w:color w:val="auto"/>
          </w:rPr>
          <w:t>- Анализ образца изделия</w:t>
        </w:r>
      </w:hyperlink>
    </w:p>
    <w:p w:rsidR="008005AD" w:rsidRPr="00937D00" w:rsidRDefault="008005AD" w:rsidP="008005AD">
      <w:pPr>
        <w:pStyle w:val="a4"/>
      </w:pPr>
    </w:p>
    <w:p w:rsidR="008005AD" w:rsidRPr="00937D00" w:rsidRDefault="008005AD" w:rsidP="008005AD">
      <w:pPr>
        <w:spacing w:after="200" w:line="276" w:lineRule="auto"/>
        <w:contextualSpacing/>
      </w:pPr>
    </w:p>
    <w:p w:rsidR="008005AD" w:rsidRDefault="008005AD" w:rsidP="008005AD">
      <w:pPr>
        <w:spacing w:after="200" w:line="276" w:lineRule="auto"/>
        <w:contextualSpacing/>
      </w:pPr>
      <w:r w:rsidRPr="00937D00">
        <w:t xml:space="preserve">                                            </w:t>
      </w:r>
    </w:p>
    <w:p w:rsidR="008005AD" w:rsidRDefault="008005AD" w:rsidP="008005AD">
      <w:pPr>
        <w:spacing w:after="200" w:line="276" w:lineRule="auto"/>
        <w:contextualSpacing/>
      </w:pPr>
    </w:p>
    <w:p w:rsidR="008005AD" w:rsidRDefault="008005AD" w:rsidP="008005AD">
      <w:pPr>
        <w:spacing w:after="200" w:line="276" w:lineRule="auto"/>
        <w:contextualSpacing/>
      </w:pPr>
    </w:p>
    <w:p w:rsidR="008005AD" w:rsidRDefault="008005AD" w:rsidP="008005AD">
      <w:pPr>
        <w:spacing w:after="200" w:line="276" w:lineRule="auto"/>
        <w:contextualSpacing/>
      </w:pPr>
    </w:p>
    <w:p w:rsidR="008005AD" w:rsidRPr="00937D00" w:rsidRDefault="008005AD" w:rsidP="008005AD">
      <w:pPr>
        <w:spacing w:after="200" w:line="276" w:lineRule="auto"/>
        <w:contextualSpacing/>
      </w:pPr>
      <w:r w:rsidRPr="00937D00">
        <w:rPr>
          <w:b/>
        </w:rPr>
        <w:t xml:space="preserve">Мультимедийные демонстрации </w:t>
      </w:r>
      <w:r w:rsidRPr="00937D00">
        <w:t xml:space="preserve">(компьютер, </w:t>
      </w:r>
      <w:r w:rsidRPr="00937D00">
        <w:rPr>
          <w:lang w:val="en-US"/>
        </w:rPr>
        <w:t>DVD</w:t>
      </w:r>
      <w:r w:rsidRPr="00937D00">
        <w:t xml:space="preserve">-проектор) </w:t>
      </w:r>
    </w:p>
    <w:p w:rsidR="008005AD" w:rsidRPr="00937D00" w:rsidRDefault="008005AD" w:rsidP="008005AD">
      <w:pPr>
        <w:spacing w:after="200" w:line="276" w:lineRule="auto"/>
        <w:contextualSpacing/>
      </w:pPr>
    </w:p>
    <w:p w:rsidR="008005AD" w:rsidRPr="00937D00" w:rsidRDefault="008005AD" w:rsidP="008005AD">
      <w:pPr>
        <w:spacing w:after="200" w:line="276" w:lineRule="auto"/>
        <w:contextualSpacing/>
        <w:rPr>
          <w:b/>
        </w:rPr>
      </w:pPr>
      <w:r w:rsidRPr="00937D00">
        <w:rPr>
          <w:b/>
        </w:rPr>
        <w:t xml:space="preserve">     Интернет ресурсы:</w:t>
      </w:r>
    </w:p>
    <w:p w:rsidR="008005AD" w:rsidRPr="00937D00" w:rsidRDefault="008005AD" w:rsidP="008005AD">
      <w:pPr>
        <w:spacing w:after="200" w:line="276" w:lineRule="auto"/>
        <w:contextualSpacing/>
        <w:rPr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044"/>
      </w:tblGrid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ind w:left="720"/>
              <w:contextualSpacing/>
            </w:pPr>
          </w:p>
          <w:p w:rsidR="008005AD" w:rsidRPr="00937D00" w:rsidRDefault="008005AD" w:rsidP="00340EF2">
            <w:pPr>
              <w:ind w:left="720"/>
              <w:contextualSpacing/>
            </w:pPr>
          </w:p>
          <w:p w:rsidR="008005AD" w:rsidRPr="00937D00" w:rsidRDefault="008005AD" w:rsidP="00340EF2">
            <w:pPr>
              <w:contextualSpacing/>
            </w:pPr>
            <w:r w:rsidRPr="00937D00">
              <w:t>http://www.school.edu.ru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ind w:left="665" w:hanging="665"/>
              <w:contextualSpacing/>
              <w:jc w:val="center"/>
              <w:rPr>
                <w:b/>
              </w:rPr>
            </w:pPr>
            <w:r w:rsidRPr="00937D00">
              <w:rPr>
                <w:b/>
              </w:rPr>
              <w:t>Российский общеобразовательный портал</w:t>
            </w:r>
          </w:p>
          <w:p w:rsidR="008005AD" w:rsidRPr="00937D00" w:rsidRDefault="008005AD" w:rsidP="00340EF2">
            <w:pPr>
              <w:ind w:left="27" w:firstLine="38"/>
              <w:contextualSpacing/>
            </w:pPr>
            <w:r w:rsidRPr="00937D00">
              <w:t>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</w:p>
          <w:p w:rsidR="008005AD" w:rsidRPr="00937D00" w:rsidRDefault="008005AD" w:rsidP="00340EF2">
            <w:pPr>
              <w:contextualSpacing/>
            </w:pPr>
            <w:r w:rsidRPr="00937D00">
              <w:t>http://www.viki.rdf.ru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Детские электронные книги и презентации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http://school-collection.edu.ru/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Единая коллекция цифровых образовательных ресурсов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http://www.solnet.ee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 xml:space="preserve">Портал для детей и взрослых. Можно найти материал по воспитанию, развитию и </w:t>
            </w:r>
          </w:p>
          <w:p w:rsidR="008005AD" w:rsidRPr="00937D00" w:rsidRDefault="008005AD" w:rsidP="00340EF2">
            <w:pPr>
              <w:contextualSpacing/>
            </w:pPr>
            <w:r w:rsidRPr="00937D00">
              <w:t>образованию детей, дидактический и сценарный материал для учителя начальных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http://www.prazdnik.by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Портал для детей и взрослых. Можно найти сценарии к различным мероприятиям.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http://www.it-n.ru/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Сайт творческих учителей. Разные сообщества.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http://mail.redu.ru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Исследовательская работа школьников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http://festival.1september.ru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Фестиваль педагогических идей «Открытый урок»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http://kid. nashcat.ru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Все для детей. Детский портал, детские сайты.</w:t>
            </w:r>
          </w:p>
        </w:tc>
      </w:tr>
      <w:tr w:rsidR="008005AD" w:rsidRPr="00937D00" w:rsidTr="00340EF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http://edu.rin.ru</w:t>
            </w:r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5AD" w:rsidRPr="00937D00" w:rsidRDefault="008005AD" w:rsidP="00340EF2">
            <w:pPr>
              <w:contextualSpacing/>
            </w:pPr>
            <w:r w:rsidRPr="00937D00"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школе.</w:t>
            </w:r>
          </w:p>
        </w:tc>
      </w:tr>
    </w:tbl>
    <w:p w:rsidR="008005AD" w:rsidRPr="00937D00" w:rsidRDefault="008005AD" w:rsidP="008005AD">
      <w:pPr>
        <w:pStyle w:val="a6"/>
        <w:jc w:val="left"/>
        <w:rPr>
          <w:color w:val="auto"/>
        </w:rPr>
        <w:sectPr w:rsidR="008005AD" w:rsidRPr="00937D00" w:rsidSect="00340EF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16A7" w:rsidRPr="00180D6F" w:rsidRDefault="006416A7" w:rsidP="008005AD">
      <w:pPr>
        <w:autoSpaceDE w:val="0"/>
        <w:autoSpaceDN w:val="0"/>
        <w:adjustRightInd w:val="0"/>
        <w:spacing w:before="15" w:line="300" w:lineRule="auto"/>
        <w:jc w:val="center"/>
        <w:rPr>
          <w:rFonts w:eastAsia="Calibri"/>
        </w:rPr>
      </w:pPr>
    </w:p>
    <w:p w:rsidR="008005AD" w:rsidRDefault="008005AD" w:rsidP="00EE64DC">
      <w:pPr>
        <w:pStyle w:val="a6"/>
        <w:jc w:val="center"/>
        <w:rPr>
          <w:b/>
          <w:color w:val="auto"/>
        </w:rPr>
      </w:pPr>
    </w:p>
    <w:p w:rsidR="00EE64DC" w:rsidRPr="00180D6F" w:rsidRDefault="00EE64DC" w:rsidP="00EE64DC">
      <w:pPr>
        <w:pStyle w:val="a6"/>
        <w:jc w:val="center"/>
        <w:rPr>
          <w:b/>
          <w:color w:val="auto"/>
        </w:rPr>
      </w:pPr>
      <w:r w:rsidRPr="00180D6F">
        <w:rPr>
          <w:b/>
          <w:color w:val="auto"/>
        </w:rPr>
        <w:t>8. Результаты освоения учебного курса и система их оценки</w:t>
      </w: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</w:rPr>
      </w:pPr>
      <w:r w:rsidRPr="00180D6F">
        <w:rPr>
          <w:b/>
        </w:rPr>
        <w:t>Основные требования к уровню подготовки учащихся</w:t>
      </w: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</w:rPr>
      </w:pPr>
      <w:r w:rsidRPr="00180D6F">
        <w:rPr>
          <w:b/>
        </w:rPr>
        <w:t>3 класс</w:t>
      </w: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  <w:i/>
        </w:rPr>
      </w:pPr>
      <w:r w:rsidRPr="00180D6F">
        <w:rPr>
          <w:b/>
          <w:i/>
        </w:rPr>
        <w:t>Учащиеся должны знать: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 xml:space="preserve">о предметном мире как основной среде обитания современного человека; 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 xml:space="preserve">общие правила создания предметов рукотворного мира: соответствие изделия обстановке, удобство в использовании, эстетическая выразительность; 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наиболее распространенные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правила безопасной работы с циркулем, шилом и канцелярским ножом;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о выполнении построения и разметке деталей соответствующих форм (круг, равносторонний треугольник, вписанный в круг) с помощью циркуля;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о построении прямоугольных фигур на листе неправильной формы с помощью угольника;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 xml:space="preserve">о персональном компьютере как техническом средстве и возможностях его использования для решения простых художественно-конструкторских задач; </w:t>
      </w:r>
      <w:r w:rsidRPr="00180D6F">
        <w:rPr>
          <w:rStyle w:val="ad"/>
          <w:sz w:val="24"/>
        </w:rPr>
        <w:footnoteReference w:id="1"/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об особенностях силуэтных изображений, их художественной выразительности и способах вырезания силуэтов различных видов из бумаги;</w:t>
      </w:r>
    </w:p>
    <w:p w:rsidR="00EE64DC" w:rsidRPr="00180D6F" w:rsidRDefault="00EE64DC" w:rsidP="00EE64DC">
      <w:pPr>
        <w:spacing w:line="360" w:lineRule="auto"/>
        <w:ind w:firstLine="680"/>
        <w:jc w:val="both"/>
      </w:pPr>
    </w:p>
    <w:p w:rsidR="00EE64DC" w:rsidRPr="00180D6F" w:rsidRDefault="00EE64DC" w:rsidP="00EE64DC">
      <w:pPr>
        <w:tabs>
          <w:tab w:val="left" w:pos="284"/>
          <w:tab w:val="left" w:pos="4962"/>
        </w:tabs>
        <w:spacing w:line="360" w:lineRule="auto"/>
        <w:ind w:firstLine="680"/>
        <w:jc w:val="both"/>
        <w:rPr>
          <w:b/>
          <w:i/>
        </w:rPr>
      </w:pPr>
      <w:r w:rsidRPr="00180D6F">
        <w:rPr>
          <w:b/>
          <w:i/>
        </w:rPr>
        <w:t xml:space="preserve">Учащиеся должны уметь: 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 xml:space="preserve">оценивать целесообразность конструкции и внешнего вида изделия с точки зрения его утилитарной функции; 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решать простые задачи конструктивного характера, связанные с изменением вида и способов соединения деталей (доконструирование или частичное переконструирование изделия) в соответствии с новыми требованиями и условиями использования изделия;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выполнять построение и разметку фигур с помощью циркуля;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выполнять построение прямоугольника на листе неправильной формы с помощью угольника и линейки;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соблюдать безопасные приемы работы с новыми инструментами – циркулем и канцелярским ножом, правильно их использовать;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 xml:space="preserve">соблюдать безопасные приемы работы на компьютере; 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выполнять шов «назад иголку» и использовать его при  изготовлении изделий;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изготавливать изделия из бисера по простым схемам; целенаправленно вносить изменения в схемы в соответствии с простыми задачами конструктивного и декоративного плана;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изготавливать изделия из различных пластических материалов;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использовать комбинированные техники при изготовлении изделий в соответствии с конструктивной или декоративно-художественной задачей.</w:t>
      </w: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  <w:i/>
        </w:rPr>
      </w:pP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  <w:i/>
        </w:rPr>
      </w:pPr>
      <w:r w:rsidRPr="00180D6F">
        <w:rPr>
          <w:b/>
          <w:i/>
        </w:rPr>
        <w:t>Учащиеся могут знать:</w:t>
      </w:r>
    </w:p>
    <w:p w:rsidR="00EE64DC" w:rsidRPr="00180D6F" w:rsidRDefault="00EE64DC" w:rsidP="00EE64D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</w:pPr>
      <w:r w:rsidRPr="00180D6F">
        <w:t>о первичности мира природы по отношению к искусственно созданному миру вещей;</w:t>
      </w:r>
    </w:p>
    <w:p w:rsidR="00EE64DC" w:rsidRPr="00180D6F" w:rsidRDefault="00EE64DC" w:rsidP="00EE64D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  <w:rPr>
          <w:b/>
          <w:i/>
        </w:rPr>
      </w:pPr>
      <w:r w:rsidRPr="00180D6F">
        <w:t>о бионике как науке, использующей для решения технико-технологических задач «конструктивные изобретения» природы;</w:t>
      </w:r>
    </w:p>
    <w:p w:rsidR="00EE64DC" w:rsidRPr="00180D6F" w:rsidRDefault="00EE64DC" w:rsidP="00EE64D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</w:pPr>
      <w:r w:rsidRPr="00180D6F">
        <w:t>об отдельных законах механики, используемых при конструировании предметной среды (на уровне общих представлений);</w:t>
      </w:r>
    </w:p>
    <w:p w:rsidR="00EE64DC" w:rsidRPr="00180D6F" w:rsidRDefault="00EE64DC" w:rsidP="00EE64D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</w:pPr>
      <w:r w:rsidRPr="00180D6F">
        <w:t>о необходимости изменения и творческой переработки  (стилизации) природных форм в бытовых вещах в соответствии с их функцией, о приемах стилизации природных форм в вещах;</w:t>
      </w:r>
    </w:p>
    <w:p w:rsidR="00EE64DC" w:rsidRPr="00180D6F" w:rsidRDefault="00EE64DC" w:rsidP="00EE64DC">
      <w:pPr>
        <w:numPr>
          <w:ilvl w:val="0"/>
          <w:numId w:val="11"/>
        </w:numPr>
        <w:suppressAutoHyphens/>
        <w:spacing w:line="360" w:lineRule="auto"/>
        <w:ind w:left="0" w:firstLine="680"/>
        <w:jc w:val="both"/>
      </w:pPr>
      <w:r w:rsidRPr="00180D6F">
        <w:lastRenderedPageBreak/>
        <w:t>о том, что вычурность в конструкции и отделке вещи сужает область ее применения; универсальные вещи отличаются строгостью и простотой.</w:t>
      </w:r>
    </w:p>
    <w:p w:rsidR="00EE64DC" w:rsidRPr="00180D6F" w:rsidRDefault="00EE64DC" w:rsidP="00EE64DC">
      <w:pPr>
        <w:spacing w:line="360" w:lineRule="auto"/>
        <w:ind w:firstLine="680"/>
        <w:jc w:val="both"/>
      </w:pPr>
    </w:p>
    <w:p w:rsidR="00EE64DC" w:rsidRPr="00180D6F" w:rsidRDefault="00EE64DC" w:rsidP="00EE64DC">
      <w:pPr>
        <w:spacing w:line="360" w:lineRule="auto"/>
        <w:ind w:firstLine="680"/>
        <w:jc w:val="both"/>
        <w:rPr>
          <w:b/>
          <w:i/>
        </w:rPr>
      </w:pPr>
      <w:r w:rsidRPr="00180D6F">
        <w:rPr>
          <w:b/>
          <w:i/>
        </w:rPr>
        <w:t>Учащиеся могут уметь:</w:t>
      </w:r>
    </w:p>
    <w:p w:rsidR="00EE64DC" w:rsidRPr="00180D6F" w:rsidRDefault="00EE64DC" w:rsidP="00EE64DC">
      <w:pPr>
        <w:numPr>
          <w:ilvl w:val="0"/>
          <w:numId w:val="12"/>
        </w:numPr>
        <w:tabs>
          <w:tab w:val="left" w:pos="284"/>
          <w:tab w:val="left" w:pos="4962"/>
        </w:tabs>
        <w:suppressAutoHyphens/>
        <w:spacing w:line="360" w:lineRule="auto"/>
        <w:jc w:val="both"/>
      </w:pPr>
      <w:r w:rsidRPr="00180D6F">
        <w:t>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</w:r>
    </w:p>
    <w:p w:rsidR="00EE64DC" w:rsidRPr="00180D6F" w:rsidRDefault="00EE64DC" w:rsidP="00EE64DC">
      <w:pPr>
        <w:numPr>
          <w:ilvl w:val="0"/>
          <w:numId w:val="10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придумывать и изготавливать несложные комплекты изделий по принципу стилевой гармонии;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выполнять стебельчатый шов и использовать его при изготовлении изделий;</w:t>
      </w:r>
    </w:p>
    <w:p w:rsidR="00EE64DC" w:rsidRPr="00180D6F" w:rsidRDefault="00EE64DC" w:rsidP="00EE64DC">
      <w:pPr>
        <w:numPr>
          <w:ilvl w:val="0"/>
          <w:numId w:val="9"/>
        </w:numPr>
        <w:tabs>
          <w:tab w:val="clear" w:pos="579"/>
          <w:tab w:val="left" w:pos="284"/>
          <w:tab w:val="num" w:pos="1040"/>
          <w:tab w:val="left" w:pos="4962"/>
        </w:tabs>
        <w:suppressAutoHyphens/>
        <w:spacing w:line="360" w:lineRule="auto"/>
        <w:ind w:left="1040"/>
        <w:jc w:val="both"/>
      </w:pPr>
      <w:r w:rsidRPr="00180D6F">
        <w:t>конструировать простые изделия (или дорабатывать конструкции) с учетом некоторых требований и законов механики.</w:t>
      </w:r>
    </w:p>
    <w:p w:rsidR="00EE64DC" w:rsidRPr="00180D6F" w:rsidRDefault="00EE64DC" w:rsidP="00EE64DC">
      <w:pPr>
        <w:spacing w:line="360" w:lineRule="auto"/>
        <w:ind w:firstLine="680"/>
        <w:jc w:val="both"/>
      </w:pPr>
    </w:p>
    <w:p w:rsidR="00B01AFE" w:rsidRPr="00374CA2" w:rsidRDefault="00B01AFE" w:rsidP="00B01AFE">
      <w:r>
        <w:t xml:space="preserve">      </w:t>
      </w:r>
      <w:r w:rsidRPr="00374CA2">
        <w:rPr>
          <w:b/>
        </w:rPr>
        <w:t>Промежуточная аттестация</w:t>
      </w:r>
      <w:r>
        <w:t xml:space="preserve"> по технологии</w:t>
      </w:r>
      <w:r w:rsidRPr="00374CA2">
        <w:t xml:space="preserve"> за курс 3 класса проходит в форме самостоятельной р</w:t>
      </w:r>
      <w:r>
        <w:t>аботы – выполнения поделки</w:t>
      </w:r>
      <w:r w:rsidRPr="00374CA2">
        <w:t xml:space="preserve"> на тему, пройденную при изуче</w:t>
      </w:r>
      <w:r>
        <w:t>нии курса технологии</w:t>
      </w:r>
      <w:r w:rsidRPr="00374CA2">
        <w:t xml:space="preserve"> в 3 классе, выбранную учащимися самостоятельно.</w:t>
      </w:r>
    </w:p>
    <w:p w:rsidR="00EE64DC" w:rsidRPr="00180D6F" w:rsidRDefault="00EE64DC" w:rsidP="00EE64DC">
      <w:pPr>
        <w:pStyle w:val="a6"/>
        <w:jc w:val="center"/>
        <w:rPr>
          <w:b/>
          <w:color w:val="auto"/>
        </w:rPr>
        <w:sectPr w:rsidR="00EE64DC" w:rsidRPr="00180D6F" w:rsidSect="005B6C1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121"/>
      </w:tblGrid>
      <w:tr w:rsidR="006C0971" w:rsidTr="006C0971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1" w:rsidRDefault="006C0971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lastRenderedPageBreak/>
              <w:t>СОГЛАСОВАНО</w:t>
            </w:r>
          </w:p>
          <w:p w:rsidR="006C0971" w:rsidRDefault="006C0971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6C0971" w:rsidRDefault="006C0971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1" w:rsidRDefault="006C0971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6C0971" w:rsidRDefault="006C0971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6C0971" w:rsidRDefault="006C0971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6C0971" w:rsidRDefault="006C0971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6C0971" w:rsidRDefault="006C0971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6C0971" w:rsidRDefault="006C0971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6C0971" w:rsidRDefault="006C0971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A119CF" w:rsidRPr="00180D6F" w:rsidRDefault="00A119CF" w:rsidP="00A119CF">
      <w:pPr>
        <w:tabs>
          <w:tab w:val="left" w:pos="9288"/>
        </w:tabs>
        <w:jc w:val="center"/>
        <w:rPr>
          <w:rFonts w:asciiTheme="minorHAnsi" w:hAnsiTheme="minorHAnsi" w:cstheme="minorBidi"/>
          <w:lang w:eastAsia="en-US"/>
        </w:rPr>
      </w:pPr>
    </w:p>
    <w:p w:rsidR="005233C4" w:rsidRPr="00180D6F" w:rsidRDefault="005233C4"/>
    <w:sectPr w:rsidR="005233C4" w:rsidRPr="00180D6F" w:rsidSect="000F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33" w:rsidRDefault="00626833" w:rsidP="00EE64DC">
      <w:r>
        <w:separator/>
      </w:r>
    </w:p>
  </w:endnote>
  <w:endnote w:type="continuationSeparator" w:id="0">
    <w:p w:rsidR="00626833" w:rsidRDefault="00626833" w:rsidP="00E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33" w:rsidRDefault="00626833" w:rsidP="00EE64DC">
      <w:r>
        <w:separator/>
      </w:r>
    </w:p>
  </w:footnote>
  <w:footnote w:type="continuationSeparator" w:id="0">
    <w:p w:rsidR="00626833" w:rsidRDefault="00626833" w:rsidP="00EE64DC">
      <w:r>
        <w:continuationSeparator/>
      </w:r>
    </w:p>
  </w:footnote>
  <w:footnote w:id="1">
    <w:p w:rsidR="003F39EB" w:rsidRDefault="003F39EB" w:rsidP="00EE64DC">
      <w:pPr>
        <w:pStyle w:val="ab"/>
      </w:pPr>
      <w:r>
        <w:rPr>
          <w:rStyle w:val="ad"/>
        </w:rPr>
        <w:footnoteRef/>
      </w:r>
      <w:r>
        <w:tab/>
        <w:t xml:space="preserve"> На уровне общих представлений.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3DA68C2"/>
    <w:multiLevelType w:val="hybridMultilevel"/>
    <w:tmpl w:val="FDFEB7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74F1B"/>
    <w:multiLevelType w:val="hybridMultilevel"/>
    <w:tmpl w:val="069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3BDA"/>
    <w:multiLevelType w:val="hybridMultilevel"/>
    <w:tmpl w:val="C470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C07"/>
    <w:multiLevelType w:val="hybridMultilevel"/>
    <w:tmpl w:val="AADC62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19D4E24"/>
    <w:multiLevelType w:val="hybridMultilevel"/>
    <w:tmpl w:val="FF5E41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F6D"/>
    <w:multiLevelType w:val="hybridMultilevel"/>
    <w:tmpl w:val="72AEDAE8"/>
    <w:lvl w:ilvl="0" w:tplc="87949C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2C06"/>
    <w:multiLevelType w:val="hybridMultilevel"/>
    <w:tmpl w:val="389E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2B91"/>
    <w:multiLevelType w:val="hybridMultilevel"/>
    <w:tmpl w:val="B5D8B2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B1F"/>
    <w:multiLevelType w:val="hybridMultilevel"/>
    <w:tmpl w:val="72AEDAE8"/>
    <w:lvl w:ilvl="0" w:tplc="87949C4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6BE5FC4"/>
    <w:multiLevelType w:val="hybridMultilevel"/>
    <w:tmpl w:val="2BD8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61A31"/>
    <w:multiLevelType w:val="hybridMultilevel"/>
    <w:tmpl w:val="EEDCF1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20BD5"/>
    <w:multiLevelType w:val="hybridMultilevel"/>
    <w:tmpl w:val="33E0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CFC"/>
    <w:multiLevelType w:val="hybridMultilevel"/>
    <w:tmpl w:val="65CA90F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AF76D33"/>
    <w:multiLevelType w:val="hybridMultilevel"/>
    <w:tmpl w:val="ECD095F2"/>
    <w:lvl w:ilvl="0" w:tplc="EE0CC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A5881"/>
    <w:multiLevelType w:val="hybridMultilevel"/>
    <w:tmpl w:val="BCE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E0"/>
    <w:multiLevelType w:val="hybridMultilevel"/>
    <w:tmpl w:val="472A7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452B7"/>
    <w:multiLevelType w:val="hybridMultilevel"/>
    <w:tmpl w:val="F4A0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02F3F"/>
    <w:multiLevelType w:val="hybridMultilevel"/>
    <w:tmpl w:val="7800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10405"/>
    <w:multiLevelType w:val="hybridMultilevel"/>
    <w:tmpl w:val="FF40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236C8"/>
    <w:multiLevelType w:val="hybridMultilevel"/>
    <w:tmpl w:val="B760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065F8"/>
    <w:multiLevelType w:val="hybridMultilevel"/>
    <w:tmpl w:val="72AEDAE8"/>
    <w:lvl w:ilvl="0" w:tplc="87949C4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B3917"/>
    <w:multiLevelType w:val="hybridMultilevel"/>
    <w:tmpl w:val="9374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837"/>
    <w:multiLevelType w:val="hybridMultilevel"/>
    <w:tmpl w:val="8BF0EB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9"/>
  </w:num>
  <w:num w:numId="13">
    <w:abstractNumId w:val="12"/>
  </w:num>
  <w:num w:numId="14">
    <w:abstractNumId w:val="17"/>
  </w:num>
  <w:num w:numId="15">
    <w:abstractNumId w:val="6"/>
  </w:num>
  <w:num w:numId="16">
    <w:abstractNumId w:val="7"/>
  </w:num>
  <w:num w:numId="17">
    <w:abstractNumId w:val="21"/>
  </w:num>
  <w:num w:numId="18">
    <w:abstractNumId w:val="24"/>
  </w:num>
  <w:num w:numId="19">
    <w:abstractNumId w:val="13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27"/>
  </w:num>
  <w:num w:numId="25">
    <w:abstractNumId w:val="10"/>
  </w:num>
  <w:num w:numId="26">
    <w:abstractNumId w:val="18"/>
  </w:num>
  <w:num w:numId="27">
    <w:abstractNumId w:val="16"/>
  </w:num>
  <w:num w:numId="28">
    <w:abstractNumId w:val="28"/>
  </w:num>
  <w:num w:numId="29">
    <w:abstractNumId w:val="8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D4"/>
    <w:rsid w:val="00027EE6"/>
    <w:rsid w:val="00073272"/>
    <w:rsid w:val="000975F4"/>
    <w:rsid w:val="000A3777"/>
    <w:rsid w:val="000E179D"/>
    <w:rsid w:val="000F13F9"/>
    <w:rsid w:val="001179C4"/>
    <w:rsid w:val="00180D6F"/>
    <w:rsid w:val="001B6080"/>
    <w:rsid w:val="00220A84"/>
    <w:rsid w:val="002B1A45"/>
    <w:rsid w:val="00314425"/>
    <w:rsid w:val="00336390"/>
    <w:rsid w:val="00340EF2"/>
    <w:rsid w:val="00370CB0"/>
    <w:rsid w:val="003B5D6D"/>
    <w:rsid w:val="003F39EB"/>
    <w:rsid w:val="004019AC"/>
    <w:rsid w:val="00454E66"/>
    <w:rsid w:val="00472BD2"/>
    <w:rsid w:val="00487044"/>
    <w:rsid w:val="004B2DBA"/>
    <w:rsid w:val="004D1CFD"/>
    <w:rsid w:val="004E2C79"/>
    <w:rsid w:val="004F3BDD"/>
    <w:rsid w:val="005233C4"/>
    <w:rsid w:val="00534097"/>
    <w:rsid w:val="00540E4E"/>
    <w:rsid w:val="0057567D"/>
    <w:rsid w:val="005B6C1A"/>
    <w:rsid w:val="005C3D15"/>
    <w:rsid w:val="005E7C35"/>
    <w:rsid w:val="00621762"/>
    <w:rsid w:val="00626833"/>
    <w:rsid w:val="006416A7"/>
    <w:rsid w:val="006C0971"/>
    <w:rsid w:val="006D3095"/>
    <w:rsid w:val="006F1B96"/>
    <w:rsid w:val="00724579"/>
    <w:rsid w:val="00762F77"/>
    <w:rsid w:val="007A02A4"/>
    <w:rsid w:val="007A0901"/>
    <w:rsid w:val="007B6963"/>
    <w:rsid w:val="007F31EC"/>
    <w:rsid w:val="008005AD"/>
    <w:rsid w:val="00885BBC"/>
    <w:rsid w:val="0088724C"/>
    <w:rsid w:val="008D4FF3"/>
    <w:rsid w:val="00907F14"/>
    <w:rsid w:val="009330C7"/>
    <w:rsid w:val="009974AA"/>
    <w:rsid w:val="009C3A94"/>
    <w:rsid w:val="00A00676"/>
    <w:rsid w:val="00A119CF"/>
    <w:rsid w:val="00A1676C"/>
    <w:rsid w:val="00A2566B"/>
    <w:rsid w:val="00B01AFE"/>
    <w:rsid w:val="00B0520C"/>
    <w:rsid w:val="00B211E7"/>
    <w:rsid w:val="00CB4CF4"/>
    <w:rsid w:val="00D04854"/>
    <w:rsid w:val="00D268FF"/>
    <w:rsid w:val="00D60E5F"/>
    <w:rsid w:val="00D83AF4"/>
    <w:rsid w:val="00DB46A1"/>
    <w:rsid w:val="00DF68C9"/>
    <w:rsid w:val="00E00873"/>
    <w:rsid w:val="00E20485"/>
    <w:rsid w:val="00E2308E"/>
    <w:rsid w:val="00E46DCD"/>
    <w:rsid w:val="00E471E0"/>
    <w:rsid w:val="00E575D7"/>
    <w:rsid w:val="00E7330F"/>
    <w:rsid w:val="00EE64DC"/>
    <w:rsid w:val="00F21A0F"/>
    <w:rsid w:val="00F22CCD"/>
    <w:rsid w:val="00F873B1"/>
    <w:rsid w:val="00F95D18"/>
    <w:rsid w:val="00FA3BD4"/>
    <w:rsid w:val="00FD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FF3AF4-B5E6-4D20-99CB-BB146D8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A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99"/>
    <w:qFormat/>
    <w:rsid w:val="00FA3BD4"/>
  </w:style>
  <w:style w:type="character" w:styleId="a5">
    <w:name w:val="Hyperlink"/>
    <w:uiPriority w:val="99"/>
    <w:rsid w:val="00FA3BD4"/>
    <w:rPr>
      <w:color w:val="0000FF"/>
      <w:u w:val="single"/>
    </w:rPr>
  </w:style>
  <w:style w:type="paragraph" w:styleId="a6">
    <w:name w:val="Normal (Web)"/>
    <w:basedOn w:val="a"/>
    <w:uiPriority w:val="99"/>
    <w:rsid w:val="00FA3BD4"/>
    <w:pPr>
      <w:spacing w:before="120" w:after="120"/>
      <w:jc w:val="both"/>
    </w:pPr>
    <w:rPr>
      <w:color w:val="000000"/>
    </w:rPr>
  </w:style>
  <w:style w:type="character" w:styleId="a7">
    <w:name w:val="Strong"/>
    <w:qFormat/>
    <w:rsid w:val="00FA3BD4"/>
    <w:rPr>
      <w:b/>
      <w:bCs/>
    </w:rPr>
  </w:style>
  <w:style w:type="paragraph" w:styleId="a8">
    <w:name w:val="List Paragraph"/>
    <w:basedOn w:val="a"/>
    <w:uiPriority w:val="34"/>
    <w:qFormat/>
    <w:rsid w:val="00FA3BD4"/>
    <w:pPr>
      <w:ind w:left="708"/>
    </w:pPr>
  </w:style>
  <w:style w:type="paragraph" w:customStyle="1" w:styleId="Style4">
    <w:name w:val="Style4"/>
    <w:basedOn w:val="a"/>
    <w:uiPriority w:val="99"/>
    <w:rsid w:val="00FA3BD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A3BD4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FA3BD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A3B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1">
    <w:name w:val="c1"/>
    <w:basedOn w:val="a0"/>
    <w:rsid w:val="00FA3BD4"/>
  </w:style>
  <w:style w:type="paragraph" w:customStyle="1" w:styleId="ParagraphStyle">
    <w:name w:val="Paragraph Style"/>
    <w:rsid w:val="00FA3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6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F8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3B1"/>
  </w:style>
  <w:style w:type="character" w:customStyle="1" w:styleId="s4">
    <w:name w:val="s4"/>
    <w:basedOn w:val="a0"/>
    <w:rsid w:val="00F873B1"/>
  </w:style>
  <w:style w:type="paragraph" w:styleId="ab">
    <w:name w:val="footnote text"/>
    <w:basedOn w:val="a"/>
    <w:link w:val="ac"/>
    <w:semiHidden/>
    <w:unhideWhenUsed/>
    <w:rsid w:val="00EE64D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EE64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имвол сноски"/>
    <w:rsid w:val="00EE64DC"/>
    <w:rPr>
      <w:sz w:val="20"/>
      <w:vertAlign w:val="superscript"/>
    </w:rPr>
  </w:style>
  <w:style w:type="table" w:styleId="ae">
    <w:name w:val="Table Grid"/>
    <w:basedOn w:val="a1"/>
    <w:uiPriority w:val="59"/>
    <w:rsid w:val="00641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uiPriority w:val="99"/>
    <w:rsid w:val="006416A7"/>
    <w:pPr>
      <w:widowControl w:val="0"/>
      <w:autoSpaceDE w:val="0"/>
      <w:autoSpaceDN w:val="0"/>
      <w:adjustRightInd w:val="0"/>
      <w:spacing w:line="187" w:lineRule="exact"/>
      <w:ind w:firstLine="168"/>
    </w:pPr>
    <w:rPr>
      <w:rFonts w:ascii="Century Gothic" w:hAnsi="Century Gothic"/>
    </w:rPr>
  </w:style>
  <w:style w:type="character" w:customStyle="1" w:styleId="FontStyle52">
    <w:name w:val="Font Style52"/>
    <w:basedOn w:val="a0"/>
    <w:uiPriority w:val="99"/>
    <w:rsid w:val="006416A7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basedOn w:val="a0"/>
    <w:link w:val="1"/>
    <w:locked/>
    <w:rsid w:val="006C097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971"/>
    <w:pPr>
      <w:widowControl w:val="0"/>
      <w:shd w:val="clear" w:color="auto" w:fill="FFFFFF"/>
      <w:spacing w:line="317" w:lineRule="exact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6C097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971"/>
    <w:pPr>
      <w:widowControl w:val="0"/>
      <w:shd w:val="clear" w:color="auto" w:fill="FFFFFF"/>
      <w:spacing w:before="60" w:after="240" w:line="0" w:lineRule="atLeast"/>
      <w:jc w:val="center"/>
    </w:pPr>
    <w:rPr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6C0971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0971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pacing w:val="4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6C0971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6C0971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b/>
      <w:bCs/>
      <w:spacing w:val="-1"/>
      <w:sz w:val="37"/>
      <w:szCs w:val="3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son.ru/images/NachSchool_jpeg_big/Bumaga2_1.jpg" TargetMode="External"/><Relationship Id="rId13" Type="http://schemas.openxmlformats.org/officeDocument/2006/relationships/hyperlink" Target="http://www.varson.ru/images/NachSchool_jpeg_big/Bumaga2_6.jpg" TargetMode="External"/><Relationship Id="rId18" Type="http://schemas.openxmlformats.org/officeDocument/2006/relationships/hyperlink" Target="http://www.varson.ru/images/NachSchool_jpeg_big/Tkan3.jpg" TargetMode="External"/><Relationship Id="rId26" Type="http://schemas.openxmlformats.org/officeDocument/2006/relationships/hyperlink" Target="http://www.varson.ru/images/NachSchool_jpeg_big/Tkan11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rson.ru/images/NachSchool_jpeg_big/Tkan6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arson.ru/images/NachSchool_jpeg_big/Bumaga2_5.jpg" TargetMode="External"/><Relationship Id="rId17" Type="http://schemas.openxmlformats.org/officeDocument/2006/relationships/hyperlink" Target="http://www.varson.ru/images/NachSchool_jpeg_big/Tkan2.jpg" TargetMode="External"/><Relationship Id="rId25" Type="http://schemas.openxmlformats.org/officeDocument/2006/relationships/hyperlink" Target="http://www.varson.ru/images/NachSchool_jpeg_big/Tkan10.jpg" TargetMode="External"/><Relationship Id="rId33" Type="http://schemas.openxmlformats.org/officeDocument/2006/relationships/hyperlink" Target="http://www.varson.ru/images/NachSchool_jpeg_big/tehnology_projects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rson.ru/images/NachSchool_jpeg_big/Tkan1.jpg" TargetMode="External"/><Relationship Id="rId20" Type="http://schemas.openxmlformats.org/officeDocument/2006/relationships/hyperlink" Target="http://www.varson.ru/images/NachSchool_jpeg_big/Tkan5.jpg" TargetMode="External"/><Relationship Id="rId29" Type="http://schemas.openxmlformats.org/officeDocument/2006/relationships/hyperlink" Target="http://www.varson.ru/images/NachSchool_jpeg_big/tehnology_projects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son.ru/images/NachSchool_jpeg_big/Bumaga2_4.jpg" TargetMode="External"/><Relationship Id="rId24" Type="http://schemas.openxmlformats.org/officeDocument/2006/relationships/hyperlink" Target="http://www.varson.ru/images/NachSchool_jpeg_big/Tkan9.jpg" TargetMode="External"/><Relationship Id="rId32" Type="http://schemas.openxmlformats.org/officeDocument/2006/relationships/hyperlink" Target="http://www.varson.ru/images/NachSchool_jpeg_big/tehnology_projects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rson.ru/images/NachSchool_jpeg_big/Bumaga2_8.jpg" TargetMode="External"/><Relationship Id="rId23" Type="http://schemas.openxmlformats.org/officeDocument/2006/relationships/hyperlink" Target="http://www.varson.ru/images/NachSchool_jpeg_big/Tkan8.jpg" TargetMode="External"/><Relationship Id="rId28" Type="http://schemas.openxmlformats.org/officeDocument/2006/relationships/hyperlink" Target="http://www.varson.ru/images/NachSchool_jpeg_big/tehnology_projects1.jpg" TargetMode="External"/><Relationship Id="rId10" Type="http://schemas.openxmlformats.org/officeDocument/2006/relationships/hyperlink" Target="http://www.varson.ru/images/NachSchool_jpeg_big/Bumaga2_3.jpg" TargetMode="External"/><Relationship Id="rId19" Type="http://schemas.openxmlformats.org/officeDocument/2006/relationships/hyperlink" Target="http://www.varson.ru/images/NachSchool_jpeg_big/Tkan4.jpg" TargetMode="External"/><Relationship Id="rId31" Type="http://schemas.openxmlformats.org/officeDocument/2006/relationships/hyperlink" Target="http://www.varson.ru/images/NachSchool_jpeg_big/tehnology_projects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son.ru/images/NachSchool_jpeg_big/Bumaga2_2.jpg" TargetMode="External"/><Relationship Id="rId14" Type="http://schemas.openxmlformats.org/officeDocument/2006/relationships/hyperlink" Target="http://www.varson.ru/images/NachSchool_jpeg_big/Bumaga2_7.jpg" TargetMode="External"/><Relationship Id="rId22" Type="http://schemas.openxmlformats.org/officeDocument/2006/relationships/hyperlink" Target="http://www.varson.ru/images/NachSchool_jpeg_big/Tkan7.jpg" TargetMode="External"/><Relationship Id="rId27" Type="http://schemas.openxmlformats.org/officeDocument/2006/relationships/hyperlink" Target="http://www.varson.ru/images/NachSchool_jpeg_big/Tkan12.jpg" TargetMode="External"/><Relationship Id="rId30" Type="http://schemas.openxmlformats.org/officeDocument/2006/relationships/hyperlink" Target="http://www.varson.ru/images/NachSchool_jpeg_big/tehnology_projects3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97AE-F0E6-4140-9A7B-2FDE1CF6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57</Pages>
  <Words>15854</Words>
  <Characters>90370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cp:lastPrinted>2014-09-23T17:02:00Z</cp:lastPrinted>
  <dcterms:created xsi:type="dcterms:W3CDTF">2014-08-18T09:25:00Z</dcterms:created>
  <dcterms:modified xsi:type="dcterms:W3CDTF">2015-06-08T20:49:00Z</dcterms:modified>
</cp:coreProperties>
</file>