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ECF" w:rsidRPr="005F4DCF" w:rsidRDefault="002F4ECF" w:rsidP="002F4ECF">
      <w:pPr>
        <w:jc w:val="center"/>
        <w:rPr>
          <w:rFonts w:ascii="Times New Roman" w:hAnsi="Times New Roman"/>
          <w:sz w:val="28"/>
        </w:rPr>
      </w:pPr>
      <w:r w:rsidRPr="005F4DCF">
        <w:rPr>
          <w:rFonts w:ascii="Times New Roman" w:hAnsi="Times New Roman"/>
          <w:sz w:val="28"/>
        </w:rPr>
        <w:t>Ростовская область Белокалитвинский район п. Виноградный</w:t>
      </w:r>
    </w:p>
    <w:p w:rsidR="002F4ECF" w:rsidRDefault="002F4ECF" w:rsidP="002F4ECF">
      <w:pPr>
        <w:jc w:val="center"/>
        <w:rPr>
          <w:rFonts w:ascii="Times New Roman" w:hAnsi="Times New Roman"/>
          <w:sz w:val="28"/>
        </w:rPr>
      </w:pPr>
      <w:r w:rsidRPr="005F4DCF">
        <w:rPr>
          <w:rFonts w:ascii="Times New Roman" w:hAnsi="Times New Roman"/>
          <w:sz w:val="28"/>
        </w:rPr>
        <w:t xml:space="preserve">муниципальное бюджетное общеобразовательное учреждение средняя </w:t>
      </w:r>
    </w:p>
    <w:p w:rsidR="002F4ECF" w:rsidRPr="005F4DCF" w:rsidRDefault="002F4ECF" w:rsidP="002F4ECF">
      <w:pPr>
        <w:jc w:val="center"/>
        <w:rPr>
          <w:rFonts w:ascii="Times New Roman" w:hAnsi="Times New Roman"/>
          <w:sz w:val="28"/>
        </w:rPr>
      </w:pPr>
      <w:r w:rsidRPr="005F4DCF">
        <w:rPr>
          <w:rFonts w:ascii="Times New Roman" w:hAnsi="Times New Roman"/>
          <w:sz w:val="28"/>
        </w:rPr>
        <w:t>общ</w:t>
      </w:r>
      <w:r w:rsidRPr="005F4DCF">
        <w:rPr>
          <w:rFonts w:ascii="Times New Roman" w:hAnsi="Times New Roman"/>
          <w:sz w:val="28"/>
        </w:rPr>
        <w:t>е</w:t>
      </w:r>
      <w:r w:rsidRPr="005F4DCF">
        <w:rPr>
          <w:rFonts w:ascii="Times New Roman" w:hAnsi="Times New Roman"/>
          <w:sz w:val="28"/>
        </w:rPr>
        <w:t>образовательная школа №15</w:t>
      </w:r>
    </w:p>
    <w:p w:rsidR="002F4ECF" w:rsidRPr="005F4DCF" w:rsidRDefault="002F4ECF" w:rsidP="002F4ECF">
      <w:pPr>
        <w:widowControl w:val="0"/>
        <w:spacing w:line="360" w:lineRule="auto"/>
        <w:ind w:left="4820"/>
        <w:rPr>
          <w:rFonts w:ascii="Times New Roman" w:hAnsi="Times New Roman"/>
          <w:spacing w:val="2"/>
          <w:sz w:val="28"/>
        </w:rPr>
      </w:pPr>
    </w:p>
    <w:p w:rsidR="002F4ECF" w:rsidRPr="005F4DCF" w:rsidRDefault="002F4ECF" w:rsidP="002F4ECF">
      <w:pPr>
        <w:widowControl w:val="0"/>
        <w:spacing w:line="360" w:lineRule="auto"/>
        <w:ind w:left="4820"/>
        <w:rPr>
          <w:rFonts w:ascii="Times New Roman" w:hAnsi="Times New Roman"/>
          <w:spacing w:val="2"/>
          <w:sz w:val="28"/>
        </w:rPr>
      </w:pPr>
    </w:p>
    <w:p w:rsidR="002F4ECF" w:rsidRPr="005F4DCF" w:rsidRDefault="002F4ECF" w:rsidP="002F4ECF">
      <w:pPr>
        <w:widowControl w:val="0"/>
        <w:spacing w:line="360" w:lineRule="auto"/>
        <w:ind w:left="4820"/>
        <w:rPr>
          <w:rFonts w:ascii="Times New Roman" w:hAnsi="Times New Roman"/>
          <w:spacing w:val="2"/>
          <w:sz w:val="28"/>
        </w:rPr>
      </w:pPr>
      <w:r w:rsidRPr="005F4DCF">
        <w:rPr>
          <w:rFonts w:ascii="Times New Roman" w:hAnsi="Times New Roman"/>
          <w:spacing w:val="2"/>
          <w:sz w:val="28"/>
        </w:rPr>
        <w:t xml:space="preserve">            «Утверждаю»</w:t>
      </w:r>
    </w:p>
    <w:p w:rsidR="002F4ECF" w:rsidRPr="005F4DCF" w:rsidRDefault="002F4ECF" w:rsidP="002F4ECF">
      <w:pPr>
        <w:widowControl w:val="0"/>
        <w:tabs>
          <w:tab w:val="left" w:leader="underscore" w:pos="7402"/>
          <w:tab w:val="left" w:leader="underscore" w:pos="8126"/>
        </w:tabs>
        <w:spacing w:line="360" w:lineRule="auto"/>
        <w:ind w:left="4820"/>
        <w:rPr>
          <w:rFonts w:ascii="Times New Roman" w:hAnsi="Times New Roman"/>
          <w:spacing w:val="2"/>
          <w:sz w:val="28"/>
        </w:rPr>
      </w:pPr>
      <w:r w:rsidRPr="005F4DCF">
        <w:rPr>
          <w:rFonts w:ascii="Times New Roman" w:hAnsi="Times New Roman"/>
          <w:spacing w:val="2"/>
          <w:sz w:val="28"/>
        </w:rPr>
        <w:t>Директор МБОУ СОШ № 15</w:t>
      </w:r>
    </w:p>
    <w:p w:rsidR="002F4ECF" w:rsidRPr="005F4DCF" w:rsidRDefault="002F4ECF" w:rsidP="002F4ECF">
      <w:pPr>
        <w:widowControl w:val="0"/>
        <w:tabs>
          <w:tab w:val="left" w:leader="underscore" w:pos="7080"/>
          <w:tab w:val="left" w:leader="underscore" w:pos="8093"/>
        </w:tabs>
        <w:spacing w:line="360" w:lineRule="auto"/>
        <w:ind w:left="4820"/>
        <w:rPr>
          <w:rFonts w:ascii="Times New Roman" w:hAnsi="Times New Roman"/>
          <w:spacing w:val="2"/>
          <w:sz w:val="28"/>
        </w:rPr>
      </w:pPr>
      <w:r w:rsidRPr="005F4DCF">
        <w:rPr>
          <w:rFonts w:ascii="Times New Roman" w:hAnsi="Times New Roman"/>
          <w:spacing w:val="2"/>
          <w:sz w:val="28"/>
        </w:rPr>
        <w:t>Приказ от «___» _______2014 г. №__</w:t>
      </w:r>
    </w:p>
    <w:p w:rsidR="002F4ECF" w:rsidRPr="005F4DCF" w:rsidRDefault="002F4ECF" w:rsidP="002F4ECF">
      <w:pPr>
        <w:widowControl w:val="0"/>
        <w:tabs>
          <w:tab w:val="left" w:leader="underscore" w:pos="7080"/>
          <w:tab w:val="left" w:leader="underscore" w:pos="8093"/>
        </w:tabs>
        <w:spacing w:line="360" w:lineRule="auto"/>
        <w:ind w:left="4820"/>
        <w:rPr>
          <w:rFonts w:ascii="Times New Roman" w:hAnsi="Times New Roman"/>
          <w:spacing w:val="2"/>
          <w:sz w:val="28"/>
        </w:rPr>
      </w:pPr>
      <w:r w:rsidRPr="005F4DCF">
        <w:rPr>
          <w:rFonts w:ascii="Times New Roman" w:hAnsi="Times New Roman"/>
          <w:spacing w:val="2"/>
          <w:sz w:val="28"/>
        </w:rPr>
        <w:t>_________ Ермакова Е.А.</w:t>
      </w:r>
    </w:p>
    <w:p w:rsidR="002F4ECF" w:rsidRPr="005F4DCF" w:rsidRDefault="002F4ECF" w:rsidP="002F4ECF">
      <w:pPr>
        <w:jc w:val="center"/>
        <w:rPr>
          <w:rFonts w:ascii="Times New Roman" w:hAnsi="Times New Roman"/>
          <w:sz w:val="28"/>
        </w:rPr>
      </w:pPr>
    </w:p>
    <w:p w:rsidR="002F4ECF" w:rsidRPr="005F4DCF" w:rsidRDefault="002F4ECF" w:rsidP="002F4ECF">
      <w:pPr>
        <w:jc w:val="center"/>
        <w:rPr>
          <w:rFonts w:ascii="Times New Roman" w:hAnsi="Times New Roman"/>
          <w:sz w:val="28"/>
        </w:rPr>
      </w:pPr>
    </w:p>
    <w:p w:rsidR="002F4ECF" w:rsidRPr="005F4DCF" w:rsidRDefault="002F4ECF" w:rsidP="002F4ECF">
      <w:pPr>
        <w:widowControl w:val="0"/>
        <w:spacing w:line="360" w:lineRule="auto"/>
        <w:ind w:left="-567" w:right="340" w:firstLine="709"/>
        <w:jc w:val="center"/>
        <w:outlineLvl w:val="0"/>
        <w:rPr>
          <w:rFonts w:ascii="Times New Roman" w:hAnsi="Times New Roman"/>
          <w:b/>
          <w:bCs/>
          <w:spacing w:val="-1"/>
          <w:sz w:val="28"/>
        </w:rPr>
      </w:pPr>
      <w:bookmarkStart w:id="0" w:name="bookmark3"/>
      <w:r w:rsidRPr="005F4DCF">
        <w:rPr>
          <w:rFonts w:ascii="Times New Roman" w:hAnsi="Times New Roman"/>
          <w:b/>
          <w:bCs/>
          <w:spacing w:val="-1"/>
          <w:sz w:val="28"/>
        </w:rPr>
        <w:t>РАБОЧАЯ ПРОГРАММА</w:t>
      </w:r>
      <w:bookmarkEnd w:id="0"/>
    </w:p>
    <w:p w:rsidR="002F4ECF" w:rsidRPr="005F4DCF" w:rsidRDefault="002F4ECF" w:rsidP="002F4ECF">
      <w:pPr>
        <w:widowControl w:val="0"/>
        <w:ind w:left="-567" w:firstLine="851"/>
        <w:rPr>
          <w:rFonts w:ascii="Times New Roman" w:hAnsi="Times New Roman"/>
          <w:spacing w:val="2"/>
          <w:sz w:val="28"/>
        </w:rPr>
      </w:pPr>
      <w:r>
        <w:rPr>
          <w:rFonts w:ascii="Times New Roman" w:hAnsi="Times New Roman"/>
          <w:spacing w:val="2"/>
          <w:sz w:val="28"/>
        </w:rPr>
        <w:t>По ___________технологии</w:t>
      </w:r>
      <w:r w:rsidRPr="005F4DCF">
        <w:rPr>
          <w:rFonts w:ascii="Times New Roman" w:hAnsi="Times New Roman"/>
          <w:spacing w:val="2"/>
          <w:sz w:val="28"/>
        </w:rPr>
        <w:t>________________________________</w:t>
      </w:r>
    </w:p>
    <w:p w:rsidR="002F4ECF" w:rsidRPr="005F4DCF" w:rsidRDefault="002F4ECF" w:rsidP="002F4ECF">
      <w:pPr>
        <w:widowControl w:val="0"/>
        <w:ind w:left="-567" w:right="240" w:firstLine="851"/>
        <w:jc w:val="center"/>
        <w:rPr>
          <w:rFonts w:ascii="Times New Roman" w:hAnsi="Times New Roman"/>
          <w:b/>
          <w:bCs/>
          <w:spacing w:val="4"/>
          <w:szCs w:val="24"/>
        </w:rPr>
      </w:pPr>
      <w:r w:rsidRPr="005F4DCF">
        <w:rPr>
          <w:rFonts w:ascii="Times New Roman" w:hAnsi="Times New Roman"/>
          <w:b/>
          <w:bCs/>
          <w:spacing w:val="4"/>
          <w:sz w:val="28"/>
        </w:rPr>
        <w:t>(</w:t>
      </w:r>
      <w:r w:rsidRPr="005F4DCF">
        <w:rPr>
          <w:rFonts w:ascii="Times New Roman" w:hAnsi="Times New Roman"/>
          <w:b/>
          <w:bCs/>
          <w:spacing w:val="4"/>
          <w:szCs w:val="24"/>
        </w:rPr>
        <w:t>указать учебный предмет, курс)</w:t>
      </w:r>
    </w:p>
    <w:p w:rsidR="002F4ECF" w:rsidRPr="005F4DCF" w:rsidRDefault="002F4ECF" w:rsidP="002F4ECF">
      <w:pPr>
        <w:widowControl w:val="0"/>
        <w:ind w:left="-567" w:firstLine="851"/>
        <w:rPr>
          <w:rFonts w:ascii="Times New Roman" w:hAnsi="Times New Roman"/>
          <w:spacing w:val="2"/>
          <w:sz w:val="28"/>
        </w:rPr>
      </w:pPr>
      <w:r w:rsidRPr="005F4DCF">
        <w:rPr>
          <w:rFonts w:ascii="Times New Roman" w:hAnsi="Times New Roman"/>
          <w:spacing w:val="2"/>
          <w:sz w:val="28"/>
        </w:rPr>
        <w:t>Уровень общего образования (класс)_____________5________________</w:t>
      </w:r>
    </w:p>
    <w:p w:rsidR="002F4ECF" w:rsidRPr="005F4DCF" w:rsidRDefault="002F4ECF" w:rsidP="002F4ECF">
      <w:pPr>
        <w:widowControl w:val="0"/>
        <w:ind w:left="-567" w:firstLine="851"/>
        <w:rPr>
          <w:rFonts w:ascii="Times New Roman" w:hAnsi="Times New Roman"/>
          <w:bCs/>
          <w:spacing w:val="4"/>
        </w:rPr>
      </w:pPr>
      <w:r w:rsidRPr="005F4DCF">
        <w:rPr>
          <w:rFonts w:ascii="Times New Roman" w:hAnsi="Times New Roman"/>
          <w:bCs/>
          <w:spacing w:val="4"/>
        </w:rPr>
        <w:t>(начальное общее, основное общее, среднее общее образование с указанием класса)</w:t>
      </w:r>
    </w:p>
    <w:p w:rsidR="002F4ECF" w:rsidRPr="005F4DCF" w:rsidRDefault="002F4ECF" w:rsidP="002F4ECF">
      <w:pPr>
        <w:widowControl w:val="0"/>
        <w:tabs>
          <w:tab w:val="left" w:leader="underscore" w:pos="3501"/>
        </w:tabs>
        <w:spacing w:line="360" w:lineRule="auto"/>
        <w:ind w:left="-567" w:firstLine="851"/>
        <w:rPr>
          <w:rFonts w:ascii="Times New Roman" w:hAnsi="Times New Roman"/>
          <w:spacing w:val="2"/>
          <w:sz w:val="28"/>
        </w:rPr>
      </w:pPr>
    </w:p>
    <w:p w:rsidR="002F4ECF" w:rsidRPr="005F4DCF" w:rsidRDefault="002F4ECF" w:rsidP="002F4ECF">
      <w:pPr>
        <w:widowControl w:val="0"/>
        <w:tabs>
          <w:tab w:val="left" w:leader="underscore" w:pos="3501"/>
        </w:tabs>
        <w:spacing w:line="360" w:lineRule="auto"/>
        <w:ind w:left="-567" w:firstLine="851"/>
        <w:rPr>
          <w:rFonts w:ascii="Times New Roman" w:hAnsi="Times New Roman"/>
          <w:spacing w:val="2"/>
          <w:sz w:val="28"/>
          <w:u w:val="single"/>
        </w:rPr>
      </w:pPr>
      <w:r w:rsidRPr="005F4DCF">
        <w:rPr>
          <w:rFonts w:ascii="Times New Roman" w:hAnsi="Times New Roman"/>
          <w:spacing w:val="2"/>
          <w:sz w:val="28"/>
        </w:rPr>
        <w:t xml:space="preserve">Количество часов </w:t>
      </w:r>
      <w:r>
        <w:rPr>
          <w:rFonts w:ascii="Times New Roman" w:hAnsi="Times New Roman"/>
          <w:spacing w:val="2"/>
          <w:sz w:val="28"/>
          <w:u w:val="single"/>
        </w:rPr>
        <w:t>71</w:t>
      </w:r>
    </w:p>
    <w:p w:rsidR="002F4ECF" w:rsidRPr="005F4DCF" w:rsidRDefault="002F4ECF" w:rsidP="002F4ECF">
      <w:pPr>
        <w:widowControl w:val="0"/>
        <w:tabs>
          <w:tab w:val="left" w:leader="underscore" w:pos="8594"/>
        </w:tabs>
        <w:ind w:left="-567" w:firstLine="851"/>
        <w:rPr>
          <w:rFonts w:ascii="Times New Roman" w:hAnsi="Times New Roman"/>
          <w:spacing w:val="2"/>
          <w:sz w:val="28"/>
        </w:rPr>
      </w:pPr>
      <w:r w:rsidRPr="005F4DCF">
        <w:rPr>
          <w:rFonts w:ascii="Times New Roman" w:hAnsi="Times New Roman"/>
          <w:spacing w:val="2"/>
          <w:sz w:val="28"/>
        </w:rPr>
        <w:t>Учитель</w:t>
      </w:r>
      <w:r>
        <w:rPr>
          <w:rFonts w:ascii="Times New Roman" w:hAnsi="Times New Roman"/>
          <w:spacing w:val="2"/>
          <w:sz w:val="28"/>
        </w:rPr>
        <w:t xml:space="preserve"> Ефимова О.Н.</w:t>
      </w:r>
    </w:p>
    <w:p w:rsidR="002F4ECF" w:rsidRPr="005F4DCF" w:rsidRDefault="002F4ECF" w:rsidP="002F4ECF">
      <w:pPr>
        <w:widowControl w:val="0"/>
        <w:ind w:left="-567" w:firstLine="851"/>
        <w:rPr>
          <w:rFonts w:ascii="Times New Roman" w:hAnsi="Times New Roman"/>
          <w:b/>
          <w:bCs/>
          <w:spacing w:val="4"/>
        </w:rPr>
      </w:pPr>
      <w:r w:rsidRPr="005F4DCF">
        <w:rPr>
          <w:rFonts w:ascii="Times New Roman" w:hAnsi="Times New Roman"/>
          <w:b/>
          <w:bCs/>
          <w:spacing w:val="4"/>
        </w:rPr>
        <w:t>(ФИО)</w:t>
      </w:r>
    </w:p>
    <w:p w:rsidR="002F4ECF" w:rsidRPr="005F4DCF" w:rsidRDefault="002F4ECF" w:rsidP="002F4ECF">
      <w:pPr>
        <w:widowControl w:val="0"/>
        <w:ind w:left="-567" w:firstLine="851"/>
        <w:rPr>
          <w:rFonts w:ascii="Times New Roman" w:hAnsi="Times New Roman"/>
          <w:spacing w:val="2"/>
          <w:sz w:val="28"/>
        </w:rPr>
      </w:pPr>
    </w:p>
    <w:p w:rsidR="002F4ECF" w:rsidRPr="005F67B1" w:rsidRDefault="002F4ECF" w:rsidP="002F4ECF">
      <w:pPr>
        <w:widowControl w:val="0"/>
        <w:ind w:left="-567" w:firstLine="851"/>
        <w:rPr>
          <w:rFonts w:ascii="Times New Roman" w:hAnsi="Times New Roman" w:cs="Times New Roman"/>
          <w:spacing w:val="2"/>
          <w:sz w:val="28"/>
          <w:szCs w:val="28"/>
        </w:rPr>
      </w:pPr>
      <w:r w:rsidRPr="005F4DCF">
        <w:rPr>
          <w:rFonts w:ascii="Times New Roman" w:hAnsi="Times New Roman"/>
          <w:spacing w:val="2"/>
          <w:sz w:val="28"/>
        </w:rPr>
        <w:t xml:space="preserve">Программа разработана </w:t>
      </w:r>
      <w:r w:rsidRPr="005F4DCF">
        <w:rPr>
          <w:rFonts w:ascii="Times New Roman" w:hAnsi="Times New Roman"/>
          <w:sz w:val="28"/>
        </w:rPr>
        <w:t xml:space="preserve">на </w:t>
      </w:r>
      <w:r w:rsidRPr="005F67B1">
        <w:rPr>
          <w:rFonts w:ascii="Times New Roman" w:hAnsi="Times New Roman" w:cs="Times New Roman"/>
          <w:sz w:val="28"/>
          <w:szCs w:val="28"/>
        </w:rPr>
        <w:t>основе</w:t>
      </w:r>
      <w:r w:rsidR="00154382" w:rsidRPr="005F67B1">
        <w:rPr>
          <w:rFonts w:ascii="Times New Roman" w:hAnsi="Times New Roman" w:cs="Times New Roman"/>
          <w:sz w:val="28"/>
          <w:szCs w:val="28"/>
        </w:rPr>
        <w:t xml:space="preserve"> </w:t>
      </w:r>
      <w:r w:rsidR="005F67B1" w:rsidRPr="005F67B1">
        <w:rPr>
          <w:rFonts w:ascii="Times New Roman" w:hAnsi="Times New Roman" w:cs="Times New Roman"/>
          <w:sz w:val="28"/>
          <w:szCs w:val="28"/>
        </w:rPr>
        <w:t>программ</w:t>
      </w:r>
      <w:r w:rsidR="005F67B1">
        <w:rPr>
          <w:rFonts w:ascii="Times New Roman" w:hAnsi="Times New Roman" w:cs="Times New Roman"/>
          <w:sz w:val="28"/>
          <w:szCs w:val="28"/>
        </w:rPr>
        <w:t>ы по технологии 5-8 классы. Автор</w:t>
      </w:r>
      <w:r w:rsidR="005F67B1" w:rsidRPr="005F67B1">
        <w:rPr>
          <w:rFonts w:ascii="Times New Roman" w:hAnsi="Times New Roman" w:cs="Times New Roman"/>
          <w:sz w:val="28"/>
          <w:szCs w:val="28"/>
        </w:rPr>
        <w:t xml:space="preserve">ы </w:t>
      </w:r>
      <w:r w:rsidR="005F67B1">
        <w:rPr>
          <w:rFonts w:ascii="Times New Roman" w:hAnsi="Times New Roman" w:cs="Times New Roman"/>
          <w:sz w:val="28"/>
          <w:szCs w:val="28"/>
        </w:rPr>
        <w:t>:</w:t>
      </w:r>
      <w:r w:rsidR="005F67B1" w:rsidRPr="005F67B1">
        <w:rPr>
          <w:rFonts w:ascii="Times New Roman" w:hAnsi="Times New Roman" w:cs="Times New Roman"/>
          <w:sz w:val="28"/>
          <w:szCs w:val="28"/>
        </w:rPr>
        <w:t xml:space="preserve">А.Т.Тищенко, Н.В.Синица: М. «Вентана-Граф», 2012г. </w:t>
      </w:r>
    </w:p>
    <w:p w:rsidR="002F4ECF" w:rsidRPr="005F4DCF" w:rsidRDefault="002F4ECF" w:rsidP="002F4ECF">
      <w:pPr>
        <w:widowControl w:val="0"/>
        <w:ind w:left="-567" w:firstLine="851"/>
      </w:pPr>
      <w:r w:rsidRPr="005F4DCF">
        <w:rPr>
          <w:sz w:val="28"/>
        </w:rPr>
        <w:t xml:space="preserve"> </w:t>
      </w:r>
      <w:r w:rsidRPr="005F4DCF">
        <w:rPr>
          <w:rFonts w:ascii="Times New Roman" w:hAnsi="Times New Roman"/>
        </w:rPr>
        <w:t>(указать примерную программу/программы, издательство, год издания при наличии</w:t>
      </w:r>
    </w:p>
    <w:tbl>
      <w:tblPr>
        <w:tblpPr w:leftFromText="180" w:rightFromText="180" w:vertAnchor="text" w:horzAnchor="margin" w:tblpXSpec="center" w:tblpY="3606"/>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7"/>
      </w:tblGrid>
      <w:tr w:rsidR="002F4ECF" w:rsidRPr="00676D4A" w:rsidTr="002F4ECF">
        <w:trPr>
          <w:trHeight w:val="562"/>
        </w:trPr>
        <w:tc>
          <w:tcPr>
            <w:tcW w:w="10207" w:type="dxa"/>
            <w:tcBorders>
              <w:top w:val="nil"/>
              <w:left w:val="nil"/>
              <w:bottom w:val="nil"/>
              <w:right w:val="nil"/>
            </w:tcBorders>
            <w:noWrap/>
          </w:tcPr>
          <w:p w:rsidR="002F4ECF" w:rsidRPr="00676D4A" w:rsidRDefault="002F4ECF" w:rsidP="002F4ECF">
            <w:pPr>
              <w:ind w:left="-426"/>
              <w:rPr>
                <w:rFonts w:ascii="Times New Roman" w:hAnsi="Times New Roman"/>
                <w:b/>
                <w:sz w:val="28"/>
                <w:szCs w:val="24"/>
              </w:rPr>
            </w:pPr>
          </w:p>
        </w:tc>
      </w:tr>
    </w:tbl>
    <w:p w:rsidR="005F67B1" w:rsidRDefault="00BC5937" w:rsidP="00BC5937">
      <w:pPr>
        <w:suppressAutoHyphens w:val="0"/>
        <w:spacing w:after="0" w:line="240" w:lineRule="auto"/>
        <w:rPr>
          <w:rFonts w:ascii="Times New Roman" w:hAnsi="Times New Roman"/>
          <w:b/>
          <w:sz w:val="28"/>
        </w:rPr>
      </w:pPr>
      <w:r w:rsidRPr="00BC5937">
        <w:rPr>
          <w:rFonts w:ascii="Times New Roman" w:hAnsi="Times New Roman" w:cs="Times New Roman"/>
          <w:b/>
          <w:sz w:val="28"/>
          <w:szCs w:val="28"/>
        </w:rPr>
        <w:t>1.</w:t>
      </w:r>
      <w:r w:rsidR="005F67B1" w:rsidRPr="00BC5937">
        <w:rPr>
          <w:rFonts w:ascii="Times New Roman" w:hAnsi="Times New Roman" w:cs="Times New Roman"/>
          <w:b/>
          <w:sz w:val="28"/>
          <w:szCs w:val="28"/>
        </w:rPr>
        <w:t>Пояснительная</w:t>
      </w:r>
      <w:r w:rsidR="005F67B1" w:rsidRPr="00676D4A">
        <w:rPr>
          <w:rFonts w:ascii="Times New Roman" w:hAnsi="Times New Roman"/>
          <w:b/>
          <w:sz w:val="28"/>
        </w:rPr>
        <w:t xml:space="preserve"> записка</w:t>
      </w:r>
    </w:p>
    <w:p w:rsidR="005F67B1" w:rsidRDefault="005F67B1" w:rsidP="005F67B1">
      <w:pPr>
        <w:spacing w:before="100" w:beforeAutospacing="1"/>
        <w:ind w:left="-709" w:firstLine="142"/>
        <w:rPr>
          <w:rFonts w:ascii="Times New Roman" w:hAnsi="Times New Roman"/>
          <w:sz w:val="28"/>
        </w:rPr>
      </w:pPr>
      <w:r>
        <w:rPr>
          <w:rFonts w:ascii="Times New Roman" w:hAnsi="Times New Roman"/>
          <w:sz w:val="28"/>
        </w:rPr>
        <w:t>Рабочая программа по технологии 5 класса составлена на основе</w:t>
      </w:r>
    </w:p>
    <w:p w:rsidR="005F67B1" w:rsidRPr="00C5656E" w:rsidRDefault="005F67B1" w:rsidP="005F67B1">
      <w:pPr>
        <w:spacing w:before="100" w:beforeAutospacing="1"/>
        <w:ind w:left="-709" w:firstLine="142"/>
        <w:rPr>
          <w:rFonts w:ascii="Times New Roman" w:hAnsi="Times New Roman"/>
          <w:sz w:val="28"/>
        </w:rPr>
      </w:pPr>
      <w:r w:rsidRPr="00C5656E">
        <w:rPr>
          <w:rFonts w:ascii="Times New Roman" w:hAnsi="Times New Roman"/>
          <w:sz w:val="28"/>
        </w:rPr>
        <w:br/>
      </w:r>
      <w:r>
        <w:rPr>
          <w:rFonts w:ascii="Times New Roman" w:hAnsi="Times New Roman"/>
          <w:sz w:val="28"/>
        </w:rPr>
        <w:t>1.Федерального</w:t>
      </w:r>
      <w:r w:rsidRPr="00C5656E">
        <w:rPr>
          <w:rFonts w:ascii="Times New Roman" w:hAnsi="Times New Roman"/>
          <w:sz w:val="28"/>
        </w:rPr>
        <w:t xml:space="preserve"> закон</w:t>
      </w:r>
      <w:r>
        <w:rPr>
          <w:rFonts w:ascii="Times New Roman" w:hAnsi="Times New Roman"/>
          <w:sz w:val="28"/>
        </w:rPr>
        <w:t>а</w:t>
      </w:r>
      <w:r w:rsidRPr="00C5656E">
        <w:rPr>
          <w:rFonts w:ascii="Times New Roman" w:hAnsi="Times New Roman"/>
          <w:sz w:val="28"/>
        </w:rPr>
        <w:t xml:space="preserve"> об образовании в Российской Федерации (№273-Ф3от 29.12.2012 г.)</w:t>
      </w:r>
    </w:p>
    <w:p w:rsidR="005F67B1" w:rsidRPr="00C5656E" w:rsidRDefault="005F67B1" w:rsidP="005F67B1">
      <w:pPr>
        <w:spacing w:before="100" w:beforeAutospacing="1"/>
        <w:ind w:left="-709" w:right="-331"/>
        <w:jc w:val="both"/>
        <w:rPr>
          <w:rFonts w:ascii="Times New Roman" w:hAnsi="Times New Roman"/>
          <w:sz w:val="28"/>
        </w:rPr>
      </w:pPr>
      <w:r>
        <w:rPr>
          <w:rFonts w:ascii="Times New Roman" w:hAnsi="Times New Roman"/>
          <w:sz w:val="28"/>
        </w:rPr>
        <w:t>2.Федеральныного</w:t>
      </w:r>
      <w:r w:rsidRPr="00C5656E">
        <w:rPr>
          <w:rFonts w:ascii="Times New Roman" w:hAnsi="Times New Roman"/>
          <w:sz w:val="28"/>
        </w:rPr>
        <w:t xml:space="preserve"> компонент</w:t>
      </w:r>
      <w:r>
        <w:rPr>
          <w:rFonts w:ascii="Times New Roman" w:hAnsi="Times New Roman"/>
          <w:sz w:val="28"/>
        </w:rPr>
        <w:t>а</w:t>
      </w:r>
      <w:r w:rsidRPr="00C5656E">
        <w:rPr>
          <w:rFonts w:ascii="Times New Roman" w:hAnsi="Times New Roman"/>
          <w:sz w:val="28"/>
        </w:rPr>
        <w:t xml:space="preserve"> государственного стандарта общего образования, утвержденный приказом Мино</w:t>
      </w:r>
      <w:r w:rsidRPr="00C5656E">
        <w:rPr>
          <w:rFonts w:ascii="Times New Roman" w:hAnsi="Times New Roman"/>
          <w:sz w:val="28"/>
        </w:rPr>
        <w:t>б</w:t>
      </w:r>
      <w:r w:rsidRPr="00C5656E">
        <w:rPr>
          <w:rFonts w:ascii="Times New Roman" w:hAnsi="Times New Roman"/>
          <w:sz w:val="28"/>
        </w:rPr>
        <w:t>разования РФ № 1089 от 09.03.2004</w:t>
      </w:r>
    </w:p>
    <w:p w:rsidR="005F67B1" w:rsidRPr="00C5656E" w:rsidRDefault="005F67B1" w:rsidP="005F67B1">
      <w:pPr>
        <w:spacing w:before="100" w:beforeAutospacing="1"/>
        <w:ind w:left="-709" w:right="-331"/>
        <w:jc w:val="both"/>
        <w:rPr>
          <w:rFonts w:ascii="Times New Roman" w:hAnsi="Times New Roman"/>
          <w:sz w:val="28"/>
        </w:rPr>
      </w:pPr>
      <w:r>
        <w:rPr>
          <w:rFonts w:ascii="Times New Roman" w:hAnsi="Times New Roman"/>
          <w:sz w:val="28"/>
        </w:rPr>
        <w:t>3.</w:t>
      </w:r>
      <w:r w:rsidRPr="00C5656E">
        <w:rPr>
          <w:rFonts w:ascii="Times New Roman" w:hAnsi="Times New Roman"/>
          <w:sz w:val="28"/>
        </w:rPr>
        <w:t>Приказ</w:t>
      </w:r>
      <w:r>
        <w:rPr>
          <w:rFonts w:ascii="Times New Roman" w:hAnsi="Times New Roman"/>
          <w:sz w:val="28"/>
        </w:rPr>
        <w:t>а</w:t>
      </w:r>
      <w:r w:rsidRPr="00C5656E">
        <w:rPr>
          <w:rFonts w:ascii="Times New Roman" w:hAnsi="Times New Roman"/>
          <w:sz w:val="28"/>
        </w:rPr>
        <w:t xml:space="preserve"> Минобрнауки России от 30.08.2013 № 1015 «Об утверждении Поря</w:t>
      </w:r>
      <w:r w:rsidRPr="00C5656E">
        <w:rPr>
          <w:rFonts w:ascii="Times New Roman" w:hAnsi="Times New Roman"/>
          <w:sz w:val="28"/>
        </w:rPr>
        <w:t>д</w:t>
      </w:r>
      <w:r w:rsidRPr="00C5656E">
        <w:rPr>
          <w:rFonts w:ascii="Times New Roman" w:hAnsi="Times New Roman"/>
          <w:sz w:val="28"/>
        </w:rPr>
        <w:t>ка организации и осуществления образовательной деятельности по основным общеобр</w:t>
      </w:r>
      <w:r w:rsidRPr="00C5656E">
        <w:rPr>
          <w:rFonts w:ascii="Times New Roman" w:hAnsi="Times New Roman"/>
          <w:sz w:val="28"/>
        </w:rPr>
        <w:t>а</w:t>
      </w:r>
      <w:r w:rsidRPr="00C5656E">
        <w:rPr>
          <w:rFonts w:ascii="Times New Roman" w:hAnsi="Times New Roman"/>
          <w:sz w:val="28"/>
        </w:rPr>
        <w:t>зовательным программам образовательным программам начального общего, основн</w:t>
      </w:r>
      <w:r w:rsidRPr="00C5656E">
        <w:rPr>
          <w:rFonts w:ascii="Times New Roman" w:hAnsi="Times New Roman"/>
          <w:sz w:val="28"/>
        </w:rPr>
        <w:t>о</w:t>
      </w:r>
      <w:r w:rsidRPr="00C5656E">
        <w:rPr>
          <w:rFonts w:ascii="Times New Roman" w:hAnsi="Times New Roman"/>
          <w:sz w:val="28"/>
        </w:rPr>
        <w:t>го общего и среднего общего образования»</w:t>
      </w:r>
    </w:p>
    <w:p w:rsidR="005F67B1" w:rsidRPr="00C5656E" w:rsidRDefault="005F67B1" w:rsidP="005F67B1">
      <w:pPr>
        <w:spacing w:before="100" w:beforeAutospacing="1"/>
        <w:ind w:left="-709" w:right="-331"/>
        <w:jc w:val="both"/>
        <w:rPr>
          <w:rFonts w:ascii="Times New Roman" w:hAnsi="Times New Roman"/>
          <w:sz w:val="28"/>
        </w:rPr>
      </w:pPr>
      <w:r>
        <w:rPr>
          <w:rFonts w:ascii="Times New Roman" w:hAnsi="Times New Roman"/>
          <w:sz w:val="28"/>
        </w:rPr>
        <w:t>4.</w:t>
      </w:r>
      <w:r w:rsidRPr="00C5656E">
        <w:rPr>
          <w:rFonts w:ascii="Times New Roman" w:hAnsi="Times New Roman"/>
          <w:sz w:val="28"/>
        </w:rPr>
        <w:t>Учебного плана МБОУ СОШ №15 на 2014-2015 учебный год, составленный на основании: Федерального Базисного учебного плана (Приказ МОРФ №1312 от 09.03.2004г); внесенных изменений в ФБУП (Приказ МОРФ 03.06.2011г);</w:t>
      </w:r>
    </w:p>
    <w:p w:rsidR="005F67B1" w:rsidRDefault="005F67B1" w:rsidP="005F67B1">
      <w:pPr>
        <w:spacing w:before="100" w:beforeAutospacing="1"/>
        <w:ind w:left="-709" w:right="-331"/>
        <w:jc w:val="both"/>
        <w:rPr>
          <w:rFonts w:ascii="Times New Roman" w:hAnsi="Times New Roman"/>
          <w:sz w:val="28"/>
        </w:rPr>
      </w:pPr>
      <w:r>
        <w:rPr>
          <w:rFonts w:ascii="Times New Roman" w:hAnsi="Times New Roman"/>
          <w:sz w:val="28"/>
        </w:rPr>
        <w:t>5.</w:t>
      </w:r>
      <w:r w:rsidRPr="00C5656E">
        <w:rPr>
          <w:rFonts w:ascii="Times New Roman" w:hAnsi="Times New Roman"/>
          <w:sz w:val="28"/>
        </w:rPr>
        <w:t>Федерального перечня учебников, рекомендованных МОРФ в общеобразов</w:t>
      </w:r>
      <w:r w:rsidRPr="00C5656E">
        <w:rPr>
          <w:rFonts w:ascii="Times New Roman" w:hAnsi="Times New Roman"/>
          <w:sz w:val="28"/>
        </w:rPr>
        <w:t>а</w:t>
      </w:r>
      <w:r w:rsidRPr="00C5656E">
        <w:rPr>
          <w:rFonts w:ascii="Times New Roman" w:hAnsi="Times New Roman"/>
          <w:sz w:val="28"/>
        </w:rPr>
        <w:t>тельных учреждениях на 2014-2015 учебный год</w:t>
      </w:r>
    </w:p>
    <w:p w:rsidR="005F67B1" w:rsidRPr="00C5656E" w:rsidRDefault="005F67B1" w:rsidP="005F67B1">
      <w:pPr>
        <w:spacing w:before="100" w:beforeAutospacing="1"/>
        <w:ind w:left="-709" w:right="-331"/>
        <w:jc w:val="both"/>
        <w:rPr>
          <w:rFonts w:ascii="Times New Roman" w:hAnsi="Times New Roman"/>
          <w:sz w:val="28"/>
        </w:rPr>
      </w:pPr>
      <w:r>
        <w:rPr>
          <w:rFonts w:ascii="Times New Roman" w:hAnsi="Times New Roman"/>
          <w:iCs/>
          <w:sz w:val="28"/>
        </w:rPr>
        <w:t>6.Годового</w:t>
      </w:r>
      <w:r w:rsidRPr="00C5656E">
        <w:rPr>
          <w:rFonts w:ascii="Times New Roman" w:hAnsi="Times New Roman"/>
          <w:iCs/>
          <w:sz w:val="28"/>
        </w:rPr>
        <w:t xml:space="preserve"> календарный график работы</w:t>
      </w:r>
    </w:p>
    <w:p w:rsidR="005F67B1" w:rsidRDefault="005F67B1" w:rsidP="005F67B1">
      <w:pPr>
        <w:spacing w:before="100" w:beforeAutospacing="1"/>
        <w:ind w:left="-709" w:right="-331"/>
        <w:jc w:val="both"/>
        <w:rPr>
          <w:rFonts w:ascii="Times New Roman" w:hAnsi="Times New Roman"/>
          <w:iCs/>
          <w:sz w:val="28"/>
        </w:rPr>
      </w:pPr>
      <w:r>
        <w:rPr>
          <w:rFonts w:ascii="Times New Roman" w:hAnsi="Times New Roman"/>
          <w:iCs/>
          <w:sz w:val="28"/>
        </w:rPr>
        <w:t>7.Расписания</w:t>
      </w:r>
      <w:r w:rsidRPr="00C5656E">
        <w:rPr>
          <w:rFonts w:ascii="Times New Roman" w:hAnsi="Times New Roman"/>
          <w:iCs/>
          <w:sz w:val="28"/>
        </w:rPr>
        <w:t xml:space="preserve"> уроков</w:t>
      </w:r>
    </w:p>
    <w:p w:rsidR="00BC5937" w:rsidRPr="005F67B1" w:rsidRDefault="005F67B1" w:rsidP="00BC5937">
      <w:pPr>
        <w:widowControl w:val="0"/>
        <w:ind w:left="-567"/>
        <w:rPr>
          <w:rFonts w:ascii="Times New Roman" w:hAnsi="Times New Roman" w:cs="Times New Roman"/>
          <w:spacing w:val="2"/>
          <w:sz w:val="28"/>
          <w:szCs w:val="28"/>
        </w:rPr>
      </w:pPr>
      <w:r>
        <w:rPr>
          <w:rFonts w:ascii="Times New Roman" w:hAnsi="Times New Roman"/>
          <w:iCs/>
          <w:sz w:val="28"/>
        </w:rPr>
        <w:t>8.</w:t>
      </w:r>
      <w:r w:rsidR="00BC5937" w:rsidRPr="00BC5937">
        <w:rPr>
          <w:rFonts w:ascii="Times New Roman" w:hAnsi="Times New Roman" w:cs="Times New Roman"/>
          <w:sz w:val="28"/>
          <w:szCs w:val="28"/>
        </w:rPr>
        <w:t xml:space="preserve"> </w:t>
      </w:r>
      <w:r w:rsidR="00BC5937">
        <w:rPr>
          <w:rFonts w:ascii="Times New Roman" w:hAnsi="Times New Roman" w:cs="Times New Roman"/>
          <w:sz w:val="28"/>
          <w:szCs w:val="28"/>
        </w:rPr>
        <w:t>П</w:t>
      </w:r>
      <w:r w:rsidR="00BC5937" w:rsidRPr="005F67B1">
        <w:rPr>
          <w:rFonts w:ascii="Times New Roman" w:hAnsi="Times New Roman" w:cs="Times New Roman"/>
          <w:sz w:val="28"/>
          <w:szCs w:val="28"/>
        </w:rPr>
        <w:t>рограмм</w:t>
      </w:r>
      <w:r w:rsidR="00BC5937">
        <w:rPr>
          <w:rFonts w:ascii="Times New Roman" w:hAnsi="Times New Roman" w:cs="Times New Roman"/>
          <w:sz w:val="28"/>
          <w:szCs w:val="28"/>
        </w:rPr>
        <w:t>а по технологии 5-8 классы. Автор</w:t>
      </w:r>
      <w:r w:rsidR="00BC5937" w:rsidRPr="005F67B1">
        <w:rPr>
          <w:rFonts w:ascii="Times New Roman" w:hAnsi="Times New Roman" w:cs="Times New Roman"/>
          <w:sz w:val="28"/>
          <w:szCs w:val="28"/>
        </w:rPr>
        <w:t xml:space="preserve">ы </w:t>
      </w:r>
      <w:r w:rsidR="00BC5937">
        <w:rPr>
          <w:rFonts w:ascii="Times New Roman" w:hAnsi="Times New Roman" w:cs="Times New Roman"/>
          <w:sz w:val="28"/>
          <w:szCs w:val="28"/>
        </w:rPr>
        <w:t>:</w:t>
      </w:r>
      <w:r w:rsidR="00BC5937" w:rsidRPr="005F67B1">
        <w:rPr>
          <w:rFonts w:ascii="Times New Roman" w:hAnsi="Times New Roman" w:cs="Times New Roman"/>
          <w:sz w:val="28"/>
          <w:szCs w:val="28"/>
        </w:rPr>
        <w:t xml:space="preserve">А.Т.Тищенко, Н.В.Синица: М. «Вентана-Граф», 2012г. </w:t>
      </w:r>
    </w:p>
    <w:p w:rsidR="005F67B1" w:rsidRDefault="005F67B1" w:rsidP="005F67B1">
      <w:pPr>
        <w:spacing w:before="100" w:beforeAutospacing="1"/>
        <w:ind w:left="-709" w:right="-331"/>
        <w:jc w:val="both"/>
        <w:rPr>
          <w:rFonts w:ascii="Times New Roman" w:hAnsi="Times New Roman"/>
          <w:sz w:val="28"/>
        </w:rPr>
      </w:pPr>
    </w:p>
    <w:p w:rsidR="005F67B1" w:rsidRDefault="005F67B1" w:rsidP="005F67B1">
      <w:pPr>
        <w:spacing w:before="100" w:beforeAutospacing="1"/>
        <w:ind w:left="-709" w:right="-331"/>
        <w:jc w:val="both"/>
        <w:rPr>
          <w:rFonts w:ascii="Times New Roman" w:hAnsi="Times New Roman"/>
          <w:sz w:val="28"/>
        </w:rPr>
      </w:pPr>
    </w:p>
    <w:p w:rsidR="002F4ECF" w:rsidRPr="005F4DCF" w:rsidRDefault="002F4ECF" w:rsidP="002F4ECF"/>
    <w:p w:rsidR="008073C4" w:rsidRPr="00E4062B" w:rsidRDefault="008073C4" w:rsidP="008073C4">
      <w:pPr>
        <w:tabs>
          <w:tab w:val="left" w:pos="9288"/>
        </w:tabs>
        <w:jc w:val="center"/>
      </w:pPr>
    </w:p>
    <w:p w:rsidR="008073C4" w:rsidRPr="00E4062B" w:rsidRDefault="008073C4" w:rsidP="008073C4">
      <w:pPr>
        <w:tabs>
          <w:tab w:val="left" w:pos="9288"/>
        </w:tabs>
        <w:jc w:val="center"/>
      </w:pPr>
    </w:p>
    <w:p w:rsidR="008073C4" w:rsidRPr="00E4062B" w:rsidRDefault="008073C4" w:rsidP="008073C4">
      <w:pPr>
        <w:tabs>
          <w:tab w:val="left" w:pos="9288"/>
        </w:tabs>
        <w:jc w:val="center"/>
      </w:pPr>
    </w:p>
    <w:p w:rsidR="008073C4" w:rsidRDefault="008073C4" w:rsidP="008073C4">
      <w:pPr>
        <w:spacing w:after="12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BC5937" w:rsidRPr="00BC5937" w:rsidRDefault="00BC5937" w:rsidP="00BC5937">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 рабочей программе соблюдается</w:t>
      </w:r>
      <w:r w:rsidR="008073C4" w:rsidRPr="002E0C57">
        <w:rPr>
          <w:rFonts w:ascii="Times New Roman" w:hAnsi="Times New Roman" w:cs="Times New Roman"/>
          <w:sz w:val="24"/>
          <w:szCs w:val="24"/>
        </w:rPr>
        <w:t xml:space="preserve"> соблюдается преемственность с федеральным государственным образовательным стандартом начального общего образования; учитываются возрастные  и психологические особенности школьников, обучающихся на ступени основного общего образования, учитываются межпредметные связи.</w:t>
      </w:r>
      <w:r w:rsidR="008073C4" w:rsidRPr="002E0C57">
        <w:t xml:space="preserve"> </w:t>
      </w:r>
    </w:p>
    <w:p w:rsidR="008073C4" w:rsidRPr="00F11F3B" w:rsidRDefault="008073C4" w:rsidP="008073C4">
      <w:pPr>
        <w:spacing w:before="120" w:after="0" w:line="240" w:lineRule="auto"/>
        <w:ind w:firstLine="709"/>
        <w:jc w:val="both"/>
        <w:rPr>
          <w:rFonts w:ascii="Times New Roman" w:hAnsi="Times New Roman" w:cs="Times New Roman"/>
          <w:sz w:val="24"/>
          <w:szCs w:val="24"/>
          <w:shd w:val="clear" w:color="auto" w:fill="FFFFFF"/>
        </w:rPr>
      </w:pPr>
      <w:r w:rsidRPr="00611225">
        <w:rPr>
          <w:rFonts w:ascii="Times New Roman" w:hAnsi="Times New Roman"/>
          <w:sz w:val="24"/>
          <w:szCs w:val="24"/>
        </w:rPr>
        <w:t>Рабочая программа по технологии для 5 классов</w:t>
      </w:r>
      <w:r>
        <w:rPr>
          <w:rFonts w:ascii="Times New Roman" w:hAnsi="Times New Roman"/>
          <w:sz w:val="24"/>
          <w:szCs w:val="24"/>
        </w:rPr>
        <w:t xml:space="preserve"> (универсальная линия)</w:t>
      </w:r>
      <w:r w:rsidRPr="00611225">
        <w:rPr>
          <w:rFonts w:ascii="Times New Roman" w:hAnsi="Times New Roman"/>
          <w:sz w:val="24"/>
          <w:szCs w:val="24"/>
        </w:rPr>
        <w:t xml:space="preserve"> разработана на основе </w:t>
      </w:r>
      <w:r>
        <w:rPr>
          <w:rFonts w:ascii="Times New Roman" w:hAnsi="Times New Roman"/>
          <w:sz w:val="24"/>
          <w:szCs w:val="24"/>
        </w:rPr>
        <w:t xml:space="preserve">примерной </w:t>
      </w:r>
      <w:r w:rsidRPr="00611225">
        <w:rPr>
          <w:rFonts w:ascii="Times New Roman" w:hAnsi="Times New Roman"/>
          <w:sz w:val="24"/>
          <w:szCs w:val="24"/>
        </w:rPr>
        <w:t xml:space="preserve">программы </w:t>
      </w:r>
      <w:r w:rsidRPr="00611225">
        <w:rPr>
          <w:rFonts w:ascii="Times New Roman" w:hAnsi="Times New Roman" w:cs="Times New Roman"/>
          <w:sz w:val="24"/>
          <w:szCs w:val="24"/>
        </w:rPr>
        <w:t xml:space="preserve">общего образования по </w:t>
      </w:r>
      <w:r>
        <w:rPr>
          <w:rFonts w:ascii="Times New Roman" w:hAnsi="Times New Roman" w:cs="Times New Roman"/>
          <w:sz w:val="24"/>
          <w:szCs w:val="24"/>
        </w:rPr>
        <w:t>предмету «Т</w:t>
      </w:r>
      <w:r w:rsidRPr="00611225">
        <w:rPr>
          <w:rFonts w:ascii="Times New Roman" w:hAnsi="Times New Roman" w:cs="Times New Roman"/>
          <w:sz w:val="24"/>
          <w:szCs w:val="24"/>
        </w:rPr>
        <w:t>ехнологи</w:t>
      </w:r>
      <w:r>
        <w:rPr>
          <w:rFonts w:ascii="Times New Roman" w:hAnsi="Times New Roman" w:cs="Times New Roman"/>
          <w:sz w:val="24"/>
          <w:szCs w:val="24"/>
        </w:rPr>
        <w:t>я»</w:t>
      </w:r>
      <w:r w:rsidRPr="00611225">
        <w:rPr>
          <w:rFonts w:ascii="Times New Roman" w:hAnsi="Times New Roman" w:cs="Times New Roman"/>
          <w:sz w:val="24"/>
          <w:szCs w:val="24"/>
        </w:rPr>
        <w:t xml:space="preserve">, авторской программы </w:t>
      </w:r>
      <w:r w:rsidRPr="00611225">
        <w:rPr>
          <w:rFonts w:ascii="Times New Roman" w:hAnsi="Times New Roman" w:cs="Times New Roman"/>
          <w:sz w:val="24"/>
          <w:szCs w:val="24"/>
          <w:shd w:val="clear" w:color="auto" w:fill="FFFFFF"/>
        </w:rPr>
        <w:t>по учебному п</w:t>
      </w:r>
      <w:r w:rsidR="00BC5937">
        <w:rPr>
          <w:rFonts w:ascii="Times New Roman" w:hAnsi="Times New Roman" w:cs="Times New Roman"/>
          <w:sz w:val="24"/>
          <w:szCs w:val="24"/>
          <w:shd w:val="clear" w:color="auto" w:fill="FFFFFF"/>
        </w:rPr>
        <w:t>редмету "Технология" для 5-8</w:t>
      </w:r>
      <w:r w:rsidRPr="00611225">
        <w:rPr>
          <w:rFonts w:ascii="Times New Roman" w:hAnsi="Times New Roman" w:cs="Times New Roman"/>
          <w:sz w:val="24"/>
          <w:szCs w:val="24"/>
          <w:shd w:val="clear" w:color="auto" w:fill="FFFFFF"/>
        </w:rPr>
        <w:t xml:space="preserve"> классов общеобразовательных учреждений </w:t>
      </w:r>
      <w:r w:rsidRPr="00611225">
        <w:rPr>
          <w:rFonts w:ascii="Times New Roman" w:hAnsi="Times New Roman" w:cs="Times New Roman"/>
          <w:sz w:val="24"/>
          <w:szCs w:val="24"/>
        </w:rPr>
        <w:t xml:space="preserve">(авторы </w:t>
      </w:r>
      <w:r>
        <w:rPr>
          <w:rFonts w:ascii="Times New Roman" w:hAnsi="Times New Roman" w:cs="Times New Roman"/>
          <w:sz w:val="24"/>
          <w:szCs w:val="24"/>
        </w:rPr>
        <w:t xml:space="preserve">А.Т.Тищенко, Н.В. Синица), </w:t>
      </w:r>
      <w:r w:rsidRPr="00611225">
        <w:rPr>
          <w:rFonts w:ascii="Times New Roman" w:hAnsi="Times New Roman" w:cs="Times New Roman"/>
          <w:sz w:val="24"/>
          <w:szCs w:val="24"/>
          <w:shd w:val="clear" w:color="auto" w:fill="FFFFFF"/>
        </w:rPr>
        <w:t>подготовлена в соответствии с федеральным государственным образовательным стандартом основного общего</w:t>
      </w:r>
      <w:r>
        <w:rPr>
          <w:rFonts w:ascii="Times New Roman" w:hAnsi="Times New Roman" w:cs="Times New Roman"/>
          <w:sz w:val="24"/>
          <w:szCs w:val="24"/>
          <w:shd w:val="clear" w:color="auto" w:fill="FFFFFF"/>
        </w:rPr>
        <w:t xml:space="preserve"> образования (2010 г.), </w:t>
      </w:r>
      <w:r w:rsidRPr="00F11F3B">
        <w:rPr>
          <w:rFonts w:ascii="Times New Roman" w:hAnsi="Times New Roman" w:cs="Times New Roman"/>
          <w:sz w:val="24"/>
          <w:szCs w:val="24"/>
        </w:rPr>
        <w:t>с учётом возможностей образовательного учреждения.</w:t>
      </w:r>
    </w:p>
    <w:p w:rsidR="008073C4" w:rsidRPr="00611225" w:rsidRDefault="008073C4" w:rsidP="008073C4">
      <w:pPr>
        <w:spacing w:before="120" w:after="0" w:line="240" w:lineRule="auto"/>
        <w:ind w:firstLine="709"/>
        <w:jc w:val="both"/>
        <w:rPr>
          <w:rFonts w:ascii="Times New Roman" w:hAnsi="Times New Roman" w:cs="Times New Roman"/>
          <w:sz w:val="24"/>
          <w:szCs w:val="24"/>
        </w:rPr>
      </w:pPr>
      <w:r w:rsidRPr="00611225">
        <w:rPr>
          <w:rFonts w:ascii="Times New Roman" w:hAnsi="Times New Roman" w:cs="Times New Roman"/>
          <w:sz w:val="24"/>
          <w:szCs w:val="24"/>
        </w:rPr>
        <w:t>Изучение технологии на ступени основного общего образования направлено на достижение следующих целей:</w:t>
      </w:r>
    </w:p>
    <w:p w:rsidR="008073C4" w:rsidRDefault="008073C4" w:rsidP="008073C4">
      <w:pPr>
        <w:pStyle w:val="a6"/>
        <w:numPr>
          <w:ilvl w:val="0"/>
          <w:numId w:val="13"/>
        </w:numPr>
        <w:spacing w:before="120"/>
        <w:ind w:left="516" w:hanging="232"/>
        <w:jc w:val="both"/>
        <w:rPr>
          <w:sz w:val="24"/>
          <w:szCs w:val="24"/>
        </w:rPr>
      </w:pPr>
      <w:r>
        <w:rPr>
          <w:b/>
          <w:sz w:val="24"/>
          <w:szCs w:val="24"/>
        </w:rPr>
        <w:t>освоение</w:t>
      </w:r>
      <w:r>
        <w:rPr>
          <w:sz w:val="24"/>
          <w:szCs w:val="24"/>
        </w:rPr>
        <w:t xml:space="preserve">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 </w:t>
      </w:r>
    </w:p>
    <w:p w:rsidR="008073C4" w:rsidRDefault="008073C4" w:rsidP="008073C4">
      <w:pPr>
        <w:pStyle w:val="a6"/>
        <w:numPr>
          <w:ilvl w:val="0"/>
          <w:numId w:val="13"/>
        </w:numPr>
        <w:ind w:left="516" w:hanging="232"/>
        <w:jc w:val="both"/>
        <w:rPr>
          <w:sz w:val="24"/>
          <w:szCs w:val="24"/>
        </w:rPr>
      </w:pPr>
      <w:r>
        <w:rPr>
          <w:b/>
          <w:sz w:val="24"/>
          <w:szCs w:val="24"/>
        </w:rPr>
        <w:t>овладение</w:t>
      </w:r>
      <w:r>
        <w:rPr>
          <w:sz w:val="24"/>
          <w:szCs w:val="24"/>
        </w:rPr>
        <w:t xml:space="preserve">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 </w:t>
      </w:r>
    </w:p>
    <w:p w:rsidR="008073C4" w:rsidRDefault="008073C4" w:rsidP="008073C4">
      <w:pPr>
        <w:pStyle w:val="a6"/>
        <w:numPr>
          <w:ilvl w:val="0"/>
          <w:numId w:val="13"/>
        </w:numPr>
        <w:ind w:left="516" w:hanging="232"/>
        <w:jc w:val="both"/>
        <w:rPr>
          <w:sz w:val="24"/>
          <w:szCs w:val="24"/>
        </w:rPr>
      </w:pPr>
      <w:r>
        <w:rPr>
          <w:b/>
          <w:sz w:val="24"/>
          <w:szCs w:val="24"/>
        </w:rPr>
        <w:t xml:space="preserve">развитие </w:t>
      </w:r>
      <w:r>
        <w:rPr>
          <w:sz w:val="24"/>
          <w:szCs w:val="24"/>
        </w:rPr>
        <w:t xml:space="preserve">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 </w:t>
      </w:r>
    </w:p>
    <w:p w:rsidR="008073C4" w:rsidRDefault="008073C4" w:rsidP="008073C4">
      <w:pPr>
        <w:pStyle w:val="a6"/>
        <w:numPr>
          <w:ilvl w:val="0"/>
          <w:numId w:val="13"/>
        </w:numPr>
        <w:ind w:left="516" w:hanging="232"/>
        <w:jc w:val="both"/>
        <w:rPr>
          <w:sz w:val="24"/>
          <w:szCs w:val="24"/>
        </w:rPr>
      </w:pPr>
      <w:r>
        <w:rPr>
          <w:b/>
          <w:sz w:val="24"/>
          <w:szCs w:val="24"/>
        </w:rPr>
        <w:t>воспитание</w:t>
      </w:r>
      <w:r>
        <w:rPr>
          <w:sz w:val="24"/>
          <w:szCs w:val="24"/>
        </w:rPr>
        <w:t xml:space="preserve">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 </w:t>
      </w:r>
    </w:p>
    <w:p w:rsidR="008073C4" w:rsidRDefault="008073C4" w:rsidP="008073C4">
      <w:pPr>
        <w:pStyle w:val="a6"/>
        <w:numPr>
          <w:ilvl w:val="0"/>
          <w:numId w:val="13"/>
        </w:numPr>
        <w:ind w:left="516" w:hanging="232"/>
        <w:jc w:val="both"/>
        <w:rPr>
          <w:sz w:val="24"/>
          <w:szCs w:val="24"/>
        </w:rPr>
      </w:pPr>
      <w:r>
        <w:rPr>
          <w:b/>
          <w:sz w:val="24"/>
          <w:szCs w:val="24"/>
        </w:rPr>
        <w:t>получение</w:t>
      </w:r>
      <w:r>
        <w:rPr>
          <w:sz w:val="24"/>
          <w:szCs w:val="24"/>
        </w:rPr>
        <w:t xml:space="preserve"> опыта применения политехнических и технологических знаний и умений в самостоятельной практической деятельности.</w:t>
      </w:r>
    </w:p>
    <w:p w:rsidR="008073C4" w:rsidRDefault="008073C4" w:rsidP="008073C4">
      <w:pPr>
        <w:pStyle w:val="2"/>
        <w:tabs>
          <w:tab w:val="clear" w:pos="576"/>
        </w:tabs>
        <w:spacing w:before="120"/>
        <w:ind w:left="0" w:firstLine="0"/>
        <w:jc w:val="both"/>
        <w:rPr>
          <w:spacing w:val="-5"/>
          <w:szCs w:val="24"/>
        </w:rPr>
      </w:pPr>
      <w:r>
        <w:rPr>
          <w:szCs w:val="24"/>
        </w:rPr>
        <w:t>В процессе преподавания предмета «Технология» решаются</w:t>
      </w:r>
      <w:r>
        <w:rPr>
          <w:spacing w:val="-5"/>
          <w:szCs w:val="24"/>
        </w:rPr>
        <w:t xml:space="preserve"> следующие задачи:</w:t>
      </w:r>
    </w:p>
    <w:p w:rsidR="008073C4" w:rsidRDefault="008073C4" w:rsidP="008073C4">
      <w:pPr>
        <w:numPr>
          <w:ilvl w:val="0"/>
          <w:numId w:val="14"/>
        </w:numPr>
        <w:shd w:val="clear" w:color="auto" w:fill="FFFFFF"/>
        <w:tabs>
          <w:tab w:val="left" w:pos="528"/>
        </w:tabs>
        <w:spacing w:before="120" w:after="0" w:line="240" w:lineRule="auto"/>
        <w:ind w:left="511" w:hanging="227"/>
        <w:jc w:val="both"/>
        <w:rPr>
          <w:rFonts w:ascii="Times New Roman" w:hAnsi="Times New Roman"/>
          <w:color w:val="000000"/>
          <w:spacing w:val="-12"/>
          <w:sz w:val="24"/>
          <w:szCs w:val="24"/>
        </w:rPr>
      </w:pPr>
      <w:r>
        <w:rPr>
          <w:rFonts w:ascii="Times New Roman" w:hAnsi="Times New Roman"/>
          <w:color w:val="000000"/>
          <w:spacing w:val="-2"/>
          <w:sz w:val="24"/>
          <w:szCs w:val="24"/>
        </w:rPr>
        <w:t xml:space="preserve">формирование политехнических знаний и экологической </w:t>
      </w:r>
      <w:r>
        <w:rPr>
          <w:rFonts w:ascii="Times New Roman" w:hAnsi="Times New Roman"/>
          <w:color w:val="000000"/>
          <w:spacing w:val="-12"/>
          <w:sz w:val="24"/>
          <w:szCs w:val="24"/>
        </w:rPr>
        <w:t>культуры;</w:t>
      </w:r>
    </w:p>
    <w:p w:rsidR="008073C4" w:rsidRPr="00940D8A" w:rsidRDefault="008073C4" w:rsidP="008073C4">
      <w:pPr>
        <w:numPr>
          <w:ilvl w:val="0"/>
          <w:numId w:val="14"/>
        </w:numPr>
        <w:shd w:val="clear" w:color="auto" w:fill="FFFFFF"/>
        <w:tabs>
          <w:tab w:val="left" w:pos="528"/>
        </w:tabs>
        <w:spacing w:after="0" w:line="240" w:lineRule="auto"/>
        <w:ind w:left="511" w:hanging="227"/>
        <w:jc w:val="both"/>
        <w:rPr>
          <w:rFonts w:ascii="Times New Roman" w:hAnsi="Times New Roman"/>
          <w:color w:val="000000"/>
          <w:spacing w:val="-9"/>
          <w:sz w:val="24"/>
          <w:szCs w:val="24"/>
        </w:rPr>
      </w:pPr>
      <w:r w:rsidRPr="00940D8A">
        <w:rPr>
          <w:rFonts w:ascii="Times New Roman" w:hAnsi="Times New Roman"/>
          <w:color w:val="000000"/>
          <w:spacing w:val="-3"/>
          <w:sz w:val="24"/>
          <w:szCs w:val="24"/>
        </w:rPr>
        <w:t>привитие элементарных знаний и умений по ведению до</w:t>
      </w:r>
      <w:r w:rsidRPr="00940D8A">
        <w:rPr>
          <w:rFonts w:ascii="Times New Roman" w:hAnsi="Times New Roman"/>
          <w:color w:val="000000"/>
          <w:spacing w:val="-4"/>
          <w:sz w:val="24"/>
          <w:szCs w:val="24"/>
        </w:rPr>
        <w:t>машнего хозяйства</w:t>
      </w:r>
      <w:r>
        <w:rPr>
          <w:rFonts w:ascii="Times New Roman" w:hAnsi="Times New Roman"/>
          <w:color w:val="000000"/>
          <w:spacing w:val="-4"/>
          <w:sz w:val="24"/>
          <w:szCs w:val="24"/>
        </w:rPr>
        <w:t>;</w:t>
      </w:r>
    </w:p>
    <w:p w:rsidR="008073C4" w:rsidRPr="00940D8A" w:rsidRDefault="008073C4" w:rsidP="008073C4">
      <w:pPr>
        <w:numPr>
          <w:ilvl w:val="0"/>
          <w:numId w:val="14"/>
        </w:numPr>
        <w:shd w:val="clear" w:color="auto" w:fill="FFFFFF"/>
        <w:tabs>
          <w:tab w:val="left" w:pos="528"/>
        </w:tabs>
        <w:spacing w:after="0" w:line="240" w:lineRule="auto"/>
        <w:ind w:left="511" w:hanging="227"/>
        <w:jc w:val="both"/>
        <w:rPr>
          <w:rFonts w:ascii="Times New Roman" w:hAnsi="Times New Roman"/>
          <w:color w:val="000000"/>
          <w:spacing w:val="-9"/>
          <w:sz w:val="24"/>
          <w:szCs w:val="24"/>
        </w:rPr>
      </w:pPr>
      <w:r w:rsidRPr="00940D8A">
        <w:rPr>
          <w:rFonts w:ascii="Times New Roman" w:hAnsi="Times New Roman"/>
          <w:color w:val="000000"/>
          <w:sz w:val="24"/>
          <w:szCs w:val="24"/>
        </w:rPr>
        <w:t xml:space="preserve">ознакомление с основами современного производства и </w:t>
      </w:r>
      <w:r w:rsidRPr="00940D8A">
        <w:rPr>
          <w:rFonts w:ascii="Times New Roman" w:hAnsi="Times New Roman"/>
          <w:color w:val="000000"/>
          <w:spacing w:val="-9"/>
          <w:sz w:val="24"/>
          <w:szCs w:val="24"/>
        </w:rPr>
        <w:t>сферы услуг;</w:t>
      </w:r>
    </w:p>
    <w:p w:rsidR="008073C4" w:rsidRDefault="008073C4" w:rsidP="008073C4">
      <w:pPr>
        <w:numPr>
          <w:ilvl w:val="0"/>
          <w:numId w:val="14"/>
        </w:numPr>
        <w:shd w:val="clear" w:color="auto" w:fill="FFFFFF"/>
        <w:tabs>
          <w:tab w:val="left" w:pos="528"/>
        </w:tabs>
        <w:spacing w:after="0" w:line="240" w:lineRule="auto"/>
        <w:ind w:left="511" w:hanging="227"/>
        <w:jc w:val="both"/>
        <w:rPr>
          <w:rFonts w:ascii="Times New Roman" w:hAnsi="Times New Roman"/>
          <w:color w:val="000000"/>
          <w:spacing w:val="-4"/>
          <w:sz w:val="24"/>
          <w:szCs w:val="24"/>
        </w:rPr>
      </w:pPr>
      <w:r>
        <w:rPr>
          <w:rFonts w:ascii="Times New Roman" w:hAnsi="Times New Roman"/>
          <w:color w:val="000000"/>
          <w:spacing w:val="-2"/>
          <w:sz w:val="24"/>
          <w:szCs w:val="24"/>
        </w:rPr>
        <w:t>развитие самостоятельности и способности учащихся ре</w:t>
      </w:r>
      <w:r>
        <w:rPr>
          <w:rFonts w:ascii="Times New Roman" w:hAnsi="Times New Roman"/>
          <w:color w:val="000000"/>
          <w:spacing w:val="-4"/>
          <w:sz w:val="24"/>
          <w:szCs w:val="24"/>
        </w:rPr>
        <w:t>шать творческие и изобретательские задачи;</w:t>
      </w:r>
    </w:p>
    <w:p w:rsidR="008073C4" w:rsidRDefault="008073C4" w:rsidP="008073C4">
      <w:pPr>
        <w:numPr>
          <w:ilvl w:val="0"/>
          <w:numId w:val="14"/>
        </w:numPr>
        <w:shd w:val="clear" w:color="auto" w:fill="FFFFFF"/>
        <w:tabs>
          <w:tab w:val="left" w:pos="528"/>
        </w:tabs>
        <w:spacing w:after="0" w:line="240" w:lineRule="auto"/>
        <w:ind w:left="511" w:hanging="227"/>
        <w:jc w:val="both"/>
        <w:rPr>
          <w:rFonts w:ascii="Times New Roman" w:hAnsi="Times New Roman"/>
          <w:color w:val="000000"/>
          <w:spacing w:val="-3"/>
          <w:sz w:val="24"/>
          <w:szCs w:val="24"/>
        </w:rPr>
      </w:pPr>
      <w:r>
        <w:rPr>
          <w:rFonts w:ascii="Times New Roman" w:hAnsi="Times New Roman"/>
          <w:color w:val="000000"/>
          <w:spacing w:val="-1"/>
          <w:sz w:val="24"/>
          <w:szCs w:val="24"/>
        </w:rPr>
        <w:t>обеспечение учащимся возможности самопознания, изу</w:t>
      </w:r>
      <w:r>
        <w:rPr>
          <w:rFonts w:ascii="Times New Roman" w:hAnsi="Times New Roman"/>
          <w:color w:val="000000"/>
          <w:spacing w:val="-2"/>
          <w:sz w:val="24"/>
          <w:szCs w:val="24"/>
        </w:rPr>
        <w:t xml:space="preserve">чения мира профессий, выполнения профессиональных проб с </w:t>
      </w:r>
      <w:r>
        <w:rPr>
          <w:rFonts w:ascii="Times New Roman" w:hAnsi="Times New Roman"/>
          <w:color w:val="000000"/>
          <w:spacing w:val="-3"/>
          <w:sz w:val="24"/>
          <w:szCs w:val="24"/>
        </w:rPr>
        <w:t>целью профессионального самоопределения;</w:t>
      </w:r>
    </w:p>
    <w:p w:rsidR="008073C4" w:rsidRDefault="008073C4" w:rsidP="008073C4">
      <w:pPr>
        <w:numPr>
          <w:ilvl w:val="0"/>
          <w:numId w:val="14"/>
        </w:numPr>
        <w:shd w:val="clear" w:color="auto" w:fill="FFFFFF"/>
        <w:tabs>
          <w:tab w:val="left" w:pos="528"/>
        </w:tabs>
        <w:spacing w:after="0" w:line="240" w:lineRule="auto"/>
        <w:ind w:left="511" w:hanging="227"/>
        <w:jc w:val="both"/>
        <w:rPr>
          <w:rFonts w:ascii="Times New Roman" w:hAnsi="Times New Roman"/>
          <w:color w:val="000000"/>
          <w:spacing w:val="-1"/>
          <w:sz w:val="24"/>
          <w:szCs w:val="24"/>
        </w:rPr>
      </w:pPr>
      <w:r>
        <w:rPr>
          <w:rFonts w:ascii="Times New Roman" w:hAnsi="Times New Roman"/>
          <w:color w:val="000000"/>
          <w:spacing w:val="1"/>
          <w:sz w:val="24"/>
          <w:szCs w:val="24"/>
        </w:rPr>
        <w:t>воспитание трудолюбия, коллекти</w:t>
      </w:r>
      <w:r>
        <w:rPr>
          <w:rFonts w:ascii="Times New Roman" w:hAnsi="Times New Roman"/>
          <w:color w:val="000000"/>
          <w:spacing w:val="-3"/>
          <w:sz w:val="24"/>
          <w:szCs w:val="24"/>
        </w:rPr>
        <w:t>визма, человечности и милосердия, обязательности, честности, ответственности и порядочности, патриотизма, культуры пове</w:t>
      </w:r>
      <w:r>
        <w:rPr>
          <w:rFonts w:ascii="Times New Roman" w:hAnsi="Times New Roman"/>
          <w:color w:val="000000"/>
          <w:spacing w:val="-1"/>
          <w:sz w:val="24"/>
          <w:szCs w:val="24"/>
        </w:rPr>
        <w:t>дения и бесконфликтного общения;</w:t>
      </w:r>
    </w:p>
    <w:p w:rsidR="008073C4" w:rsidRDefault="008073C4" w:rsidP="008073C4">
      <w:pPr>
        <w:numPr>
          <w:ilvl w:val="0"/>
          <w:numId w:val="14"/>
        </w:numPr>
        <w:shd w:val="clear" w:color="auto" w:fill="FFFFFF"/>
        <w:tabs>
          <w:tab w:val="left" w:pos="518"/>
        </w:tabs>
        <w:spacing w:after="0" w:line="240" w:lineRule="auto"/>
        <w:ind w:left="511" w:hanging="227"/>
        <w:jc w:val="both"/>
        <w:rPr>
          <w:rFonts w:ascii="Times New Roman" w:hAnsi="Times New Roman"/>
          <w:color w:val="000000"/>
          <w:spacing w:val="-4"/>
          <w:sz w:val="24"/>
          <w:szCs w:val="24"/>
        </w:rPr>
      </w:pPr>
      <w:r>
        <w:rPr>
          <w:rFonts w:ascii="Times New Roman" w:hAnsi="Times New Roman"/>
          <w:color w:val="000000"/>
          <w:spacing w:val="-4"/>
          <w:sz w:val="24"/>
          <w:szCs w:val="24"/>
        </w:rPr>
        <w:t xml:space="preserve">использование в качестве объектов труда потребительских </w:t>
      </w:r>
      <w:r>
        <w:rPr>
          <w:rFonts w:ascii="Times New Roman" w:hAnsi="Times New Roman"/>
          <w:color w:val="000000"/>
          <w:spacing w:val="-3"/>
          <w:sz w:val="24"/>
          <w:szCs w:val="24"/>
        </w:rPr>
        <w:t>изделий и оформление их с учетом требований дизайна и деко</w:t>
      </w:r>
      <w:r>
        <w:rPr>
          <w:rFonts w:ascii="Times New Roman" w:hAnsi="Times New Roman"/>
          <w:color w:val="000000"/>
          <w:spacing w:val="1"/>
          <w:sz w:val="24"/>
          <w:szCs w:val="24"/>
        </w:rPr>
        <w:t>ративно-прикладного искусства для повышения конкуренто</w:t>
      </w:r>
      <w:r>
        <w:rPr>
          <w:rFonts w:ascii="Times New Roman" w:hAnsi="Times New Roman"/>
          <w:color w:val="000000"/>
          <w:spacing w:val="-3"/>
          <w:sz w:val="24"/>
          <w:szCs w:val="24"/>
        </w:rPr>
        <w:t xml:space="preserve">способности при реализации. Развитие эстетического чувства и </w:t>
      </w:r>
      <w:r>
        <w:rPr>
          <w:rFonts w:ascii="Times New Roman" w:hAnsi="Times New Roman"/>
          <w:color w:val="000000"/>
          <w:spacing w:val="-4"/>
          <w:sz w:val="24"/>
          <w:szCs w:val="24"/>
        </w:rPr>
        <w:t>художественной инициативы ребенка.</w:t>
      </w:r>
    </w:p>
    <w:p w:rsidR="008073C4" w:rsidRDefault="008073C4" w:rsidP="008073C4">
      <w:pPr>
        <w:shd w:val="clear" w:color="auto" w:fill="FFFFFF"/>
        <w:tabs>
          <w:tab w:val="left" w:pos="518"/>
        </w:tabs>
        <w:spacing w:after="0" w:line="240" w:lineRule="auto"/>
        <w:ind w:left="357" w:firstLine="709"/>
        <w:jc w:val="both"/>
        <w:rPr>
          <w:rFonts w:ascii="Times New Roman" w:hAnsi="Times New Roman"/>
          <w:color w:val="000000"/>
          <w:spacing w:val="-4"/>
          <w:sz w:val="24"/>
          <w:szCs w:val="24"/>
        </w:rPr>
      </w:pPr>
    </w:p>
    <w:p w:rsidR="008073C4" w:rsidRDefault="008073C4" w:rsidP="008073C4">
      <w:pPr>
        <w:shd w:val="clear" w:color="auto" w:fill="FFFFFF"/>
        <w:spacing w:after="40" w:line="240" w:lineRule="auto"/>
        <w:ind w:left="5" w:right="19" w:firstLine="709"/>
        <w:jc w:val="both"/>
        <w:rPr>
          <w:rFonts w:ascii="Times New Roman" w:hAnsi="Times New Roman"/>
          <w:color w:val="000000"/>
          <w:spacing w:val="-4"/>
          <w:sz w:val="24"/>
          <w:szCs w:val="24"/>
        </w:rPr>
      </w:pPr>
      <w:r>
        <w:rPr>
          <w:rFonts w:ascii="Times New Roman" w:hAnsi="Times New Roman"/>
          <w:color w:val="000000"/>
          <w:spacing w:val="-4"/>
          <w:sz w:val="24"/>
          <w:szCs w:val="24"/>
        </w:rPr>
        <w:t xml:space="preserve">Решение задач творческого развития личности учащихся обеспечивается включением в программу творческих заданий, которые </w:t>
      </w:r>
      <w:r>
        <w:rPr>
          <w:rFonts w:ascii="Times New Roman" w:hAnsi="Times New Roman"/>
          <w:color w:val="000000"/>
          <w:spacing w:val="-5"/>
          <w:sz w:val="24"/>
          <w:szCs w:val="24"/>
        </w:rPr>
        <w:t xml:space="preserve"> выполняются методом проектов как индивидуально, так и коллек</w:t>
      </w:r>
      <w:r>
        <w:rPr>
          <w:rFonts w:ascii="Times New Roman" w:hAnsi="Times New Roman"/>
          <w:color w:val="000000"/>
          <w:spacing w:val="-4"/>
          <w:sz w:val="24"/>
          <w:szCs w:val="24"/>
        </w:rPr>
        <w:t>тивно. Ряд заданий направлен на решение задач эстетического воспитания учащихся, раскрытие их творческих способностей.</w:t>
      </w:r>
    </w:p>
    <w:p w:rsidR="008073C4" w:rsidRDefault="008073C4" w:rsidP="008073C4">
      <w:pPr>
        <w:shd w:val="clear" w:color="auto" w:fill="FFFFFF"/>
        <w:spacing w:after="40" w:line="240" w:lineRule="auto"/>
        <w:ind w:right="38" w:firstLine="709"/>
        <w:jc w:val="both"/>
        <w:rPr>
          <w:rFonts w:ascii="Times New Roman" w:hAnsi="Times New Roman"/>
          <w:color w:val="000000"/>
          <w:spacing w:val="-3"/>
          <w:sz w:val="24"/>
          <w:szCs w:val="24"/>
        </w:rPr>
      </w:pPr>
      <w:r>
        <w:rPr>
          <w:rFonts w:ascii="Times New Roman" w:hAnsi="Times New Roman"/>
          <w:color w:val="000000"/>
          <w:spacing w:val="-5"/>
          <w:sz w:val="24"/>
          <w:szCs w:val="24"/>
        </w:rPr>
        <w:t>Программа дает возможность осуществить высокий эстетический уровень образования без понижения технико-технологического уров</w:t>
      </w:r>
      <w:r>
        <w:rPr>
          <w:rFonts w:ascii="Times New Roman" w:hAnsi="Times New Roman"/>
          <w:color w:val="000000"/>
          <w:spacing w:val="-4"/>
          <w:sz w:val="24"/>
          <w:szCs w:val="24"/>
        </w:rPr>
        <w:t xml:space="preserve">ня. При изготовлении изделий, наряду с </w:t>
      </w:r>
      <w:r>
        <w:rPr>
          <w:rFonts w:ascii="Times New Roman" w:hAnsi="Times New Roman"/>
          <w:color w:val="000000"/>
          <w:spacing w:val="-4"/>
          <w:sz w:val="24"/>
          <w:szCs w:val="24"/>
        </w:rPr>
        <w:lastRenderedPageBreak/>
        <w:t>технологическими требова</w:t>
      </w:r>
      <w:r>
        <w:rPr>
          <w:rFonts w:ascii="Times New Roman" w:hAnsi="Times New Roman"/>
          <w:color w:val="000000"/>
          <w:spacing w:val="-5"/>
          <w:sz w:val="24"/>
          <w:szCs w:val="24"/>
        </w:rPr>
        <w:t>ниями, уделяется большое внимание требованиям эстетическим, эко</w:t>
      </w:r>
      <w:r>
        <w:rPr>
          <w:rFonts w:ascii="Times New Roman" w:hAnsi="Times New Roman"/>
          <w:color w:val="000000"/>
          <w:spacing w:val="-3"/>
          <w:sz w:val="24"/>
          <w:szCs w:val="24"/>
        </w:rPr>
        <w:t>логическим и эргономическим.</w:t>
      </w:r>
    </w:p>
    <w:p w:rsidR="008073C4" w:rsidRDefault="008073C4" w:rsidP="008073C4">
      <w:pPr>
        <w:shd w:val="clear" w:color="auto" w:fill="FFFFFF"/>
        <w:spacing w:after="40" w:line="240" w:lineRule="auto"/>
        <w:ind w:left="5" w:right="53" w:firstLine="709"/>
        <w:jc w:val="both"/>
        <w:rPr>
          <w:rFonts w:ascii="Times New Roman" w:hAnsi="Times New Roman"/>
          <w:color w:val="000000"/>
          <w:spacing w:val="-5"/>
          <w:sz w:val="24"/>
          <w:szCs w:val="24"/>
        </w:rPr>
      </w:pPr>
      <w:r>
        <w:rPr>
          <w:rFonts w:ascii="Times New Roman" w:hAnsi="Times New Roman"/>
          <w:color w:val="000000"/>
          <w:spacing w:val="-5"/>
          <w:sz w:val="24"/>
          <w:szCs w:val="24"/>
        </w:rPr>
        <w:t>Основной формой организации учебного процесса является сдво</w:t>
      </w:r>
      <w:r>
        <w:rPr>
          <w:rFonts w:ascii="Times New Roman" w:hAnsi="Times New Roman"/>
          <w:color w:val="000000"/>
          <w:spacing w:val="-4"/>
          <w:sz w:val="24"/>
          <w:szCs w:val="24"/>
        </w:rPr>
        <w:t>енный урок, который позволяет организовать практическую творче</w:t>
      </w:r>
      <w:r>
        <w:rPr>
          <w:rFonts w:ascii="Times New Roman" w:hAnsi="Times New Roman"/>
          <w:color w:val="000000"/>
          <w:spacing w:val="-6"/>
          <w:sz w:val="24"/>
          <w:szCs w:val="24"/>
        </w:rPr>
        <w:t xml:space="preserve">скую и проектную деятельность, причем проекты могут выполняться </w:t>
      </w:r>
      <w:r>
        <w:rPr>
          <w:rFonts w:ascii="Times New Roman" w:hAnsi="Times New Roman"/>
          <w:color w:val="000000"/>
          <w:spacing w:val="-4"/>
          <w:sz w:val="24"/>
          <w:szCs w:val="24"/>
        </w:rPr>
        <w:t xml:space="preserve">учащимися как в специально выделенное в программе время, так и </w:t>
      </w:r>
      <w:r>
        <w:rPr>
          <w:rFonts w:ascii="Times New Roman" w:hAnsi="Times New Roman"/>
          <w:color w:val="000000"/>
          <w:spacing w:val="-5"/>
          <w:sz w:val="24"/>
          <w:szCs w:val="24"/>
        </w:rPr>
        <w:t>интегрироваться с другими разделами программы.</w:t>
      </w:r>
      <w:r w:rsidRPr="00965711">
        <w:rPr>
          <w:rFonts w:ascii="Times New Roman" w:hAnsi="Times New Roman"/>
          <w:sz w:val="24"/>
          <w:szCs w:val="24"/>
        </w:rPr>
        <w:t xml:space="preserve"> </w:t>
      </w:r>
      <w:r>
        <w:rPr>
          <w:rFonts w:ascii="Times New Roman" w:hAnsi="Times New Roman"/>
          <w:sz w:val="24"/>
          <w:szCs w:val="24"/>
        </w:rPr>
        <w:t>Ведущей структурной моделью для организации занятий по технологии является комбинированный урок.</w:t>
      </w:r>
    </w:p>
    <w:p w:rsidR="008073C4" w:rsidRDefault="008073C4" w:rsidP="008073C4">
      <w:pPr>
        <w:shd w:val="clear" w:color="auto" w:fill="FFFFFF"/>
        <w:spacing w:after="40" w:line="240" w:lineRule="auto"/>
        <w:ind w:right="-5" w:firstLine="709"/>
        <w:jc w:val="both"/>
        <w:rPr>
          <w:rFonts w:ascii="Times New Roman" w:hAnsi="Times New Roman" w:cs="Times New Roman"/>
          <w:sz w:val="24"/>
          <w:szCs w:val="24"/>
          <w:shd w:val="clear" w:color="auto" w:fill="F7F7F8"/>
        </w:rPr>
      </w:pPr>
      <w:r w:rsidRPr="00965711">
        <w:rPr>
          <w:rFonts w:ascii="Times New Roman" w:hAnsi="Times New Roman" w:cs="Times New Roman"/>
          <w:sz w:val="24"/>
          <w:szCs w:val="24"/>
          <w:shd w:val="clear" w:color="auto" w:fill="F7F7F8"/>
        </w:rPr>
        <w:t>Основным дидактическим средством обучения технологии в основной школе является учебно-практическая деятельность учащихся.</w:t>
      </w:r>
    </w:p>
    <w:p w:rsidR="008073C4" w:rsidRDefault="008073C4" w:rsidP="008073C4">
      <w:pPr>
        <w:shd w:val="clear" w:color="auto" w:fill="FFFFFF"/>
        <w:spacing w:after="40" w:line="240" w:lineRule="auto"/>
        <w:ind w:right="-5" w:firstLine="709"/>
        <w:jc w:val="both"/>
        <w:rPr>
          <w:rFonts w:ascii="Times New Roman" w:hAnsi="Times New Roman" w:cs="Times New Roman"/>
          <w:sz w:val="24"/>
          <w:szCs w:val="24"/>
          <w:shd w:val="clear" w:color="auto" w:fill="F7F7F8"/>
        </w:rPr>
      </w:pPr>
      <w:r w:rsidRPr="00965711">
        <w:rPr>
          <w:rFonts w:ascii="Times New Roman" w:hAnsi="Times New Roman" w:cs="Times New Roman"/>
          <w:sz w:val="24"/>
          <w:szCs w:val="24"/>
          <w:shd w:val="clear" w:color="auto" w:fill="F7F7F8"/>
        </w:rPr>
        <w:t xml:space="preserve">Приоритетными методами являются упражнения, лабораторно-практические, практические работы, выполнение проектов. Все виды практических работ в </w:t>
      </w:r>
      <w:r>
        <w:rPr>
          <w:rFonts w:ascii="Times New Roman" w:hAnsi="Times New Roman" w:cs="Times New Roman"/>
          <w:sz w:val="24"/>
          <w:szCs w:val="24"/>
          <w:shd w:val="clear" w:color="auto" w:fill="F7F7F8"/>
        </w:rPr>
        <w:t>данной</w:t>
      </w:r>
      <w:r w:rsidRPr="00965711">
        <w:rPr>
          <w:rFonts w:ascii="Times New Roman" w:hAnsi="Times New Roman" w:cs="Times New Roman"/>
          <w:sz w:val="24"/>
          <w:szCs w:val="24"/>
          <w:shd w:val="clear" w:color="auto" w:fill="F7F7F8"/>
        </w:rPr>
        <w:t xml:space="preserve"> программе направлены на освоение различных технологий</w:t>
      </w:r>
      <w:r>
        <w:rPr>
          <w:rFonts w:ascii="Times New Roman" w:hAnsi="Times New Roman" w:cs="Times New Roman"/>
          <w:sz w:val="24"/>
          <w:szCs w:val="24"/>
          <w:shd w:val="clear" w:color="auto" w:fill="F7F7F8"/>
        </w:rPr>
        <w:t>.</w:t>
      </w:r>
    </w:p>
    <w:p w:rsidR="008073C4" w:rsidRPr="00965711" w:rsidRDefault="008073C4" w:rsidP="008073C4">
      <w:pPr>
        <w:shd w:val="clear" w:color="auto" w:fill="FFFFFF"/>
        <w:spacing w:after="40" w:line="240" w:lineRule="auto"/>
        <w:ind w:right="-5" w:firstLine="709"/>
        <w:jc w:val="both"/>
        <w:rPr>
          <w:rFonts w:ascii="Times New Roman" w:hAnsi="Times New Roman" w:cs="Times New Roman"/>
          <w:sz w:val="24"/>
          <w:szCs w:val="24"/>
        </w:rPr>
      </w:pPr>
      <w:r w:rsidRPr="00965711">
        <w:rPr>
          <w:rFonts w:ascii="Times New Roman" w:hAnsi="Times New Roman" w:cs="Times New Roman"/>
          <w:sz w:val="24"/>
          <w:szCs w:val="24"/>
          <w:shd w:val="clear" w:color="auto" w:fill="F7F7F8"/>
        </w:rPr>
        <w:t xml:space="preserve">Для практических работ в соответствии с </w:t>
      </w:r>
      <w:r>
        <w:rPr>
          <w:rFonts w:ascii="Times New Roman" w:hAnsi="Times New Roman" w:cs="Times New Roman"/>
          <w:sz w:val="24"/>
          <w:szCs w:val="24"/>
          <w:shd w:val="clear" w:color="auto" w:fill="F7F7F8"/>
        </w:rPr>
        <w:t>имеющимися возможностями выбираю</w:t>
      </w:r>
      <w:r w:rsidRPr="00965711">
        <w:rPr>
          <w:rFonts w:ascii="Times New Roman" w:hAnsi="Times New Roman" w:cs="Times New Roman"/>
          <w:sz w:val="24"/>
          <w:szCs w:val="24"/>
          <w:shd w:val="clear" w:color="auto" w:fill="F7F7F8"/>
        </w:rPr>
        <w:t xml:space="preserve"> такой объект</w:t>
      </w:r>
      <w:r>
        <w:rPr>
          <w:rFonts w:ascii="Times New Roman" w:hAnsi="Times New Roman" w:cs="Times New Roman"/>
          <w:sz w:val="24"/>
          <w:szCs w:val="24"/>
          <w:shd w:val="clear" w:color="auto" w:fill="F7F7F8"/>
        </w:rPr>
        <w:t xml:space="preserve"> </w:t>
      </w:r>
      <w:r w:rsidRPr="00965711">
        <w:rPr>
          <w:rFonts w:ascii="Times New Roman" w:hAnsi="Times New Roman" w:cs="Times New Roman"/>
          <w:sz w:val="24"/>
          <w:szCs w:val="24"/>
          <w:shd w:val="clear" w:color="auto" w:fill="F7F7F8"/>
        </w:rPr>
        <w:t>или тему проекта для учащихся, чтобы обеспечить охват всей совокупности рекомендуемых в программе технологических операций. При этом учитыва</w:t>
      </w:r>
      <w:r>
        <w:rPr>
          <w:rFonts w:ascii="Times New Roman" w:hAnsi="Times New Roman" w:cs="Times New Roman"/>
          <w:sz w:val="24"/>
          <w:szCs w:val="24"/>
          <w:shd w:val="clear" w:color="auto" w:fill="F7F7F8"/>
        </w:rPr>
        <w:t>ю</w:t>
      </w:r>
      <w:r w:rsidRPr="00965711">
        <w:rPr>
          <w:rFonts w:ascii="Times New Roman" w:hAnsi="Times New Roman" w:cs="Times New Roman"/>
          <w:sz w:val="24"/>
          <w:szCs w:val="24"/>
          <w:shd w:val="clear" w:color="auto" w:fill="F7F7F8"/>
        </w:rPr>
        <w:t xml:space="preserve"> посильность объекта труда для школьников соответствующего возраста, а также его общественную или личную ценность.</w:t>
      </w:r>
      <w:r>
        <w:rPr>
          <w:rFonts w:ascii="Times New Roman" w:hAnsi="Times New Roman" w:cs="Times New Roman"/>
          <w:sz w:val="24"/>
          <w:szCs w:val="24"/>
          <w:shd w:val="clear" w:color="auto" w:fill="F7F7F8"/>
        </w:rPr>
        <w:t xml:space="preserve"> </w:t>
      </w:r>
    </w:p>
    <w:p w:rsidR="008073C4" w:rsidRDefault="008073C4" w:rsidP="008073C4">
      <w:pPr>
        <w:spacing w:after="40" w:line="240" w:lineRule="auto"/>
        <w:ind w:right="-5" w:firstLine="709"/>
        <w:jc w:val="both"/>
        <w:rPr>
          <w:rFonts w:ascii="Times New Roman" w:hAnsi="Times New Roman"/>
          <w:sz w:val="24"/>
          <w:szCs w:val="24"/>
        </w:rPr>
      </w:pPr>
      <w:r>
        <w:rPr>
          <w:rFonts w:ascii="Times New Roman" w:hAnsi="Times New Roman"/>
          <w:sz w:val="24"/>
          <w:szCs w:val="24"/>
        </w:rPr>
        <w:t>Концепция образовательной области «Технология» предусматривает обязательное использование, наряду с традиционными, методов развивающего обучения. В первую очередь, метода проектов. Смысл проектного обучения заключается в самостоятельном освоении школьниками учебного материала в процессе выполнения проектов</w:t>
      </w:r>
      <w:r>
        <w:rPr>
          <w:rStyle w:val="a3"/>
          <w:rFonts w:ascii="Times New Roman" w:hAnsi="Times New Roman"/>
          <w:sz w:val="24"/>
          <w:szCs w:val="24"/>
        </w:rPr>
        <w:t xml:space="preserve">. </w:t>
      </w:r>
      <w:r>
        <w:rPr>
          <w:rFonts w:ascii="Times New Roman" w:hAnsi="Times New Roman"/>
          <w:sz w:val="24"/>
          <w:szCs w:val="24"/>
        </w:rPr>
        <w:t>Проектное обучение создает условия для творческой самореализации учащихся, в познавательной и преобразовательной деятельности, способствует развитию их интеллектуальных способностей, самостоятельности, ответственности, умений планировать, принимать решения, оценивать результаты. Учащиеся приобретают опыт разрешения реальных проблем в будущей самостоятельной жизни.</w:t>
      </w:r>
    </w:p>
    <w:p w:rsidR="008073C4" w:rsidRPr="000E3547" w:rsidRDefault="008073C4" w:rsidP="008073C4">
      <w:pPr>
        <w:pStyle w:val="a5"/>
        <w:spacing w:before="0" w:after="0"/>
        <w:ind w:firstLine="709"/>
        <w:jc w:val="both"/>
      </w:pPr>
      <w:r w:rsidRPr="000E3547">
        <w:t xml:space="preserve">В своей деятельности использую следующие технологии: </w:t>
      </w:r>
    </w:p>
    <w:p w:rsidR="008073C4" w:rsidRPr="000E3547" w:rsidRDefault="008073C4" w:rsidP="008073C4">
      <w:pPr>
        <w:numPr>
          <w:ilvl w:val="0"/>
          <w:numId w:val="2"/>
        </w:numPr>
        <w:spacing w:after="0" w:line="240" w:lineRule="auto"/>
        <w:ind w:firstLine="709"/>
        <w:jc w:val="both"/>
        <w:rPr>
          <w:rFonts w:ascii="Times New Roman" w:hAnsi="Times New Roman"/>
          <w:sz w:val="24"/>
          <w:szCs w:val="24"/>
        </w:rPr>
      </w:pPr>
      <w:r w:rsidRPr="000E3547">
        <w:rPr>
          <w:rFonts w:ascii="Times New Roman" w:hAnsi="Times New Roman"/>
          <w:sz w:val="24"/>
          <w:szCs w:val="24"/>
        </w:rPr>
        <w:t xml:space="preserve">проблемного обучения, </w:t>
      </w:r>
    </w:p>
    <w:p w:rsidR="008073C4" w:rsidRPr="000E3547" w:rsidRDefault="008073C4" w:rsidP="008073C4">
      <w:pPr>
        <w:numPr>
          <w:ilvl w:val="0"/>
          <w:numId w:val="2"/>
        </w:numPr>
        <w:spacing w:after="0" w:line="240" w:lineRule="auto"/>
        <w:ind w:firstLine="709"/>
        <w:jc w:val="both"/>
        <w:rPr>
          <w:rFonts w:ascii="Times New Roman" w:hAnsi="Times New Roman"/>
          <w:sz w:val="24"/>
          <w:szCs w:val="24"/>
        </w:rPr>
      </w:pPr>
      <w:r w:rsidRPr="000E3547">
        <w:rPr>
          <w:rFonts w:ascii="Times New Roman" w:hAnsi="Times New Roman"/>
          <w:sz w:val="24"/>
          <w:szCs w:val="24"/>
        </w:rPr>
        <w:t>проектной деятельности,</w:t>
      </w:r>
    </w:p>
    <w:p w:rsidR="008073C4" w:rsidRPr="000E3547" w:rsidRDefault="008073C4" w:rsidP="008073C4">
      <w:pPr>
        <w:numPr>
          <w:ilvl w:val="0"/>
          <w:numId w:val="2"/>
        </w:numPr>
        <w:spacing w:after="0" w:line="240" w:lineRule="auto"/>
        <w:ind w:firstLine="709"/>
        <w:jc w:val="both"/>
        <w:rPr>
          <w:rFonts w:ascii="Times New Roman" w:hAnsi="Times New Roman"/>
          <w:sz w:val="24"/>
          <w:szCs w:val="24"/>
        </w:rPr>
      </w:pPr>
      <w:r w:rsidRPr="000E3547">
        <w:rPr>
          <w:rFonts w:ascii="Times New Roman" w:hAnsi="Times New Roman"/>
          <w:sz w:val="24"/>
          <w:szCs w:val="24"/>
        </w:rPr>
        <w:t>личностно-ориентированн</w:t>
      </w:r>
      <w:r>
        <w:rPr>
          <w:rFonts w:ascii="Times New Roman" w:hAnsi="Times New Roman"/>
          <w:sz w:val="24"/>
          <w:szCs w:val="24"/>
        </w:rPr>
        <w:t>ого</w:t>
      </w:r>
      <w:r w:rsidRPr="000E3547">
        <w:rPr>
          <w:rFonts w:ascii="Times New Roman" w:hAnsi="Times New Roman"/>
          <w:sz w:val="24"/>
          <w:szCs w:val="24"/>
        </w:rPr>
        <w:t xml:space="preserve"> обучени</w:t>
      </w:r>
      <w:r>
        <w:rPr>
          <w:rFonts w:ascii="Times New Roman" w:hAnsi="Times New Roman"/>
          <w:sz w:val="24"/>
          <w:szCs w:val="24"/>
        </w:rPr>
        <w:t>я</w:t>
      </w:r>
      <w:r w:rsidRPr="000E3547">
        <w:rPr>
          <w:rFonts w:ascii="Times New Roman" w:hAnsi="Times New Roman"/>
          <w:sz w:val="24"/>
          <w:szCs w:val="24"/>
        </w:rPr>
        <w:t>,</w:t>
      </w:r>
    </w:p>
    <w:p w:rsidR="008073C4" w:rsidRPr="000E3547" w:rsidRDefault="008073C4" w:rsidP="008073C4">
      <w:pPr>
        <w:numPr>
          <w:ilvl w:val="0"/>
          <w:numId w:val="2"/>
        </w:numPr>
        <w:spacing w:after="0" w:line="240" w:lineRule="auto"/>
        <w:ind w:firstLine="709"/>
        <w:jc w:val="both"/>
        <w:rPr>
          <w:rFonts w:ascii="Times New Roman" w:hAnsi="Times New Roman"/>
          <w:sz w:val="24"/>
          <w:szCs w:val="24"/>
        </w:rPr>
      </w:pPr>
      <w:r w:rsidRPr="000E3547">
        <w:rPr>
          <w:rFonts w:ascii="Times New Roman" w:hAnsi="Times New Roman"/>
          <w:sz w:val="24"/>
          <w:szCs w:val="24"/>
        </w:rPr>
        <w:t>элементы здоровьесберегающей технологии.</w:t>
      </w:r>
    </w:p>
    <w:p w:rsidR="008073C4" w:rsidRPr="000E3547" w:rsidRDefault="008073C4" w:rsidP="008073C4">
      <w:pPr>
        <w:shd w:val="clear" w:color="auto" w:fill="FFFFFF"/>
        <w:spacing w:before="60" w:after="0" w:line="240" w:lineRule="auto"/>
        <w:ind w:left="6" w:right="51" w:firstLine="709"/>
        <w:jc w:val="both"/>
        <w:rPr>
          <w:rFonts w:ascii="Times New Roman" w:hAnsi="Times New Roman"/>
          <w:sz w:val="24"/>
          <w:szCs w:val="24"/>
        </w:rPr>
      </w:pPr>
      <w:r w:rsidRPr="000E3547">
        <w:rPr>
          <w:rFonts w:ascii="Times New Roman" w:hAnsi="Times New Roman"/>
          <w:sz w:val="24"/>
          <w:szCs w:val="24"/>
        </w:rPr>
        <w:t>На уроках использую гендерный подход (гендер – социально-биологическая характеристика, с помощью которой дается определение “мужчина” или “женщина”), так как в классе девочки и мальчики занимаются вместе, что в программе по технологии ранее не предусматривалось. Задания подбираю, с учетом интересов и мальчиков, и девочек.</w:t>
      </w:r>
    </w:p>
    <w:p w:rsidR="008073C4" w:rsidRPr="000E3547" w:rsidRDefault="008073C4" w:rsidP="008073C4">
      <w:pPr>
        <w:spacing w:before="120" w:after="0" w:line="240" w:lineRule="auto"/>
        <w:ind w:right="-6" w:firstLine="709"/>
        <w:jc w:val="both"/>
        <w:rPr>
          <w:rFonts w:ascii="Times New Roman" w:hAnsi="Times New Roman"/>
          <w:sz w:val="24"/>
          <w:szCs w:val="24"/>
        </w:rPr>
      </w:pPr>
      <w:r w:rsidRPr="000E3547">
        <w:rPr>
          <w:rFonts w:ascii="Times New Roman" w:hAnsi="Times New Roman"/>
          <w:sz w:val="24"/>
          <w:szCs w:val="24"/>
        </w:rPr>
        <w:t>В результате освоения обучающимися различных видов деятельности предполагается сформировать и развить компетенции:</w:t>
      </w:r>
    </w:p>
    <w:p w:rsidR="008073C4" w:rsidRPr="000E3547" w:rsidRDefault="008073C4" w:rsidP="008073C4">
      <w:pPr>
        <w:numPr>
          <w:ilvl w:val="0"/>
          <w:numId w:val="3"/>
        </w:numPr>
        <w:shd w:val="clear" w:color="auto" w:fill="FFFFFF"/>
        <w:spacing w:after="0" w:line="240" w:lineRule="auto"/>
        <w:ind w:left="0" w:right="510" w:firstLine="0"/>
        <w:jc w:val="both"/>
        <w:rPr>
          <w:rFonts w:ascii="Times New Roman" w:hAnsi="Times New Roman"/>
          <w:color w:val="000000"/>
          <w:sz w:val="24"/>
          <w:szCs w:val="24"/>
        </w:rPr>
      </w:pPr>
      <w:r w:rsidRPr="000E3547">
        <w:rPr>
          <w:rFonts w:ascii="Times New Roman" w:hAnsi="Times New Roman"/>
          <w:color w:val="000000"/>
          <w:sz w:val="24"/>
          <w:szCs w:val="24"/>
        </w:rPr>
        <w:t>коммуникативные;</w:t>
      </w:r>
    </w:p>
    <w:p w:rsidR="008073C4" w:rsidRPr="000E3547" w:rsidRDefault="008073C4" w:rsidP="008073C4">
      <w:pPr>
        <w:numPr>
          <w:ilvl w:val="0"/>
          <w:numId w:val="3"/>
        </w:numPr>
        <w:shd w:val="clear" w:color="auto" w:fill="FFFFFF"/>
        <w:spacing w:after="0" w:line="240" w:lineRule="auto"/>
        <w:ind w:left="0" w:right="510" w:firstLine="0"/>
        <w:jc w:val="both"/>
        <w:rPr>
          <w:rFonts w:ascii="Times New Roman" w:hAnsi="Times New Roman"/>
          <w:color w:val="000000"/>
          <w:sz w:val="24"/>
          <w:szCs w:val="24"/>
        </w:rPr>
      </w:pPr>
      <w:r w:rsidRPr="000E3547">
        <w:rPr>
          <w:rFonts w:ascii="Times New Roman" w:hAnsi="Times New Roman"/>
          <w:color w:val="000000"/>
          <w:sz w:val="24"/>
          <w:szCs w:val="24"/>
        </w:rPr>
        <w:t>учебно-познавательные;</w:t>
      </w:r>
    </w:p>
    <w:p w:rsidR="008073C4" w:rsidRPr="000E3547" w:rsidRDefault="008073C4" w:rsidP="008073C4">
      <w:pPr>
        <w:numPr>
          <w:ilvl w:val="0"/>
          <w:numId w:val="3"/>
        </w:numPr>
        <w:shd w:val="clear" w:color="auto" w:fill="FFFFFF"/>
        <w:spacing w:after="0" w:line="240" w:lineRule="auto"/>
        <w:ind w:left="0" w:right="510" w:firstLine="0"/>
        <w:jc w:val="both"/>
        <w:rPr>
          <w:rFonts w:ascii="Times New Roman" w:hAnsi="Times New Roman"/>
          <w:color w:val="000000"/>
          <w:sz w:val="24"/>
          <w:szCs w:val="24"/>
        </w:rPr>
      </w:pPr>
      <w:r w:rsidRPr="000E3547">
        <w:rPr>
          <w:rFonts w:ascii="Times New Roman" w:hAnsi="Times New Roman"/>
          <w:color w:val="000000"/>
          <w:sz w:val="24"/>
          <w:szCs w:val="24"/>
        </w:rPr>
        <w:t>общекультурные;</w:t>
      </w:r>
    </w:p>
    <w:p w:rsidR="008073C4" w:rsidRPr="000E3547" w:rsidRDefault="008073C4" w:rsidP="008073C4">
      <w:pPr>
        <w:numPr>
          <w:ilvl w:val="0"/>
          <w:numId w:val="3"/>
        </w:numPr>
        <w:shd w:val="clear" w:color="auto" w:fill="FFFFFF"/>
        <w:spacing w:after="0" w:line="240" w:lineRule="auto"/>
        <w:ind w:left="0" w:right="510" w:firstLine="0"/>
        <w:jc w:val="both"/>
        <w:rPr>
          <w:rFonts w:ascii="Times New Roman" w:hAnsi="Times New Roman"/>
          <w:color w:val="000000"/>
          <w:sz w:val="24"/>
          <w:szCs w:val="24"/>
        </w:rPr>
      </w:pPr>
      <w:r w:rsidRPr="000E3547">
        <w:rPr>
          <w:rFonts w:ascii="Times New Roman" w:hAnsi="Times New Roman"/>
          <w:sz w:val="24"/>
          <w:szCs w:val="24"/>
        </w:rPr>
        <w:t>социально-бытовые</w:t>
      </w:r>
      <w:r w:rsidRPr="000E3547">
        <w:rPr>
          <w:rFonts w:ascii="Times New Roman" w:hAnsi="Times New Roman"/>
          <w:color w:val="000000"/>
          <w:sz w:val="24"/>
          <w:szCs w:val="24"/>
        </w:rPr>
        <w:t>;</w:t>
      </w:r>
    </w:p>
    <w:p w:rsidR="008073C4" w:rsidRPr="000E3547" w:rsidRDefault="008073C4" w:rsidP="008073C4">
      <w:pPr>
        <w:numPr>
          <w:ilvl w:val="0"/>
          <w:numId w:val="3"/>
        </w:numPr>
        <w:shd w:val="clear" w:color="auto" w:fill="FFFFFF"/>
        <w:spacing w:after="0" w:line="240" w:lineRule="auto"/>
        <w:ind w:left="0" w:right="510" w:firstLine="0"/>
        <w:jc w:val="both"/>
        <w:rPr>
          <w:rFonts w:ascii="Times New Roman" w:hAnsi="Times New Roman"/>
          <w:color w:val="000000"/>
          <w:sz w:val="24"/>
          <w:szCs w:val="24"/>
        </w:rPr>
      </w:pPr>
      <w:r w:rsidRPr="000E3547">
        <w:rPr>
          <w:rFonts w:ascii="Times New Roman" w:hAnsi="Times New Roman"/>
          <w:color w:val="000000"/>
          <w:sz w:val="24"/>
          <w:szCs w:val="24"/>
        </w:rPr>
        <w:t>социально-трудовые;</w:t>
      </w:r>
    </w:p>
    <w:p w:rsidR="008073C4" w:rsidRPr="000E3547" w:rsidRDefault="008073C4" w:rsidP="008073C4">
      <w:pPr>
        <w:numPr>
          <w:ilvl w:val="0"/>
          <w:numId w:val="3"/>
        </w:numPr>
        <w:shd w:val="clear" w:color="auto" w:fill="FFFFFF"/>
        <w:spacing w:after="0" w:line="240" w:lineRule="auto"/>
        <w:ind w:left="0" w:right="510" w:firstLine="0"/>
        <w:jc w:val="both"/>
        <w:rPr>
          <w:rFonts w:ascii="Times New Roman" w:hAnsi="Times New Roman"/>
          <w:color w:val="000000"/>
          <w:sz w:val="24"/>
          <w:szCs w:val="24"/>
        </w:rPr>
      </w:pPr>
      <w:r w:rsidRPr="000E3547">
        <w:rPr>
          <w:rFonts w:ascii="Times New Roman" w:hAnsi="Times New Roman"/>
          <w:color w:val="000000"/>
          <w:sz w:val="24"/>
          <w:szCs w:val="24"/>
        </w:rPr>
        <w:t>компетенции личностного самосовершенствования.</w:t>
      </w:r>
    </w:p>
    <w:p w:rsidR="008073C4" w:rsidRDefault="008073C4" w:rsidP="008073C4">
      <w:pPr>
        <w:shd w:val="clear" w:color="auto" w:fill="FFFFFF"/>
        <w:spacing w:after="0" w:line="240" w:lineRule="auto"/>
        <w:ind w:right="510"/>
        <w:jc w:val="both"/>
        <w:rPr>
          <w:rFonts w:ascii="Times New Roman" w:hAnsi="Times New Roman"/>
          <w:color w:val="000000"/>
          <w:sz w:val="24"/>
          <w:szCs w:val="24"/>
        </w:rPr>
      </w:pPr>
    </w:p>
    <w:p w:rsidR="008073C4" w:rsidRPr="00BC5937" w:rsidRDefault="00BC5937" w:rsidP="008073C4">
      <w:pPr>
        <w:suppressAutoHyphens w:val="0"/>
        <w:spacing w:before="120" w:after="120" w:line="240" w:lineRule="auto"/>
        <w:jc w:val="center"/>
        <w:rPr>
          <w:rFonts w:ascii="Times New Roman" w:hAnsi="Times New Roman" w:cs="Times New Roman"/>
          <w:b/>
          <w:sz w:val="24"/>
          <w:szCs w:val="24"/>
          <w:lang w:eastAsia="ru-RU"/>
        </w:rPr>
      </w:pPr>
      <w:r>
        <w:rPr>
          <w:rFonts w:ascii="Times New Roman" w:hAnsi="Times New Roman" w:cs="Times New Roman"/>
          <w:b/>
          <w:bCs/>
          <w:sz w:val="24"/>
          <w:szCs w:val="24"/>
          <w:lang w:eastAsia="ru-RU"/>
        </w:rPr>
        <w:t>2.</w:t>
      </w:r>
      <w:r w:rsidR="008073C4" w:rsidRPr="00BC5937">
        <w:rPr>
          <w:rFonts w:ascii="Times New Roman" w:hAnsi="Times New Roman" w:cs="Times New Roman"/>
          <w:b/>
          <w:bCs/>
          <w:sz w:val="24"/>
          <w:szCs w:val="24"/>
          <w:lang w:eastAsia="ru-RU"/>
        </w:rPr>
        <w:t>Общая характеристика учебного предмета «Технология»</w:t>
      </w:r>
    </w:p>
    <w:p w:rsidR="008073C4" w:rsidRPr="0085618A" w:rsidRDefault="008073C4" w:rsidP="008073C4">
      <w:pPr>
        <w:suppressAutoHyphens w:val="0"/>
        <w:spacing w:after="0" w:line="240" w:lineRule="auto"/>
        <w:ind w:firstLine="709"/>
        <w:jc w:val="both"/>
        <w:rPr>
          <w:rFonts w:ascii="Times New Roman" w:hAnsi="Times New Roman" w:cs="Times New Roman"/>
          <w:sz w:val="24"/>
          <w:szCs w:val="24"/>
          <w:lang w:eastAsia="ru-RU"/>
        </w:rPr>
      </w:pPr>
      <w:r w:rsidRPr="00AC7EFC">
        <w:rPr>
          <w:rFonts w:ascii="Times New Roman" w:hAnsi="Times New Roman" w:cs="Times New Roman"/>
          <w:sz w:val="24"/>
          <w:szCs w:val="24"/>
          <w:lang w:eastAsia="ru-RU"/>
        </w:rPr>
        <w:t>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С целью учета интересов и склонностей учащихся, возможностей образовательн</w:t>
      </w:r>
      <w:r>
        <w:rPr>
          <w:rFonts w:ascii="Times New Roman" w:hAnsi="Times New Roman" w:cs="Times New Roman"/>
          <w:sz w:val="24"/>
          <w:szCs w:val="24"/>
          <w:lang w:eastAsia="ru-RU"/>
        </w:rPr>
        <w:t>ого</w:t>
      </w:r>
      <w:r w:rsidRPr="00AC7EFC">
        <w:rPr>
          <w:rFonts w:ascii="Times New Roman" w:hAnsi="Times New Roman" w:cs="Times New Roman"/>
          <w:sz w:val="24"/>
          <w:szCs w:val="24"/>
          <w:lang w:eastAsia="ru-RU"/>
        </w:rPr>
        <w:t xml:space="preserve"> учреждени</w:t>
      </w:r>
      <w:r>
        <w:rPr>
          <w:rFonts w:ascii="Times New Roman" w:hAnsi="Times New Roman" w:cs="Times New Roman"/>
          <w:sz w:val="24"/>
          <w:szCs w:val="24"/>
          <w:lang w:eastAsia="ru-RU"/>
        </w:rPr>
        <w:t>я</w:t>
      </w:r>
      <w:r w:rsidRPr="00AC7EFC">
        <w:rPr>
          <w:rFonts w:ascii="Times New Roman" w:hAnsi="Times New Roman" w:cs="Times New Roman"/>
          <w:sz w:val="24"/>
          <w:szCs w:val="24"/>
          <w:lang w:eastAsia="ru-RU"/>
        </w:rPr>
        <w:t xml:space="preserve">, местных социально-экономических условий обязательный </w:t>
      </w:r>
      <w:r w:rsidRPr="00AC7EFC">
        <w:rPr>
          <w:rFonts w:ascii="Times New Roman" w:hAnsi="Times New Roman" w:cs="Times New Roman"/>
          <w:sz w:val="24"/>
          <w:szCs w:val="24"/>
          <w:lang w:eastAsia="ru-RU"/>
        </w:rPr>
        <w:lastRenderedPageBreak/>
        <w:t>минимум содержания основных образовательных программ по технологии изучается в рамках одного из трех направлений: «Индустриальные технологии», «Технологии ведения дома» и «Сельскохозяйственные технологии» (агротехнологии, технологии животноводства).</w:t>
      </w:r>
    </w:p>
    <w:p w:rsidR="008073C4" w:rsidRPr="00AC7EFC" w:rsidRDefault="008073C4" w:rsidP="008073C4">
      <w:pPr>
        <w:suppressAutoHyphens w:val="0"/>
        <w:spacing w:after="0" w:line="240" w:lineRule="auto"/>
        <w:ind w:firstLine="709"/>
        <w:jc w:val="both"/>
        <w:rPr>
          <w:rFonts w:ascii="Times New Roman" w:hAnsi="Times New Roman" w:cs="Times New Roman"/>
          <w:sz w:val="24"/>
          <w:szCs w:val="24"/>
          <w:lang w:eastAsia="ru-RU"/>
        </w:rPr>
      </w:pPr>
      <w:r w:rsidRPr="0085618A">
        <w:rPr>
          <w:rFonts w:ascii="Times New Roman" w:hAnsi="Times New Roman" w:cs="Times New Roman"/>
          <w:sz w:val="24"/>
          <w:szCs w:val="24"/>
          <w:lang w:eastAsia="ru-RU"/>
        </w:rPr>
        <w:t>Работая с полным составом класса (</w:t>
      </w:r>
      <w:r>
        <w:rPr>
          <w:rFonts w:ascii="Times New Roman" w:hAnsi="Times New Roman" w:cs="Times New Roman"/>
          <w:sz w:val="24"/>
          <w:szCs w:val="24"/>
          <w:lang w:eastAsia="ru-RU"/>
        </w:rPr>
        <w:t xml:space="preserve">класс в количестве 24 человека </w:t>
      </w:r>
      <w:r w:rsidRPr="0085618A">
        <w:rPr>
          <w:rFonts w:ascii="Times New Roman" w:hAnsi="Times New Roman" w:cs="Times New Roman"/>
          <w:sz w:val="24"/>
          <w:szCs w:val="24"/>
          <w:lang w:eastAsia="ru-RU"/>
        </w:rPr>
        <w:t>не дел</w:t>
      </w:r>
      <w:r>
        <w:rPr>
          <w:rFonts w:ascii="Times New Roman" w:hAnsi="Times New Roman" w:cs="Times New Roman"/>
          <w:sz w:val="24"/>
          <w:szCs w:val="24"/>
          <w:lang w:eastAsia="ru-RU"/>
        </w:rPr>
        <w:t>и</w:t>
      </w:r>
      <w:r w:rsidRPr="0085618A">
        <w:rPr>
          <w:rFonts w:ascii="Times New Roman" w:hAnsi="Times New Roman" w:cs="Times New Roman"/>
          <w:sz w:val="24"/>
          <w:szCs w:val="24"/>
          <w:lang w:eastAsia="ru-RU"/>
        </w:rPr>
        <w:t xml:space="preserve">тся на подгруппы), </w:t>
      </w:r>
      <w:r w:rsidRPr="00AC7EFC">
        <w:rPr>
          <w:rFonts w:ascii="Times New Roman" w:hAnsi="Times New Roman" w:cs="Times New Roman"/>
          <w:sz w:val="24"/>
          <w:szCs w:val="24"/>
          <w:lang w:eastAsia="ru-RU"/>
        </w:rPr>
        <w:t>исход</w:t>
      </w:r>
      <w:r w:rsidRPr="0085618A">
        <w:rPr>
          <w:rFonts w:ascii="Times New Roman" w:hAnsi="Times New Roman" w:cs="Times New Roman"/>
          <w:sz w:val="24"/>
          <w:szCs w:val="24"/>
          <w:lang w:eastAsia="ru-RU"/>
        </w:rPr>
        <w:t>я</w:t>
      </w:r>
      <w:r w:rsidRPr="00AC7EFC">
        <w:rPr>
          <w:rFonts w:ascii="Times New Roman" w:hAnsi="Times New Roman" w:cs="Times New Roman"/>
          <w:sz w:val="24"/>
          <w:szCs w:val="24"/>
          <w:lang w:eastAsia="ru-RU"/>
        </w:rPr>
        <w:t xml:space="preserve"> из образовательных потребностей и интересов учащихся</w:t>
      </w:r>
      <w:r w:rsidRPr="0085618A">
        <w:rPr>
          <w:rFonts w:ascii="Times New Roman" w:hAnsi="Times New Roman" w:cs="Times New Roman"/>
          <w:sz w:val="24"/>
          <w:szCs w:val="24"/>
          <w:lang w:eastAsia="ru-RU"/>
        </w:rPr>
        <w:t xml:space="preserve"> я выбрала направление «Технология</w:t>
      </w:r>
      <w:r w:rsidRPr="00AC7EFC">
        <w:rPr>
          <w:rFonts w:ascii="Times New Roman" w:hAnsi="Times New Roman" w:cs="Times New Roman"/>
          <w:sz w:val="24"/>
          <w:szCs w:val="24"/>
          <w:lang w:eastAsia="ru-RU"/>
        </w:rPr>
        <w:t xml:space="preserve"> ведения дома»</w:t>
      </w:r>
      <w:r w:rsidRPr="0085618A">
        <w:rPr>
          <w:rFonts w:ascii="Times New Roman" w:hAnsi="Times New Roman" w:cs="Times New Roman"/>
          <w:sz w:val="24"/>
          <w:szCs w:val="24"/>
          <w:lang w:eastAsia="ru-RU"/>
        </w:rPr>
        <w:t xml:space="preserve">. </w:t>
      </w:r>
    </w:p>
    <w:p w:rsidR="008073C4" w:rsidRDefault="008073C4" w:rsidP="008073C4">
      <w:pPr>
        <w:spacing w:after="0" w:line="240" w:lineRule="auto"/>
        <w:ind w:firstLine="709"/>
        <w:jc w:val="both"/>
        <w:rPr>
          <w:rFonts w:ascii="Times New Roman" w:hAnsi="Times New Roman"/>
          <w:sz w:val="24"/>
          <w:szCs w:val="24"/>
        </w:rPr>
      </w:pPr>
      <w:r>
        <w:rPr>
          <w:rFonts w:ascii="Times New Roman" w:hAnsi="Times New Roman"/>
          <w:sz w:val="24"/>
          <w:szCs w:val="24"/>
        </w:rPr>
        <w:t xml:space="preserve">Базовыми в данной рабочей программе для 5 класса являются разделы  «Кулинария», «Культура дома», «Элементы материаловедения», </w:t>
      </w:r>
      <w:r>
        <w:rPr>
          <w:rFonts w:ascii="Times New Roman" w:hAnsi="Times New Roman" w:cs="Times New Roman"/>
          <w:sz w:val="24"/>
          <w:szCs w:val="24"/>
        </w:rPr>
        <w:t>«</w:t>
      </w:r>
      <w:r w:rsidRPr="00A7324D">
        <w:rPr>
          <w:rFonts w:ascii="Times New Roman" w:hAnsi="Times New Roman" w:cs="Times New Roman"/>
          <w:bCs/>
          <w:sz w:val="24"/>
          <w:szCs w:val="24"/>
        </w:rPr>
        <w:t xml:space="preserve">Создание изделий из конструкционных </w:t>
      </w:r>
      <w:r>
        <w:rPr>
          <w:rFonts w:ascii="Times New Roman" w:hAnsi="Times New Roman" w:cs="Times New Roman"/>
          <w:bCs/>
          <w:sz w:val="24"/>
          <w:szCs w:val="24"/>
        </w:rPr>
        <w:t xml:space="preserve">и поделочных </w:t>
      </w:r>
      <w:r w:rsidRPr="00A7324D">
        <w:rPr>
          <w:rFonts w:ascii="Times New Roman" w:hAnsi="Times New Roman" w:cs="Times New Roman"/>
          <w:bCs/>
          <w:sz w:val="24"/>
          <w:szCs w:val="24"/>
        </w:rPr>
        <w:t>материалов</w:t>
      </w:r>
      <w:r>
        <w:rPr>
          <w:bCs/>
        </w:rPr>
        <w:t>»,</w:t>
      </w:r>
      <w:r>
        <w:t xml:space="preserve"> </w:t>
      </w:r>
      <w:r>
        <w:rPr>
          <w:rFonts w:ascii="Times New Roman" w:hAnsi="Times New Roman"/>
          <w:sz w:val="24"/>
          <w:szCs w:val="24"/>
        </w:rPr>
        <w:t>«Основы графической грамотности», «Создание изделий из текстильных материалов».</w:t>
      </w:r>
    </w:p>
    <w:p w:rsidR="008073C4" w:rsidRPr="0028260D" w:rsidRDefault="00BC5937" w:rsidP="008073C4">
      <w:pPr>
        <w:pStyle w:val="2"/>
        <w:tabs>
          <w:tab w:val="clear" w:pos="576"/>
        </w:tabs>
        <w:spacing w:before="120"/>
        <w:ind w:left="0" w:firstLine="0"/>
        <w:jc w:val="center"/>
        <w:rPr>
          <w:b/>
          <w:i/>
        </w:rPr>
      </w:pPr>
      <w:bookmarkStart w:id="1" w:name="_Toc343949359"/>
      <w:bookmarkStart w:id="2" w:name="_Toc364013602"/>
      <w:r>
        <w:rPr>
          <w:b/>
          <w:i/>
        </w:rPr>
        <w:t>3.</w:t>
      </w:r>
      <w:r w:rsidR="008073C4" w:rsidRPr="0028260D">
        <w:rPr>
          <w:b/>
          <w:i/>
        </w:rPr>
        <w:t>Место учебного предмета в учебном плане</w:t>
      </w:r>
      <w:bookmarkEnd w:id="1"/>
      <w:bookmarkEnd w:id="2"/>
    </w:p>
    <w:p w:rsidR="004205BD" w:rsidRDefault="005F6FDF" w:rsidP="005F6FDF">
      <w:pPr>
        <w:pStyle w:val="a6"/>
        <w:rPr>
          <w:sz w:val="24"/>
          <w:szCs w:val="24"/>
        </w:rPr>
      </w:pPr>
      <w:r w:rsidRPr="005F6FDF">
        <w:rPr>
          <w:sz w:val="24"/>
          <w:szCs w:val="24"/>
        </w:rPr>
        <w:t>Согласно действующему Базисному учебному плану рабочая программа для 5 - го класса</w:t>
      </w:r>
      <w:r>
        <w:rPr>
          <w:sz w:val="24"/>
          <w:szCs w:val="24"/>
        </w:rPr>
        <w:t xml:space="preserve"> предусматривает обучение технологии </w:t>
      </w:r>
      <w:r w:rsidRPr="005F6FDF">
        <w:rPr>
          <w:sz w:val="24"/>
          <w:szCs w:val="24"/>
        </w:rPr>
        <w:t xml:space="preserve"> в объеме 1 час в неделю.  </w:t>
      </w:r>
    </w:p>
    <w:p w:rsidR="005F6FDF" w:rsidRPr="004205BD" w:rsidRDefault="004205BD" w:rsidP="005F6FDF">
      <w:pPr>
        <w:pStyle w:val="a6"/>
        <w:rPr>
          <w:sz w:val="24"/>
          <w:szCs w:val="24"/>
        </w:rPr>
      </w:pPr>
      <w:r>
        <w:rPr>
          <w:sz w:val="24"/>
          <w:szCs w:val="24"/>
        </w:rPr>
        <w:t>Согласно годовому календарному учебному графику, расписанию уроков</w:t>
      </w:r>
      <w:r w:rsidRPr="004205BD">
        <w:rPr>
          <w:sz w:val="24"/>
          <w:szCs w:val="24"/>
        </w:rPr>
        <w:t>,</w:t>
      </w:r>
      <w:r w:rsidR="001B1CBC">
        <w:rPr>
          <w:sz w:val="24"/>
          <w:szCs w:val="24"/>
        </w:rPr>
        <w:t xml:space="preserve"> календарно-тематическому планированию , </w:t>
      </w:r>
      <w:r w:rsidRPr="004205BD">
        <w:rPr>
          <w:sz w:val="24"/>
          <w:szCs w:val="24"/>
        </w:rPr>
        <w:t>программа рассчитана на 71час</w:t>
      </w:r>
      <w:r>
        <w:rPr>
          <w:sz w:val="24"/>
          <w:szCs w:val="24"/>
        </w:rPr>
        <w:t>.</w:t>
      </w:r>
    </w:p>
    <w:p w:rsidR="005F6FDF" w:rsidRDefault="005F6FDF" w:rsidP="005F6FDF">
      <w:pPr>
        <w:pStyle w:val="a6"/>
        <w:rPr>
          <w:sz w:val="24"/>
          <w:szCs w:val="24"/>
        </w:rPr>
      </w:pPr>
      <w:r>
        <w:rPr>
          <w:sz w:val="24"/>
          <w:szCs w:val="24"/>
        </w:rPr>
        <w:t>И</w:t>
      </w:r>
      <w:r w:rsidR="008073C4" w:rsidRPr="005F6FDF">
        <w:rPr>
          <w:sz w:val="24"/>
          <w:szCs w:val="24"/>
        </w:rPr>
        <w:t>зучение предмета построено по модульному принципу с учётом возможностей образовательного учреждения и потребностей региона.</w:t>
      </w:r>
    </w:p>
    <w:p w:rsidR="008073C4" w:rsidRDefault="008073C4" w:rsidP="005F6FDF">
      <w:pPr>
        <w:pStyle w:val="a6"/>
      </w:pPr>
      <w:r w:rsidRPr="005F6FDF">
        <w:rPr>
          <w:sz w:val="24"/>
          <w:szCs w:val="24"/>
        </w:rPr>
        <w:t>Программа</w:t>
      </w:r>
      <w:r w:rsidR="005F6FDF" w:rsidRPr="005F6FDF">
        <w:rPr>
          <w:sz w:val="24"/>
          <w:szCs w:val="24"/>
        </w:rPr>
        <w:t xml:space="preserve"> предусматривает </w:t>
      </w:r>
      <w:r w:rsidRPr="005F6FDF">
        <w:rPr>
          <w:sz w:val="24"/>
          <w:szCs w:val="24"/>
        </w:rPr>
        <w:t xml:space="preserve"> выполнение практических работ на каждом занятии.</w:t>
      </w:r>
    </w:p>
    <w:p w:rsidR="008073C4" w:rsidRDefault="008073C4" w:rsidP="008073C4">
      <w:pPr>
        <w:pStyle w:val="a5"/>
        <w:ind w:firstLine="709"/>
        <w:jc w:val="both"/>
      </w:pPr>
      <w:r>
        <w:t xml:space="preserve">Оценка знаний, умений и уровня развития учащихся осуществляется с помощью перечня теоретических вопросов, практических работ и заданий в течение года. Для оценки теоретических понятий используются зачётные или контрольные задания, для оценки умений – практические задания. </w:t>
      </w:r>
    </w:p>
    <w:p w:rsidR="008073C4" w:rsidRPr="002903DC" w:rsidRDefault="008073C4" w:rsidP="008073C4">
      <w:pPr>
        <w:spacing w:before="240" w:after="120" w:line="240" w:lineRule="auto"/>
        <w:jc w:val="center"/>
        <w:rPr>
          <w:rFonts w:ascii="Times New Roman" w:hAnsi="Times New Roman" w:cs="Times New Roman"/>
          <w:i/>
          <w:sz w:val="24"/>
          <w:szCs w:val="24"/>
        </w:rPr>
      </w:pPr>
      <w:r w:rsidRPr="002903DC">
        <w:rPr>
          <w:rFonts w:ascii="Times New Roman" w:hAnsi="Times New Roman" w:cs="Times New Roman"/>
          <w:i/>
          <w:color w:val="000000"/>
          <w:sz w:val="24"/>
          <w:szCs w:val="24"/>
        </w:rPr>
        <w:t>О внесенных изменениях в примерную учебную программу и их обоснование.</w:t>
      </w:r>
    </w:p>
    <w:p w:rsidR="008073C4" w:rsidRDefault="008073C4" w:rsidP="008073C4">
      <w:pPr>
        <w:spacing w:line="240" w:lineRule="auto"/>
        <w:ind w:right="-6" w:firstLine="709"/>
        <w:jc w:val="both"/>
        <w:rPr>
          <w:rFonts w:ascii="Times New Roman" w:hAnsi="Times New Roman" w:cs="Times New Roman"/>
          <w:sz w:val="24"/>
          <w:szCs w:val="24"/>
        </w:rPr>
      </w:pPr>
      <w:r w:rsidRPr="008C3865">
        <w:rPr>
          <w:rFonts w:ascii="Times New Roman" w:hAnsi="Times New Roman" w:cs="Times New Roman"/>
          <w:sz w:val="24"/>
          <w:szCs w:val="24"/>
        </w:rPr>
        <w:t>В раздел «Кул</w:t>
      </w:r>
      <w:r>
        <w:rPr>
          <w:rFonts w:ascii="Times New Roman" w:hAnsi="Times New Roman" w:cs="Times New Roman"/>
          <w:sz w:val="24"/>
          <w:szCs w:val="24"/>
        </w:rPr>
        <w:t xml:space="preserve">ьтура дома» </w:t>
      </w:r>
      <w:r w:rsidRPr="008C3865">
        <w:rPr>
          <w:rFonts w:ascii="Times New Roman" w:hAnsi="Times New Roman" w:cs="Times New Roman"/>
          <w:sz w:val="24"/>
          <w:szCs w:val="24"/>
        </w:rPr>
        <w:t xml:space="preserve"> добавлены  темы, касающиеся этики семейных отношений</w:t>
      </w:r>
      <w:r>
        <w:rPr>
          <w:rFonts w:ascii="Times New Roman" w:hAnsi="Times New Roman" w:cs="Times New Roman"/>
          <w:sz w:val="24"/>
          <w:szCs w:val="24"/>
        </w:rPr>
        <w:t>. Д</w:t>
      </w:r>
      <w:r w:rsidRPr="008C3865">
        <w:rPr>
          <w:rFonts w:ascii="Times New Roman" w:hAnsi="Times New Roman" w:cs="Times New Roman"/>
          <w:sz w:val="24"/>
          <w:szCs w:val="24"/>
        </w:rPr>
        <w:t>ети знакомятся с особенностями культуры общения и поведения, семейными традициями и обычаями, особенностями совместного проживания людей разного возраста, учатся создавать комфортные условия проживания для себя и других членов семьи.</w:t>
      </w:r>
    </w:p>
    <w:p w:rsidR="008073C4" w:rsidRDefault="008073C4" w:rsidP="008073C4">
      <w:pPr>
        <w:spacing w:line="240" w:lineRule="auto"/>
        <w:ind w:right="-6" w:firstLine="709"/>
        <w:jc w:val="both"/>
        <w:rPr>
          <w:rFonts w:ascii="Times New Roman" w:hAnsi="Times New Roman"/>
          <w:sz w:val="24"/>
          <w:szCs w:val="24"/>
        </w:rPr>
      </w:pPr>
      <w:r>
        <w:rPr>
          <w:rFonts w:ascii="Times New Roman" w:hAnsi="Times New Roman"/>
          <w:sz w:val="24"/>
          <w:szCs w:val="24"/>
        </w:rPr>
        <w:t>Раздел «Сельскохозяйственный труд» введён мною, так как элементарные знания по данному направлению необходимы любому человеку, живущему в сельской местности, основной целью является обучение учащихся работать с с/х орудиями труда, усвоение  системы знаний, умений и навыков в области дизайна окружающей среды.</w:t>
      </w:r>
    </w:p>
    <w:p w:rsidR="008073C4" w:rsidRDefault="008073C4" w:rsidP="00BC5937">
      <w:pPr>
        <w:spacing w:line="240" w:lineRule="auto"/>
        <w:ind w:right="-5" w:firstLine="346"/>
        <w:jc w:val="center"/>
        <w:rPr>
          <w:rFonts w:ascii="Times New Roman" w:hAnsi="Times New Roman" w:cs="Times New Roman"/>
          <w:b/>
          <w:sz w:val="28"/>
          <w:szCs w:val="28"/>
        </w:rPr>
      </w:pPr>
      <w:r>
        <w:rPr>
          <w:rFonts w:ascii="Times New Roman" w:hAnsi="Times New Roman" w:cs="Times New Roman"/>
          <w:b/>
          <w:i/>
          <w:sz w:val="24"/>
          <w:szCs w:val="24"/>
        </w:rPr>
        <w:br w:type="page"/>
      </w:r>
    </w:p>
    <w:p w:rsidR="008073C4" w:rsidRDefault="00BC5937" w:rsidP="008073C4">
      <w:pPr>
        <w:spacing w:after="0" w:line="240" w:lineRule="auto"/>
        <w:ind w:right="-5" w:firstLine="346"/>
        <w:jc w:val="center"/>
        <w:rPr>
          <w:rFonts w:ascii="Times New Roman" w:hAnsi="Times New Roman" w:cs="Times New Roman"/>
          <w:b/>
          <w:sz w:val="28"/>
          <w:szCs w:val="28"/>
        </w:rPr>
      </w:pPr>
      <w:r>
        <w:rPr>
          <w:rFonts w:ascii="Times New Roman" w:hAnsi="Times New Roman" w:cs="Times New Roman"/>
          <w:b/>
          <w:sz w:val="28"/>
          <w:szCs w:val="28"/>
        </w:rPr>
        <w:lastRenderedPageBreak/>
        <w:t>4.Содержание учебного предмета.</w:t>
      </w:r>
    </w:p>
    <w:p w:rsidR="00BC5937" w:rsidRPr="000C3498" w:rsidRDefault="00BC5937" w:rsidP="008073C4">
      <w:pPr>
        <w:spacing w:after="0" w:line="240" w:lineRule="auto"/>
        <w:ind w:right="-5" w:firstLine="346"/>
        <w:jc w:val="center"/>
        <w:rPr>
          <w:rFonts w:ascii="Times New Roman" w:hAnsi="Times New Roman" w:cs="Times New Roman"/>
          <w:b/>
          <w:sz w:val="28"/>
          <w:szCs w:val="28"/>
        </w:rPr>
      </w:pPr>
    </w:p>
    <w:p w:rsidR="008073C4" w:rsidRPr="00452322" w:rsidRDefault="008073C4" w:rsidP="008073C4">
      <w:pPr>
        <w:spacing w:after="0" w:line="240" w:lineRule="auto"/>
        <w:ind w:right="-5" w:firstLine="346"/>
        <w:jc w:val="both"/>
        <w:rPr>
          <w:rFonts w:ascii="Times New Roman" w:hAnsi="Times New Roman" w:cs="Times New Roman"/>
          <w:sz w:val="24"/>
          <w:szCs w:val="24"/>
        </w:rPr>
      </w:pPr>
      <w:r w:rsidRPr="00452322">
        <w:rPr>
          <w:rFonts w:ascii="Times New Roman" w:hAnsi="Times New Roman" w:cs="Times New Roman"/>
          <w:sz w:val="24"/>
          <w:szCs w:val="24"/>
        </w:rPr>
        <w:t>Каждый раздел программы включает в себя основные теоретические сведения, практические работы.</w:t>
      </w:r>
    </w:p>
    <w:p w:rsidR="008073C4" w:rsidRPr="00581A24" w:rsidRDefault="008073C4" w:rsidP="008073C4">
      <w:pPr>
        <w:pStyle w:val="c13"/>
        <w:spacing w:before="0" w:beforeAutospacing="0" w:after="0" w:afterAutospacing="0"/>
        <w:jc w:val="both"/>
        <w:rPr>
          <w:rFonts w:ascii="Arial" w:hAnsi="Arial" w:cs="Arial"/>
          <w:color w:val="000000"/>
        </w:rPr>
      </w:pPr>
      <w:r>
        <w:rPr>
          <w:rStyle w:val="c10"/>
          <w:b/>
          <w:bCs/>
          <w:color w:val="000000"/>
        </w:rPr>
        <w:t>Раздел «</w:t>
      </w:r>
      <w:r w:rsidRPr="00581A24">
        <w:rPr>
          <w:rStyle w:val="c10"/>
          <w:b/>
          <w:bCs/>
          <w:color w:val="000000"/>
        </w:rPr>
        <w:t>Введение в предмет</w:t>
      </w:r>
      <w:r>
        <w:rPr>
          <w:rStyle w:val="c10"/>
          <w:b/>
          <w:bCs/>
          <w:color w:val="000000"/>
        </w:rPr>
        <w:t>»</w:t>
      </w:r>
    </w:p>
    <w:p w:rsidR="008073C4" w:rsidRPr="00C6770B" w:rsidRDefault="008073C4" w:rsidP="008073C4">
      <w:pPr>
        <w:pStyle w:val="c23"/>
        <w:spacing w:before="0" w:beforeAutospacing="0" w:after="0" w:afterAutospacing="0"/>
        <w:jc w:val="both"/>
        <w:rPr>
          <w:rFonts w:ascii="Arial" w:hAnsi="Arial" w:cs="Arial"/>
          <w:color w:val="000000"/>
        </w:rPr>
      </w:pPr>
      <w:r>
        <w:rPr>
          <w:rStyle w:val="c0"/>
          <w:i/>
          <w:iCs/>
          <w:color w:val="000000"/>
        </w:rPr>
        <w:t>Т</w:t>
      </w:r>
      <w:r w:rsidRPr="00581A24">
        <w:rPr>
          <w:rStyle w:val="c0"/>
          <w:i/>
          <w:iCs/>
          <w:color w:val="000000"/>
        </w:rPr>
        <w:t>еоретические сведения</w:t>
      </w:r>
      <w:r>
        <w:rPr>
          <w:rStyle w:val="c0"/>
          <w:i/>
          <w:iCs/>
          <w:color w:val="000000"/>
        </w:rPr>
        <w:t xml:space="preserve">. </w:t>
      </w:r>
      <w:r w:rsidRPr="00581A24">
        <w:rPr>
          <w:rStyle w:val="c0"/>
          <w:color w:val="000000"/>
        </w:rPr>
        <w:t>Содержание курса « Технология» 5 класс. Требования техники безопасн</w:t>
      </w:r>
      <w:r>
        <w:rPr>
          <w:rStyle w:val="c0"/>
          <w:color w:val="000000"/>
        </w:rPr>
        <w:t>ости и охраны труда</w:t>
      </w:r>
      <w:r w:rsidRPr="00581A24">
        <w:rPr>
          <w:rStyle w:val="c0"/>
          <w:color w:val="000000"/>
        </w:rPr>
        <w:t xml:space="preserve">. Организация рабочего места. </w:t>
      </w:r>
      <w:r>
        <w:rPr>
          <w:rStyle w:val="c0"/>
          <w:color w:val="000000"/>
        </w:rPr>
        <w:t>Место проекта в технологии.</w:t>
      </w:r>
    </w:p>
    <w:p w:rsidR="008073C4" w:rsidRDefault="008073C4" w:rsidP="008073C4">
      <w:pPr>
        <w:pStyle w:val="c23"/>
        <w:spacing w:before="0" w:beforeAutospacing="0" w:after="0" w:afterAutospacing="0"/>
        <w:jc w:val="both"/>
      </w:pPr>
    </w:p>
    <w:p w:rsidR="008073C4" w:rsidRDefault="008073C4" w:rsidP="008073C4">
      <w:pPr>
        <w:pStyle w:val="c23"/>
        <w:spacing w:before="0" w:beforeAutospacing="0" w:after="0" w:afterAutospacing="0"/>
        <w:jc w:val="both"/>
        <w:rPr>
          <w:b/>
        </w:rPr>
      </w:pPr>
      <w:r w:rsidRPr="00C5295E">
        <w:rPr>
          <w:b/>
        </w:rPr>
        <w:t>Раздел «Сельскохозяйственный труд»</w:t>
      </w:r>
    </w:p>
    <w:p w:rsidR="008073C4" w:rsidRPr="00873ECF" w:rsidRDefault="008073C4" w:rsidP="008073C4">
      <w:pPr>
        <w:pStyle w:val="c23"/>
        <w:spacing w:before="0" w:beforeAutospacing="0" w:after="0" w:afterAutospacing="0"/>
        <w:jc w:val="both"/>
      </w:pPr>
      <w:r w:rsidRPr="00873ECF">
        <w:rPr>
          <w:i/>
        </w:rPr>
        <w:t>Теоретические сведения.</w:t>
      </w:r>
      <w:r>
        <w:t>Понятие о почве,почвоведении, зеледелии.  Характеристика почв.Потятие о структурных и бесструктурных почвах. Понятие о видах обработки почв.Понятие о ландшафтном дизайне.</w:t>
      </w:r>
    </w:p>
    <w:p w:rsidR="008073C4" w:rsidRPr="00C5295E" w:rsidRDefault="008073C4" w:rsidP="008073C4">
      <w:pPr>
        <w:pStyle w:val="c23"/>
        <w:spacing w:before="0" w:beforeAutospacing="0" w:after="0" w:afterAutospacing="0"/>
        <w:jc w:val="both"/>
      </w:pPr>
      <w:r w:rsidRPr="00873ECF">
        <w:rPr>
          <w:i/>
        </w:rPr>
        <w:t>Практические работы</w:t>
      </w:r>
      <w:r>
        <w:t>. Изучение внешних признаков почвы. Определение механического состава почвы. Виды обработки почвы. Создание микроландшафта. Оформление пришкольного участка.</w:t>
      </w:r>
    </w:p>
    <w:p w:rsidR="008073C4" w:rsidRPr="00452322" w:rsidRDefault="008073C4" w:rsidP="008073C4">
      <w:pPr>
        <w:pStyle w:val="a5"/>
        <w:spacing w:before="120" w:after="0"/>
        <w:jc w:val="both"/>
      </w:pPr>
      <w:r w:rsidRPr="00452322">
        <w:rPr>
          <w:b/>
        </w:rPr>
        <w:t xml:space="preserve">Раздел </w:t>
      </w:r>
      <w:r>
        <w:rPr>
          <w:b/>
          <w:bCs/>
        </w:rPr>
        <w:t>«</w:t>
      </w:r>
      <w:r w:rsidRPr="00452322">
        <w:rPr>
          <w:b/>
          <w:bCs/>
        </w:rPr>
        <w:t>Кулинария</w:t>
      </w:r>
      <w:r>
        <w:rPr>
          <w:b/>
          <w:bCs/>
        </w:rPr>
        <w:t>»</w:t>
      </w:r>
      <w:r w:rsidRPr="00452322">
        <w:t xml:space="preserve"> .</w:t>
      </w:r>
    </w:p>
    <w:p w:rsidR="008073C4" w:rsidRPr="00452322" w:rsidRDefault="008073C4" w:rsidP="008073C4">
      <w:pPr>
        <w:pStyle w:val="a5"/>
        <w:spacing w:before="0" w:after="0"/>
        <w:jc w:val="both"/>
      </w:pPr>
      <w:r w:rsidRPr="00452322">
        <w:rPr>
          <w:i/>
        </w:rPr>
        <w:t>Теоретические сведения.</w:t>
      </w:r>
      <w:r w:rsidRPr="00452322">
        <w:t xml:space="preserve"> Культура питания, значение витаминов, правила этикета. Блюда из круп, бобовых и макаронных изделий. Бутерброды, горячие напитки. Технологии приготовления горячих напитков, бутербродов, блюд из макаронных изделий, вареных овощей, яиц. Сервировка стола. Культура поведения за столом. Пищевые отравления. Первая помощь при отравлениях. Правила безопасной работы с газовыми плитами, электронагревательными приборами, горячей посудой и жидкостью, кухонным инвентарем. Первая помощь при порезах и ожогах паром или кипятком. </w:t>
      </w:r>
    </w:p>
    <w:p w:rsidR="008073C4" w:rsidRPr="00452322" w:rsidRDefault="00C6770B" w:rsidP="008073C4">
      <w:pPr>
        <w:pStyle w:val="a5"/>
        <w:spacing w:before="0" w:after="0"/>
        <w:jc w:val="both"/>
      </w:pPr>
      <w:r>
        <w:rPr>
          <w:i/>
        </w:rPr>
        <w:t>П</w:t>
      </w:r>
      <w:r w:rsidR="008073C4" w:rsidRPr="00452322">
        <w:rPr>
          <w:i/>
        </w:rPr>
        <w:t xml:space="preserve">рактические работы. </w:t>
      </w:r>
      <w:r w:rsidR="008073C4" w:rsidRPr="00452322">
        <w:t>Уход за кухонной посудой. Первичная обработка овощей. Приготовление и оформление блюд из вареных овощей. Определение свежести яиц. Приготовление и оформление бутербродов и горячих напитков. Сервировка стола</w:t>
      </w:r>
      <w:r w:rsidR="008073C4">
        <w:t xml:space="preserve"> к завтраку</w:t>
      </w:r>
      <w:r w:rsidR="008073C4" w:rsidRPr="00452322">
        <w:t>.</w:t>
      </w:r>
    </w:p>
    <w:p w:rsidR="008073C4" w:rsidRPr="00452322" w:rsidRDefault="008073C4" w:rsidP="008073C4">
      <w:pPr>
        <w:pStyle w:val="a5"/>
        <w:spacing w:before="120" w:after="0"/>
        <w:jc w:val="both"/>
      </w:pPr>
      <w:r w:rsidRPr="00452322">
        <w:rPr>
          <w:b/>
        </w:rPr>
        <w:t>Раздел</w:t>
      </w:r>
      <w:r w:rsidRPr="00452322">
        <w:rPr>
          <w:b/>
          <w:bCs/>
        </w:rPr>
        <w:t xml:space="preserve"> </w:t>
      </w:r>
      <w:r>
        <w:rPr>
          <w:b/>
          <w:bCs/>
        </w:rPr>
        <w:t>«</w:t>
      </w:r>
      <w:r w:rsidRPr="00452322">
        <w:rPr>
          <w:b/>
          <w:bCs/>
        </w:rPr>
        <w:t>Культура дома</w:t>
      </w:r>
      <w:r>
        <w:rPr>
          <w:b/>
          <w:bCs/>
        </w:rPr>
        <w:t>»</w:t>
      </w:r>
      <w:r w:rsidRPr="00452322">
        <w:t>.</w:t>
      </w:r>
    </w:p>
    <w:p w:rsidR="008073C4" w:rsidRPr="00452322" w:rsidRDefault="008073C4" w:rsidP="008073C4">
      <w:pPr>
        <w:snapToGrid w:val="0"/>
        <w:spacing w:after="0" w:line="240" w:lineRule="auto"/>
        <w:jc w:val="both"/>
        <w:rPr>
          <w:rFonts w:ascii="Times New Roman" w:hAnsi="Times New Roman" w:cs="Times New Roman"/>
          <w:sz w:val="24"/>
          <w:szCs w:val="24"/>
        </w:rPr>
      </w:pPr>
      <w:r w:rsidRPr="00452322">
        <w:rPr>
          <w:rFonts w:ascii="Times New Roman" w:hAnsi="Times New Roman" w:cs="Times New Roman"/>
          <w:i/>
          <w:sz w:val="24"/>
          <w:szCs w:val="24"/>
        </w:rPr>
        <w:t xml:space="preserve">Теоретические сведения. </w:t>
      </w:r>
      <w:r w:rsidRPr="00452322">
        <w:rPr>
          <w:rFonts w:ascii="Times New Roman" w:hAnsi="Times New Roman" w:cs="Times New Roman"/>
          <w:sz w:val="24"/>
          <w:szCs w:val="24"/>
        </w:rPr>
        <w:t xml:space="preserve">Гигиена учащегося. Уход за одеждой и обувью, </w:t>
      </w:r>
      <w:r w:rsidRPr="00452322">
        <w:rPr>
          <w:rFonts w:ascii="Times New Roman" w:hAnsi="Times New Roman" w:cs="Times New Roman"/>
          <w:bCs/>
          <w:sz w:val="24"/>
          <w:szCs w:val="24"/>
        </w:rPr>
        <w:t xml:space="preserve">условные знаки ухода, товарный знак (лейбл). </w:t>
      </w:r>
      <w:r w:rsidRPr="00452322">
        <w:rPr>
          <w:rFonts w:ascii="Times New Roman" w:hAnsi="Times New Roman" w:cs="Times New Roman"/>
          <w:sz w:val="24"/>
          <w:szCs w:val="24"/>
        </w:rPr>
        <w:t>Особенности культуры общения и поведения, семейные традиции и обычаи, особенности совместного проживания людей разного возраста. Создание комфортных условий проживания для себя и других членов семьи.</w:t>
      </w:r>
    </w:p>
    <w:p w:rsidR="008073C4" w:rsidRPr="00452322" w:rsidRDefault="00C6770B" w:rsidP="008073C4">
      <w:pPr>
        <w:pStyle w:val="a5"/>
        <w:spacing w:before="0" w:after="0"/>
        <w:jc w:val="both"/>
      </w:pPr>
      <w:r>
        <w:rPr>
          <w:i/>
        </w:rPr>
        <w:t>П</w:t>
      </w:r>
      <w:r w:rsidR="008073C4" w:rsidRPr="00452322">
        <w:rPr>
          <w:i/>
        </w:rPr>
        <w:t xml:space="preserve">рактические работы. </w:t>
      </w:r>
      <w:r w:rsidR="008073C4">
        <w:t>Оформление</w:t>
      </w:r>
      <w:r w:rsidR="008073C4" w:rsidRPr="00452322">
        <w:t xml:space="preserve"> салфеток в технике оригами.</w:t>
      </w:r>
    </w:p>
    <w:p w:rsidR="008073C4" w:rsidRPr="00452322" w:rsidRDefault="008073C4" w:rsidP="008073C4">
      <w:pPr>
        <w:spacing w:before="120" w:after="0" w:line="240" w:lineRule="auto"/>
        <w:jc w:val="both"/>
        <w:outlineLvl w:val="0"/>
        <w:rPr>
          <w:rFonts w:ascii="Times New Roman" w:hAnsi="Times New Roman" w:cs="Times New Roman"/>
          <w:b/>
          <w:sz w:val="24"/>
          <w:szCs w:val="24"/>
        </w:rPr>
      </w:pPr>
      <w:r w:rsidRPr="00452322">
        <w:rPr>
          <w:rFonts w:ascii="Times New Roman" w:hAnsi="Times New Roman" w:cs="Times New Roman"/>
          <w:b/>
          <w:sz w:val="24"/>
          <w:szCs w:val="24"/>
        </w:rPr>
        <w:t xml:space="preserve">Раздел </w:t>
      </w:r>
      <w:r>
        <w:rPr>
          <w:rFonts w:ascii="Times New Roman" w:hAnsi="Times New Roman" w:cs="Times New Roman"/>
          <w:b/>
          <w:bCs/>
          <w:sz w:val="24"/>
          <w:szCs w:val="24"/>
        </w:rPr>
        <w:t>«</w:t>
      </w:r>
      <w:r w:rsidRPr="00452322">
        <w:rPr>
          <w:rFonts w:ascii="Times New Roman" w:hAnsi="Times New Roman" w:cs="Times New Roman"/>
          <w:b/>
          <w:sz w:val="24"/>
          <w:szCs w:val="24"/>
        </w:rPr>
        <w:t>Элементы материаловедения</w:t>
      </w:r>
      <w:r>
        <w:rPr>
          <w:rFonts w:ascii="Times New Roman" w:hAnsi="Times New Roman" w:cs="Times New Roman"/>
          <w:b/>
          <w:bCs/>
          <w:sz w:val="24"/>
          <w:szCs w:val="24"/>
        </w:rPr>
        <w:t>»</w:t>
      </w:r>
    </w:p>
    <w:p w:rsidR="008073C4" w:rsidRPr="00452322" w:rsidRDefault="008073C4" w:rsidP="008073C4">
      <w:pPr>
        <w:spacing w:after="0" w:line="240" w:lineRule="auto"/>
        <w:jc w:val="both"/>
        <w:outlineLvl w:val="0"/>
        <w:rPr>
          <w:rFonts w:ascii="Times New Roman" w:hAnsi="Times New Roman" w:cs="Times New Roman"/>
          <w:sz w:val="24"/>
          <w:szCs w:val="24"/>
        </w:rPr>
      </w:pPr>
      <w:r w:rsidRPr="00452322">
        <w:rPr>
          <w:rFonts w:ascii="Times New Roman" w:hAnsi="Times New Roman" w:cs="Times New Roman"/>
          <w:i/>
          <w:sz w:val="24"/>
          <w:szCs w:val="24"/>
        </w:rPr>
        <w:t xml:space="preserve">Теоретические сведения. </w:t>
      </w:r>
      <w:r w:rsidRPr="00452322">
        <w:rPr>
          <w:rFonts w:ascii="Times New Roman" w:hAnsi="Times New Roman" w:cs="Times New Roman"/>
          <w:sz w:val="24"/>
          <w:szCs w:val="24"/>
        </w:rPr>
        <w:t xml:space="preserve"> Классификация текстильных волокон. Натуральные растительные волокна. Изготовление нитей и тканей в условиях прядильного и ткацкого производства и в домашних условиях. Основная и уточная нити, кромка и ширина ткани. Полотняное переплетение. Лицевая и изнаночная сторона ткани. Свойства тканей из натуральных растительных волокон. Краткие сведения об ассортименте хлопчатобумажных и льняных тканей. Материалы, применяемые в декоративно-прикладном искусстве. </w:t>
      </w:r>
      <w:r w:rsidRPr="00452322">
        <w:rPr>
          <w:rFonts w:ascii="Times New Roman" w:hAnsi="Times New Roman" w:cs="Times New Roman"/>
          <w:bCs/>
          <w:sz w:val="24"/>
          <w:szCs w:val="24"/>
        </w:rPr>
        <w:t>Способы ухода за изделиями в зависимости от состава материалов.</w:t>
      </w:r>
    </w:p>
    <w:p w:rsidR="008073C4" w:rsidRPr="00452322" w:rsidRDefault="00C6770B" w:rsidP="008073C4">
      <w:pPr>
        <w:spacing w:after="0" w:line="240" w:lineRule="auto"/>
        <w:jc w:val="both"/>
        <w:outlineLvl w:val="0"/>
        <w:rPr>
          <w:rFonts w:ascii="Times New Roman" w:hAnsi="Times New Roman" w:cs="Times New Roman"/>
          <w:bCs/>
          <w:sz w:val="24"/>
          <w:szCs w:val="24"/>
        </w:rPr>
      </w:pPr>
      <w:r>
        <w:rPr>
          <w:rFonts w:ascii="Times New Roman" w:hAnsi="Times New Roman" w:cs="Times New Roman"/>
          <w:i/>
          <w:sz w:val="24"/>
          <w:szCs w:val="24"/>
        </w:rPr>
        <w:t>П</w:t>
      </w:r>
      <w:r w:rsidR="008073C4" w:rsidRPr="00452322">
        <w:rPr>
          <w:rFonts w:ascii="Times New Roman" w:hAnsi="Times New Roman" w:cs="Times New Roman"/>
          <w:i/>
          <w:sz w:val="24"/>
          <w:szCs w:val="24"/>
        </w:rPr>
        <w:t xml:space="preserve">рактические работы. </w:t>
      </w:r>
      <w:r w:rsidR="008073C4" w:rsidRPr="00452322">
        <w:rPr>
          <w:rFonts w:ascii="Times New Roman" w:hAnsi="Times New Roman" w:cs="Times New Roman"/>
          <w:sz w:val="24"/>
          <w:szCs w:val="24"/>
        </w:rPr>
        <w:t>Изучение свойств нитей основы и утка. Определение направления долевой нити в ткани. Определение лицевой и изнаночной сторон ткани.</w:t>
      </w:r>
    </w:p>
    <w:p w:rsidR="008073C4" w:rsidRDefault="008073C4" w:rsidP="008073C4">
      <w:pPr>
        <w:pStyle w:val="a5"/>
        <w:spacing w:before="120" w:after="0"/>
        <w:jc w:val="both"/>
        <w:rPr>
          <w:b/>
        </w:rPr>
      </w:pPr>
      <w:r w:rsidRPr="000760DE">
        <w:rPr>
          <w:b/>
        </w:rPr>
        <w:t>Раздел</w:t>
      </w:r>
      <w:r w:rsidRPr="000760DE">
        <w:rPr>
          <w:b/>
          <w:bCs/>
        </w:rPr>
        <w:t xml:space="preserve"> </w:t>
      </w:r>
      <w:r>
        <w:rPr>
          <w:b/>
          <w:bCs/>
        </w:rPr>
        <w:t>«</w:t>
      </w:r>
      <w:r w:rsidRPr="000760DE">
        <w:rPr>
          <w:b/>
          <w:bCs/>
        </w:rPr>
        <w:t>Создание изделий из конструкционных и поделочных материалов</w:t>
      </w:r>
      <w:r>
        <w:rPr>
          <w:b/>
          <w:bCs/>
        </w:rPr>
        <w:t>»</w:t>
      </w:r>
    </w:p>
    <w:p w:rsidR="008073C4" w:rsidRDefault="008073C4" w:rsidP="008073C4">
      <w:pPr>
        <w:pStyle w:val="a5"/>
        <w:spacing w:before="0" w:after="0"/>
        <w:jc w:val="both"/>
        <w:rPr>
          <w:rStyle w:val="a3"/>
          <w:b w:val="0"/>
        </w:rPr>
      </w:pPr>
      <w:r w:rsidRPr="00452322">
        <w:rPr>
          <w:i/>
        </w:rPr>
        <w:t>Теоретические сведения</w:t>
      </w:r>
      <w:r>
        <w:rPr>
          <w:i/>
        </w:rPr>
        <w:t xml:space="preserve">. </w:t>
      </w:r>
      <w:r w:rsidRPr="00F137BF">
        <w:t>О</w:t>
      </w:r>
      <w:r w:rsidRPr="00F137BF">
        <w:rPr>
          <w:rStyle w:val="a3"/>
          <w:b w:val="0"/>
        </w:rPr>
        <w:t>сновные</w:t>
      </w:r>
      <w:r>
        <w:rPr>
          <w:rStyle w:val="a3"/>
          <w:b w:val="0"/>
        </w:rPr>
        <w:t xml:space="preserve"> понятия о проекте, </w:t>
      </w:r>
      <w:r>
        <w:t>компоненты проекта</w:t>
      </w:r>
      <w:r>
        <w:rPr>
          <w:rStyle w:val="a3"/>
          <w:b w:val="0"/>
        </w:rPr>
        <w:t>. Выбор и обоснование темы  своего проекта. Формулирование требований к выбранному изделию.</w:t>
      </w:r>
    </w:p>
    <w:p w:rsidR="008073C4" w:rsidRDefault="008073C4" w:rsidP="008073C4">
      <w:pPr>
        <w:pStyle w:val="a5"/>
        <w:spacing w:before="0" w:after="0"/>
        <w:jc w:val="both"/>
        <w:rPr>
          <w:rStyle w:val="a3"/>
          <w:b w:val="0"/>
        </w:rPr>
      </w:pPr>
      <w:r>
        <w:rPr>
          <w:rStyle w:val="a3"/>
          <w:b w:val="0"/>
        </w:rPr>
        <w:t>Обоснование конструкции изделия. Методы поиска информации в книгах, журналах, сети Интернет. Этапы выполнения проекта (поисковый, технологический и заключительный). Способы проведения презентации проектов.</w:t>
      </w:r>
    </w:p>
    <w:p w:rsidR="008073C4" w:rsidRDefault="008073C4" w:rsidP="008073C4">
      <w:pPr>
        <w:pStyle w:val="a5"/>
        <w:spacing w:before="0" w:after="0"/>
        <w:jc w:val="both"/>
      </w:pPr>
      <w:r>
        <w:lastRenderedPageBreak/>
        <w:t>Традиционные виды рукоделия и декоративно-прикладного творчества. Бумага как природный конструкционный материал, свойства и области применения. Понятие изделие и деталь.</w:t>
      </w:r>
      <w:r w:rsidRPr="008D6AF9">
        <w:t xml:space="preserve"> </w:t>
      </w:r>
    </w:p>
    <w:p w:rsidR="008073C4" w:rsidRDefault="008073C4" w:rsidP="008073C4">
      <w:pPr>
        <w:pStyle w:val="a5"/>
        <w:spacing w:before="0" w:after="0"/>
        <w:jc w:val="both"/>
      </w:pPr>
      <w:r>
        <w:t>Техника "бумагоплатика". Алгоритм работы над проектным изделием. Способы сборки и оформления проектного изделия. Организация рабочего места. Приёмы выполнения работ. Правила безопасного труда.</w:t>
      </w:r>
    </w:p>
    <w:p w:rsidR="008073C4" w:rsidRDefault="008073C4" w:rsidP="008073C4">
      <w:pPr>
        <w:pStyle w:val="a5"/>
        <w:spacing w:before="0" w:after="0"/>
        <w:jc w:val="both"/>
      </w:pPr>
      <w:r>
        <w:t>Мука (тесто) как природный пластичный материал,</w:t>
      </w:r>
      <w:r w:rsidRPr="005F4090">
        <w:t xml:space="preserve"> </w:t>
      </w:r>
      <w:r>
        <w:t>свойства и области применения. Технология изготовления теста. Различные приёмы работы с солёным тестом.</w:t>
      </w:r>
    </w:p>
    <w:p w:rsidR="008073C4" w:rsidRDefault="008073C4" w:rsidP="008073C4">
      <w:pPr>
        <w:pStyle w:val="a5"/>
        <w:spacing w:before="0" w:after="0"/>
        <w:jc w:val="both"/>
      </w:pPr>
      <w:r>
        <w:t>Техника "тестоплатика". Алгоритм работы над проектным изделием. Способы сборки и оформления проектного изделия. Организация рабочего места. Приёмы выполнения работ. Правила безопасного труда.</w:t>
      </w:r>
    </w:p>
    <w:p w:rsidR="008073C4" w:rsidRPr="007A3141" w:rsidRDefault="008073C4" w:rsidP="008073C4">
      <w:pPr>
        <w:pStyle w:val="a5"/>
        <w:spacing w:before="0" w:after="0"/>
        <w:jc w:val="both"/>
        <w:rPr>
          <w:b/>
        </w:rPr>
      </w:pPr>
      <w:r>
        <w:t>Роспись проектного изделия: сочетание цветов, гармония, гамма (холодная и теплая).</w:t>
      </w:r>
    </w:p>
    <w:p w:rsidR="008073C4" w:rsidRDefault="00C6770B" w:rsidP="008073C4">
      <w:pPr>
        <w:pStyle w:val="a5"/>
        <w:spacing w:before="0" w:after="0"/>
        <w:jc w:val="both"/>
      </w:pPr>
      <w:r>
        <w:rPr>
          <w:i/>
        </w:rPr>
        <w:t>П</w:t>
      </w:r>
      <w:r w:rsidR="008073C4" w:rsidRPr="00452322">
        <w:rPr>
          <w:i/>
        </w:rPr>
        <w:t>рактические работы</w:t>
      </w:r>
      <w:r w:rsidR="008073C4">
        <w:rPr>
          <w:i/>
        </w:rPr>
        <w:t>.</w:t>
      </w:r>
      <w:r w:rsidR="008073C4">
        <w:t xml:space="preserve"> </w:t>
      </w:r>
    </w:p>
    <w:p w:rsidR="008073C4" w:rsidRPr="008D6AF9" w:rsidRDefault="008073C4" w:rsidP="008073C4">
      <w:pPr>
        <w:pStyle w:val="a5"/>
        <w:spacing w:before="0" w:after="0"/>
        <w:jc w:val="both"/>
        <w:rPr>
          <w:b/>
        </w:rPr>
      </w:pPr>
      <w:r>
        <w:t>Проект "Новогоднее панно". Проект "Авторская открытка". Отделка и презентация проектных изделий. Историческая справка "Семейный праздник Новый год".</w:t>
      </w:r>
    </w:p>
    <w:p w:rsidR="008073C4" w:rsidRPr="000760DE" w:rsidRDefault="008073C4" w:rsidP="008073C4">
      <w:pPr>
        <w:pStyle w:val="a5"/>
        <w:spacing w:before="120" w:after="0"/>
        <w:jc w:val="both"/>
        <w:rPr>
          <w:b/>
          <w:bCs/>
        </w:rPr>
      </w:pPr>
      <w:r w:rsidRPr="000760DE">
        <w:rPr>
          <w:b/>
        </w:rPr>
        <w:t xml:space="preserve">Раздел </w:t>
      </w:r>
      <w:r>
        <w:rPr>
          <w:b/>
          <w:bCs/>
        </w:rPr>
        <w:t>«</w:t>
      </w:r>
      <w:r w:rsidRPr="000760DE">
        <w:rPr>
          <w:b/>
        </w:rPr>
        <w:t>Основы графической грамотности</w:t>
      </w:r>
      <w:r>
        <w:rPr>
          <w:b/>
          <w:bCs/>
        </w:rPr>
        <w:t>»</w:t>
      </w:r>
      <w:r w:rsidRPr="000760DE">
        <w:rPr>
          <w:b/>
          <w:bCs/>
        </w:rPr>
        <w:t xml:space="preserve"> </w:t>
      </w:r>
    </w:p>
    <w:p w:rsidR="008073C4" w:rsidRPr="00FE6125" w:rsidRDefault="008073C4" w:rsidP="008073C4">
      <w:pPr>
        <w:spacing w:after="0" w:line="240" w:lineRule="auto"/>
        <w:jc w:val="both"/>
        <w:rPr>
          <w:rFonts w:ascii="Times New Roman" w:hAnsi="Times New Roman"/>
          <w:b/>
          <w:sz w:val="28"/>
          <w:szCs w:val="28"/>
          <w:u w:val="single"/>
        </w:rPr>
      </w:pPr>
      <w:r w:rsidRPr="00452322">
        <w:rPr>
          <w:rFonts w:ascii="Times New Roman" w:hAnsi="Times New Roman" w:cs="Times New Roman"/>
          <w:i/>
          <w:sz w:val="24"/>
          <w:szCs w:val="24"/>
        </w:rPr>
        <w:t>Теоретические сведения</w:t>
      </w:r>
      <w:r w:rsidRPr="00EC1505">
        <w:rPr>
          <w:rFonts w:ascii="Times New Roman" w:hAnsi="Times New Roman"/>
          <w:sz w:val="24"/>
          <w:szCs w:val="24"/>
        </w:rPr>
        <w:t xml:space="preserve"> Общие правила построени</w:t>
      </w:r>
      <w:r>
        <w:rPr>
          <w:rFonts w:ascii="Times New Roman" w:hAnsi="Times New Roman"/>
          <w:sz w:val="24"/>
          <w:szCs w:val="24"/>
        </w:rPr>
        <w:t>я и оформления чертежей</w:t>
      </w:r>
      <w:r w:rsidRPr="00EC1505">
        <w:rPr>
          <w:rFonts w:ascii="Times New Roman" w:hAnsi="Times New Roman"/>
          <w:sz w:val="24"/>
          <w:szCs w:val="24"/>
        </w:rPr>
        <w:t>. Типы линий в системе ЕСКД. Правила пользования чертежными инструментами и принадлежностями. Понятие о масштабе, чертеже, эскизе.</w:t>
      </w:r>
      <w:r w:rsidRPr="00F137BF">
        <w:rPr>
          <w:rStyle w:val="a3"/>
          <w:b w:val="0"/>
        </w:rPr>
        <w:t xml:space="preserve"> </w:t>
      </w:r>
      <w:r w:rsidRPr="00F137BF">
        <w:rPr>
          <w:rStyle w:val="a3"/>
          <w:rFonts w:ascii="Times New Roman" w:hAnsi="Times New Roman" w:cs="Times New Roman"/>
          <w:b w:val="0"/>
          <w:sz w:val="24"/>
          <w:szCs w:val="24"/>
        </w:rPr>
        <w:t>Правила оформления проектной документации</w:t>
      </w:r>
      <w:r>
        <w:rPr>
          <w:rStyle w:val="a3"/>
          <w:rFonts w:ascii="Times New Roman" w:hAnsi="Times New Roman" w:cs="Times New Roman"/>
          <w:b w:val="0"/>
          <w:sz w:val="24"/>
          <w:szCs w:val="24"/>
        </w:rPr>
        <w:t>.</w:t>
      </w:r>
    </w:p>
    <w:p w:rsidR="008073C4" w:rsidRDefault="00C6770B" w:rsidP="008073C4">
      <w:pPr>
        <w:pStyle w:val="a5"/>
        <w:spacing w:before="0" w:after="0"/>
        <w:jc w:val="both"/>
      </w:pPr>
      <w:r>
        <w:rPr>
          <w:i/>
        </w:rPr>
        <w:t>П</w:t>
      </w:r>
      <w:r w:rsidR="008073C4" w:rsidRPr="00452322">
        <w:rPr>
          <w:i/>
        </w:rPr>
        <w:t>рактические работы</w:t>
      </w:r>
      <w:r w:rsidR="008073C4">
        <w:rPr>
          <w:i/>
        </w:rPr>
        <w:t xml:space="preserve">. </w:t>
      </w:r>
      <w:r w:rsidR="008073C4" w:rsidRPr="000760DE">
        <w:t>Работа над эскизом проектной работы. Построение чертежа проектной работы.</w:t>
      </w:r>
      <w:r w:rsidR="008073C4">
        <w:t xml:space="preserve"> </w:t>
      </w:r>
      <w:r w:rsidR="008073C4" w:rsidRPr="000760DE">
        <w:t>Оформление</w:t>
      </w:r>
      <w:r w:rsidR="008073C4">
        <w:t xml:space="preserve"> титульного листа к проектной документации.</w:t>
      </w:r>
    </w:p>
    <w:p w:rsidR="008073C4" w:rsidRDefault="008073C4" w:rsidP="008073C4">
      <w:pPr>
        <w:pStyle w:val="a5"/>
        <w:spacing w:before="120" w:after="0"/>
        <w:jc w:val="both"/>
      </w:pPr>
      <w:r w:rsidRPr="00452322">
        <w:rPr>
          <w:b/>
        </w:rPr>
        <w:t>Раздел</w:t>
      </w:r>
      <w:r w:rsidRPr="00452322">
        <w:rPr>
          <w:b/>
          <w:bCs/>
        </w:rPr>
        <w:t xml:space="preserve"> </w:t>
      </w:r>
      <w:r>
        <w:rPr>
          <w:b/>
          <w:bCs/>
        </w:rPr>
        <w:t>«</w:t>
      </w:r>
      <w:r w:rsidRPr="00452322">
        <w:rPr>
          <w:b/>
          <w:bCs/>
        </w:rPr>
        <w:t>Создание изделий из текстильных</w:t>
      </w:r>
      <w:r>
        <w:rPr>
          <w:b/>
          <w:bCs/>
        </w:rPr>
        <w:t xml:space="preserve"> материалов»</w:t>
      </w:r>
      <w:r>
        <w:t xml:space="preserve">  </w:t>
      </w:r>
    </w:p>
    <w:p w:rsidR="008073C4" w:rsidRDefault="008073C4" w:rsidP="008073C4">
      <w:pPr>
        <w:pStyle w:val="a5"/>
        <w:spacing w:before="0" w:after="0"/>
        <w:jc w:val="both"/>
      </w:pPr>
      <w:r w:rsidRPr="00452322">
        <w:rPr>
          <w:i/>
        </w:rPr>
        <w:t>Теоретические сведения</w:t>
      </w:r>
      <w:r>
        <w:rPr>
          <w:i/>
        </w:rPr>
        <w:t xml:space="preserve">. </w:t>
      </w:r>
      <w:r>
        <w:t xml:space="preserve">Понятие о чертеже и выкройке швейного изделия. Инструменты и приспособления для изготовления выкройки. Определение размеров швейного изделия. Работа с лекалами. Правила безопасной работы ножницами. </w:t>
      </w:r>
      <w:r w:rsidRPr="004C3192">
        <w:t>Особенности построения выкроек прихватки и</w:t>
      </w:r>
      <w:r>
        <w:t>ли</w:t>
      </w:r>
      <w:r w:rsidRPr="004C3192">
        <w:t xml:space="preserve"> грелки на чайник</w:t>
      </w:r>
      <w:r>
        <w:t xml:space="preserve"> (по выбору)</w:t>
      </w:r>
      <w:r w:rsidRPr="004C3192">
        <w:t>.</w:t>
      </w:r>
    </w:p>
    <w:p w:rsidR="008073C4" w:rsidRDefault="008073C4" w:rsidP="008073C4">
      <w:pPr>
        <w:pStyle w:val="a5"/>
        <w:spacing w:before="0" w:after="0"/>
        <w:jc w:val="both"/>
      </w:pPr>
      <w:r w:rsidRPr="004C3192">
        <w:t>Основные узлы швейной м</w:t>
      </w:r>
      <w:r>
        <w:t>а</w:t>
      </w:r>
      <w:r w:rsidRPr="004C3192">
        <w:t>шины.</w:t>
      </w:r>
      <w:r>
        <w:t xml:space="preserve"> </w:t>
      </w:r>
      <w:r w:rsidRPr="004C3192">
        <w:t>Организация рабочего места для выполнения машинных работ. Подготовка швейной машины к работе. Неполадки, связанные с неправильной заправкой ниток. Правила безопасной работы на швейной машине.</w:t>
      </w:r>
    </w:p>
    <w:p w:rsidR="008073C4" w:rsidRDefault="008073C4" w:rsidP="008073C4">
      <w:pPr>
        <w:pStyle w:val="a5"/>
        <w:spacing w:before="0" w:after="0"/>
        <w:jc w:val="both"/>
      </w:pPr>
      <w:r>
        <w:t>Подготовка ткани к раскрою. Раскладка выкройки на ткани с учётом долевой нити. Особенности раскладки в зависимости от ширины ткани и направления рисунка. Инструменты и приспособления для раскроя. Обмеловка выкройки с учётом припусков на швы. Выкраивание деталей швейного изделия. Критерии качества кроя. Правила безопасной работы портновскими булавками, швейными иглами и ножницами.</w:t>
      </w:r>
      <w:r w:rsidRPr="004C3192">
        <w:t xml:space="preserve"> </w:t>
      </w:r>
    </w:p>
    <w:p w:rsidR="008073C4" w:rsidRDefault="008073C4" w:rsidP="008073C4">
      <w:pPr>
        <w:pStyle w:val="a5"/>
        <w:spacing w:before="0" w:after="0"/>
        <w:jc w:val="both"/>
      </w:pPr>
      <w:r>
        <w:t>Понятие о стежке, строчке, шве. Инструменты и приспособления для ручных работ. Требования к выполнению ручных работ. Правила выполнения прямого стежка. Основные операции при ручных работах: предохранение срезов от высыпания - ручное обметывание; временное соединение деталей - сметывание; временное закрепление подогнутого края - заметывание. Основные операции при машинной обработке изделия: постоянное соединение деталей - стачивание; постоянное закрепление подогнутого края - застрачивание. Требования к выполнению машинных работ. Оборудование для влажно-тепловой обработки ткани. Правила выполнения ВТО.</w:t>
      </w:r>
    </w:p>
    <w:p w:rsidR="008073C4" w:rsidRDefault="008073C4" w:rsidP="008073C4">
      <w:pPr>
        <w:pStyle w:val="a5"/>
        <w:spacing w:before="0" w:after="0"/>
        <w:jc w:val="both"/>
      </w:pPr>
      <w:r>
        <w:t>Классификация машинных швов: соединительные</w:t>
      </w:r>
      <w:r w:rsidRPr="008918BC">
        <w:rPr>
          <w:spacing w:val="-5"/>
        </w:rPr>
        <w:t xml:space="preserve"> </w:t>
      </w:r>
      <w:r>
        <w:rPr>
          <w:spacing w:val="-5"/>
        </w:rPr>
        <w:t>(</w:t>
      </w:r>
      <w:r w:rsidRPr="00F70CFE">
        <w:rPr>
          <w:spacing w:val="-5"/>
        </w:rPr>
        <w:t>стачного взау</w:t>
      </w:r>
      <w:r w:rsidRPr="00F70CFE">
        <w:t>тюжку</w:t>
      </w:r>
      <w:r>
        <w:t xml:space="preserve"> и стачного вразутюжку), краевые</w:t>
      </w:r>
      <w:r w:rsidRPr="008918BC">
        <w:rPr>
          <w:spacing w:val="-5"/>
        </w:rPr>
        <w:t xml:space="preserve"> </w:t>
      </w:r>
      <w:r>
        <w:rPr>
          <w:spacing w:val="-5"/>
        </w:rPr>
        <w:t>(</w:t>
      </w:r>
      <w:r w:rsidRPr="00F70CFE">
        <w:t>вподгибк</w:t>
      </w:r>
      <w:r>
        <w:t>у с открытым и вподгибку с закрытым срезом),</w:t>
      </w:r>
      <w:r w:rsidRPr="005F4090">
        <w:t xml:space="preserve"> </w:t>
      </w:r>
      <w:r w:rsidRPr="00F70CFE">
        <w:t xml:space="preserve">накладного с </w:t>
      </w:r>
      <w:r>
        <w:t>за</w:t>
      </w:r>
      <w:r w:rsidRPr="00F70CFE">
        <w:t>крытым срезом</w:t>
      </w:r>
      <w:r>
        <w:t>.</w:t>
      </w:r>
    </w:p>
    <w:p w:rsidR="008073C4" w:rsidRDefault="008073C4" w:rsidP="008073C4">
      <w:pPr>
        <w:pStyle w:val="a5"/>
        <w:spacing w:before="0" w:after="0"/>
        <w:jc w:val="both"/>
      </w:pPr>
      <w:r>
        <w:t>Последовательность изготовления швейных изделий. Технология пошива прихватки и грелки на чайник. Профессии швея, закройщик, портной.</w:t>
      </w:r>
    </w:p>
    <w:p w:rsidR="008073C4" w:rsidRDefault="00C6770B" w:rsidP="00C6770B">
      <w:pPr>
        <w:pStyle w:val="a5"/>
        <w:spacing w:before="0" w:after="0"/>
        <w:jc w:val="both"/>
      </w:pPr>
      <w:r>
        <w:rPr>
          <w:i/>
        </w:rPr>
        <w:t>П</w:t>
      </w:r>
      <w:r w:rsidR="008073C4" w:rsidRPr="00452322">
        <w:rPr>
          <w:i/>
        </w:rPr>
        <w:t>рактические работы.</w:t>
      </w:r>
      <w:r w:rsidR="008073C4">
        <w:rPr>
          <w:i/>
        </w:rPr>
        <w:t xml:space="preserve"> </w:t>
      </w:r>
      <w:r w:rsidR="008073C4">
        <w:t>Проект "Прихватка". Проект "Грелка на чайник".  Подготовка выкройки проектного изделия к раскрою. Раскладка выкроек на ткани. Раскрой швейного изделия. Упражнение в шитье на швейной машине, не заправленной нитками. Заправка швейной машины нитками.</w:t>
      </w:r>
      <w:r w:rsidR="008073C4" w:rsidRPr="00976434">
        <w:t xml:space="preserve"> </w:t>
      </w:r>
      <w:r w:rsidR="008073C4">
        <w:t xml:space="preserve">Упражнение в шитье на швейной машине, заправленной нитками. </w:t>
      </w:r>
    </w:p>
    <w:p w:rsidR="008073C4" w:rsidRDefault="00BC5937" w:rsidP="008073C4">
      <w:pPr>
        <w:pStyle w:val="a5"/>
        <w:jc w:val="center"/>
      </w:pPr>
      <w:r>
        <w:rPr>
          <w:b/>
        </w:rPr>
        <w:lastRenderedPageBreak/>
        <w:t>5.</w:t>
      </w:r>
      <w:r w:rsidR="008073C4">
        <w:rPr>
          <w:b/>
        </w:rPr>
        <w:t>Тематическ</w:t>
      </w:r>
      <w:r>
        <w:rPr>
          <w:b/>
        </w:rPr>
        <w:t>ое планирование</w:t>
      </w:r>
    </w:p>
    <w:tbl>
      <w:tblPr>
        <w:tblW w:w="9639" w:type="dxa"/>
        <w:tblInd w:w="108" w:type="dxa"/>
        <w:tblLayout w:type="fixed"/>
        <w:tblLook w:val="0000"/>
      </w:tblPr>
      <w:tblGrid>
        <w:gridCol w:w="709"/>
        <w:gridCol w:w="7571"/>
        <w:gridCol w:w="1359"/>
      </w:tblGrid>
      <w:tr w:rsidR="008073C4" w:rsidRPr="001A3CCE" w:rsidTr="00A76F4E">
        <w:tc>
          <w:tcPr>
            <w:tcW w:w="709" w:type="dxa"/>
            <w:tcBorders>
              <w:top w:val="single" w:sz="4" w:space="0" w:color="000000"/>
              <w:left w:val="single" w:sz="4" w:space="0" w:color="000000"/>
              <w:bottom w:val="single" w:sz="4" w:space="0" w:color="000000"/>
            </w:tcBorders>
            <w:vAlign w:val="center"/>
          </w:tcPr>
          <w:p w:rsidR="008073C4" w:rsidRPr="001A3CCE" w:rsidRDefault="008073C4" w:rsidP="00A76F4E">
            <w:pPr>
              <w:snapToGrid w:val="0"/>
              <w:spacing w:after="0" w:line="240" w:lineRule="auto"/>
              <w:jc w:val="center"/>
              <w:rPr>
                <w:rFonts w:ascii="Times New Roman" w:hAnsi="Times New Roman"/>
                <w:sz w:val="28"/>
                <w:szCs w:val="28"/>
              </w:rPr>
            </w:pPr>
            <w:r w:rsidRPr="001A3CCE">
              <w:rPr>
                <w:rFonts w:ascii="Times New Roman" w:hAnsi="Times New Roman"/>
                <w:sz w:val="28"/>
                <w:szCs w:val="28"/>
              </w:rPr>
              <w:t>№</w:t>
            </w:r>
          </w:p>
        </w:tc>
        <w:tc>
          <w:tcPr>
            <w:tcW w:w="7571" w:type="dxa"/>
            <w:tcBorders>
              <w:top w:val="single" w:sz="4" w:space="0" w:color="000000"/>
              <w:left w:val="single" w:sz="4" w:space="0" w:color="000000"/>
              <w:bottom w:val="single" w:sz="4" w:space="0" w:color="000000"/>
            </w:tcBorders>
            <w:vAlign w:val="center"/>
          </w:tcPr>
          <w:p w:rsidR="008073C4" w:rsidRPr="001A3CCE" w:rsidRDefault="008073C4" w:rsidP="00A76F4E">
            <w:pPr>
              <w:snapToGrid w:val="0"/>
              <w:spacing w:after="0" w:line="240" w:lineRule="auto"/>
              <w:jc w:val="center"/>
              <w:rPr>
                <w:rFonts w:ascii="Times New Roman" w:hAnsi="Times New Roman"/>
                <w:sz w:val="28"/>
                <w:szCs w:val="28"/>
              </w:rPr>
            </w:pPr>
            <w:r w:rsidRPr="001A3CCE">
              <w:rPr>
                <w:rFonts w:ascii="Times New Roman" w:hAnsi="Times New Roman"/>
                <w:sz w:val="28"/>
                <w:szCs w:val="28"/>
              </w:rPr>
              <w:t>Наименование раздела</w:t>
            </w:r>
          </w:p>
        </w:tc>
        <w:tc>
          <w:tcPr>
            <w:tcW w:w="1359" w:type="dxa"/>
            <w:tcBorders>
              <w:top w:val="single" w:sz="4" w:space="0" w:color="000000"/>
              <w:left w:val="single" w:sz="4" w:space="0" w:color="000000"/>
              <w:bottom w:val="single" w:sz="4" w:space="0" w:color="000000"/>
              <w:right w:val="single" w:sz="4" w:space="0" w:color="000000"/>
            </w:tcBorders>
            <w:vAlign w:val="center"/>
          </w:tcPr>
          <w:p w:rsidR="008073C4" w:rsidRPr="001A3CCE" w:rsidRDefault="008073C4" w:rsidP="00A76F4E">
            <w:pPr>
              <w:snapToGrid w:val="0"/>
              <w:spacing w:after="0" w:line="240" w:lineRule="auto"/>
              <w:jc w:val="center"/>
              <w:rPr>
                <w:rFonts w:ascii="Times New Roman" w:hAnsi="Times New Roman"/>
                <w:sz w:val="28"/>
                <w:szCs w:val="28"/>
              </w:rPr>
            </w:pPr>
            <w:r w:rsidRPr="001A3CCE">
              <w:rPr>
                <w:rFonts w:ascii="Times New Roman" w:hAnsi="Times New Roman"/>
                <w:sz w:val="28"/>
                <w:szCs w:val="28"/>
              </w:rPr>
              <w:t>Кол–во часов</w:t>
            </w:r>
          </w:p>
        </w:tc>
      </w:tr>
      <w:tr w:rsidR="008073C4" w:rsidTr="00A76F4E">
        <w:trPr>
          <w:trHeight w:hRule="exact" w:val="340"/>
        </w:trPr>
        <w:tc>
          <w:tcPr>
            <w:tcW w:w="709" w:type="dxa"/>
            <w:tcBorders>
              <w:top w:val="single" w:sz="4" w:space="0" w:color="000000"/>
              <w:left w:val="single" w:sz="4" w:space="0" w:color="000000"/>
              <w:bottom w:val="single" w:sz="4" w:space="0" w:color="000000"/>
            </w:tcBorders>
          </w:tcPr>
          <w:p w:rsidR="008073C4" w:rsidRPr="00D03D41" w:rsidRDefault="008073C4" w:rsidP="008073C4">
            <w:pPr>
              <w:numPr>
                <w:ilvl w:val="0"/>
                <w:numId w:val="12"/>
              </w:numPr>
              <w:snapToGrid w:val="0"/>
              <w:spacing w:line="240" w:lineRule="auto"/>
              <w:rPr>
                <w:rFonts w:ascii="Times New Roman" w:hAnsi="Times New Roman"/>
                <w:sz w:val="24"/>
                <w:szCs w:val="24"/>
              </w:rPr>
            </w:pPr>
          </w:p>
        </w:tc>
        <w:tc>
          <w:tcPr>
            <w:tcW w:w="7571" w:type="dxa"/>
            <w:tcBorders>
              <w:top w:val="single" w:sz="4" w:space="0" w:color="000000"/>
              <w:left w:val="single" w:sz="4" w:space="0" w:color="000000"/>
              <w:bottom w:val="single" w:sz="4" w:space="0" w:color="000000"/>
            </w:tcBorders>
          </w:tcPr>
          <w:p w:rsidR="008073C4" w:rsidRPr="001A3CCE" w:rsidRDefault="008073C4" w:rsidP="00A76F4E">
            <w:pPr>
              <w:snapToGrid w:val="0"/>
              <w:spacing w:line="240" w:lineRule="auto"/>
              <w:rPr>
                <w:rFonts w:ascii="Times New Roman" w:hAnsi="Times New Roman"/>
                <w:sz w:val="24"/>
                <w:szCs w:val="24"/>
              </w:rPr>
            </w:pPr>
            <w:r w:rsidRPr="001A3CCE">
              <w:rPr>
                <w:rFonts w:ascii="Times New Roman" w:hAnsi="Times New Roman"/>
                <w:sz w:val="24"/>
                <w:szCs w:val="24"/>
              </w:rPr>
              <w:t>Введение</w:t>
            </w:r>
          </w:p>
        </w:tc>
        <w:tc>
          <w:tcPr>
            <w:tcW w:w="1359" w:type="dxa"/>
            <w:tcBorders>
              <w:top w:val="single" w:sz="4" w:space="0" w:color="000000"/>
              <w:left w:val="single" w:sz="4" w:space="0" w:color="000000"/>
              <w:bottom w:val="single" w:sz="4" w:space="0" w:color="000000"/>
              <w:right w:val="single" w:sz="4" w:space="0" w:color="000000"/>
            </w:tcBorders>
            <w:vAlign w:val="center"/>
          </w:tcPr>
          <w:p w:rsidR="008073C4" w:rsidRDefault="008073C4" w:rsidP="00A76F4E">
            <w:pPr>
              <w:snapToGrid w:val="0"/>
              <w:spacing w:line="240" w:lineRule="auto"/>
              <w:jc w:val="center"/>
              <w:rPr>
                <w:rFonts w:ascii="Times New Roman" w:hAnsi="Times New Roman"/>
                <w:sz w:val="24"/>
                <w:szCs w:val="24"/>
              </w:rPr>
            </w:pPr>
            <w:r>
              <w:rPr>
                <w:rFonts w:ascii="Times New Roman" w:hAnsi="Times New Roman"/>
                <w:sz w:val="24"/>
                <w:szCs w:val="24"/>
              </w:rPr>
              <w:t>1</w:t>
            </w:r>
          </w:p>
        </w:tc>
      </w:tr>
      <w:tr w:rsidR="008073C4" w:rsidTr="00A76F4E">
        <w:trPr>
          <w:trHeight w:hRule="exact" w:val="340"/>
        </w:trPr>
        <w:tc>
          <w:tcPr>
            <w:tcW w:w="709" w:type="dxa"/>
            <w:tcBorders>
              <w:top w:val="single" w:sz="4" w:space="0" w:color="000000"/>
              <w:left w:val="single" w:sz="4" w:space="0" w:color="000000"/>
              <w:bottom w:val="single" w:sz="4" w:space="0" w:color="000000"/>
            </w:tcBorders>
          </w:tcPr>
          <w:p w:rsidR="008073C4" w:rsidRPr="00D03D41" w:rsidRDefault="008073C4" w:rsidP="008073C4">
            <w:pPr>
              <w:numPr>
                <w:ilvl w:val="0"/>
                <w:numId w:val="12"/>
              </w:numPr>
              <w:snapToGrid w:val="0"/>
              <w:spacing w:line="240" w:lineRule="auto"/>
              <w:rPr>
                <w:rFonts w:ascii="Times New Roman" w:hAnsi="Times New Roman"/>
                <w:sz w:val="24"/>
                <w:szCs w:val="24"/>
              </w:rPr>
            </w:pPr>
          </w:p>
        </w:tc>
        <w:tc>
          <w:tcPr>
            <w:tcW w:w="7571" w:type="dxa"/>
            <w:tcBorders>
              <w:top w:val="single" w:sz="4" w:space="0" w:color="000000"/>
              <w:left w:val="single" w:sz="4" w:space="0" w:color="000000"/>
              <w:bottom w:val="single" w:sz="4" w:space="0" w:color="000000"/>
            </w:tcBorders>
          </w:tcPr>
          <w:p w:rsidR="008073C4" w:rsidRPr="001A3CCE" w:rsidRDefault="008073C4" w:rsidP="00A76F4E">
            <w:pPr>
              <w:snapToGrid w:val="0"/>
              <w:spacing w:line="240" w:lineRule="auto"/>
              <w:rPr>
                <w:rFonts w:ascii="Times New Roman" w:hAnsi="Times New Roman"/>
                <w:sz w:val="24"/>
                <w:szCs w:val="24"/>
              </w:rPr>
            </w:pPr>
            <w:r>
              <w:rPr>
                <w:rFonts w:ascii="Times New Roman" w:hAnsi="Times New Roman"/>
                <w:sz w:val="24"/>
                <w:szCs w:val="24"/>
              </w:rPr>
              <w:t>С/х труд в осенний период.</w:t>
            </w:r>
          </w:p>
        </w:tc>
        <w:tc>
          <w:tcPr>
            <w:tcW w:w="1359" w:type="dxa"/>
            <w:tcBorders>
              <w:top w:val="single" w:sz="4" w:space="0" w:color="000000"/>
              <w:left w:val="single" w:sz="4" w:space="0" w:color="000000"/>
              <w:bottom w:val="single" w:sz="4" w:space="0" w:color="000000"/>
              <w:right w:val="single" w:sz="4" w:space="0" w:color="000000"/>
            </w:tcBorders>
            <w:vAlign w:val="center"/>
          </w:tcPr>
          <w:p w:rsidR="008073C4" w:rsidRDefault="008073C4" w:rsidP="00A76F4E">
            <w:pPr>
              <w:snapToGrid w:val="0"/>
              <w:spacing w:line="240" w:lineRule="auto"/>
              <w:jc w:val="center"/>
              <w:rPr>
                <w:rFonts w:ascii="Times New Roman" w:hAnsi="Times New Roman"/>
                <w:sz w:val="24"/>
                <w:szCs w:val="24"/>
              </w:rPr>
            </w:pPr>
            <w:r>
              <w:rPr>
                <w:rFonts w:ascii="Times New Roman" w:hAnsi="Times New Roman"/>
                <w:sz w:val="24"/>
                <w:szCs w:val="24"/>
              </w:rPr>
              <w:t>6</w:t>
            </w:r>
          </w:p>
        </w:tc>
      </w:tr>
      <w:tr w:rsidR="008073C4" w:rsidTr="00A76F4E">
        <w:trPr>
          <w:trHeight w:hRule="exact" w:val="340"/>
        </w:trPr>
        <w:tc>
          <w:tcPr>
            <w:tcW w:w="709" w:type="dxa"/>
            <w:tcBorders>
              <w:top w:val="single" w:sz="4" w:space="0" w:color="000000"/>
              <w:left w:val="single" w:sz="4" w:space="0" w:color="000000"/>
              <w:bottom w:val="single" w:sz="4" w:space="0" w:color="000000"/>
            </w:tcBorders>
          </w:tcPr>
          <w:p w:rsidR="008073C4" w:rsidRPr="00D03D41" w:rsidRDefault="008073C4" w:rsidP="008073C4">
            <w:pPr>
              <w:numPr>
                <w:ilvl w:val="0"/>
                <w:numId w:val="12"/>
              </w:numPr>
              <w:snapToGrid w:val="0"/>
              <w:spacing w:line="240" w:lineRule="auto"/>
              <w:rPr>
                <w:rFonts w:ascii="Times New Roman" w:hAnsi="Times New Roman"/>
                <w:sz w:val="24"/>
                <w:szCs w:val="24"/>
              </w:rPr>
            </w:pPr>
          </w:p>
        </w:tc>
        <w:tc>
          <w:tcPr>
            <w:tcW w:w="7571" w:type="dxa"/>
            <w:tcBorders>
              <w:top w:val="single" w:sz="4" w:space="0" w:color="000000"/>
              <w:left w:val="single" w:sz="4" w:space="0" w:color="000000"/>
              <w:bottom w:val="single" w:sz="4" w:space="0" w:color="000000"/>
            </w:tcBorders>
          </w:tcPr>
          <w:p w:rsidR="008073C4" w:rsidRPr="001A3CCE" w:rsidRDefault="008073C4" w:rsidP="00A76F4E">
            <w:pPr>
              <w:snapToGrid w:val="0"/>
              <w:spacing w:line="240" w:lineRule="auto"/>
              <w:rPr>
                <w:rFonts w:ascii="Times New Roman" w:hAnsi="Times New Roman"/>
                <w:sz w:val="24"/>
                <w:szCs w:val="24"/>
              </w:rPr>
            </w:pPr>
            <w:r w:rsidRPr="001A3CCE">
              <w:rPr>
                <w:rFonts w:ascii="Times New Roman" w:hAnsi="Times New Roman"/>
                <w:sz w:val="24"/>
                <w:szCs w:val="24"/>
              </w:rPr>
              <w:t>Кулинария</w:t>
            </w:r>
          </w:p>
        </w:tc>
        <w:tc>
          <w:tcPr>
            <w:tcW w:w="1359" w:type="dxa"/>
            <w:tcBorders>
              <w:top w:val="single" w:sz="4" w:space="0" w:color="000000"/>
              <w:left w:val="single" w:sz="4" w:space="0" w:color="000000"/>
              <w:bottom w:val="single" w:sz="4" w:space="0" w:color="000000"/>
              <w:right w:val="single" w:sz="4" w:space="0" w:color="000000"/>
            </w:tcBorders>
            <w:vAlign w:val="center"/>
          </w:tcPr>
          <w:p w:rsidR="008073C4" w:rsidRDefault="008073C4" w:rsidP="00A76F4E">
            <w:pPr>
              <w:snapToGrid w:val="0"/>
              <w:spacing w:line="240" w:lineRule="auto"/>
              <w:jc w:val="center"/>
              <w:rPr>
                <w:rFonts w:ascii="Times New Roman" w:hAnsi="Times New Roman"/>
                <w:sz w:val="24"/>
                <w:szCs w:val="24"/>
              </w:rPr>
            </w:pPr>
            <w:r>
              <w:rPr>
                <w:rFonts w:ascii="Times New Roman" w:hAnsi="Times New Roman"/>
                <w:sz w:val="24"/>
                <w:szCs w:val="24"/>
              </w:rPr>
              <w:t>6</w:t>
            </w:r>
          </w:p>
        </w:tc>
      </w:tr>
      <w:tr w:rsidR="008073C4" w:rsidTr="00A76F4E">
        <w:trPr>
          <w:trHeight w:hRule="exact" w:val="340"/>
        </w:trPr>
        <w:tc>
          <w:tcPr>
            <w:tcW w:w="709" w:type="dxa"/>
            <w:tcBorders>
              <w:top w:val="single" w:sz="4" w:space="0" w:color="000000"/>
              <w:left w:val="single" w:sz="4" w:space="0" w:color="000000"/>
              <w:bottom w:val="single" w:sz="4" w:space="0" w:color="000000"/>
            </w:tcBorders>
          </w:tcPr>
          <w:p w:rsidR="008073C4" w:rsidRPr="00D03D41" w:rsidRDefault="008073C4" w:rsidP="008073C4">
            <w:pPr>
              <w:pStyle w:val="a6"/>
              <w:numPr>
                <w:ilvl w:val="0"/>
                <w:numId w:val="12"/>
              </w:numPr>
              <w:snapToGrid w:val="0"/>
              <w:rPr>
                <w:sz w:val="24"/>
                <w:szCs w:val="24"/>
              </w:rPr>
            </w:pPr>
          </w:p>
        </w:tc>
        <w:tc>
          <w:tcPr>
            <w:tcW w:w="7571" w:type="dxa"/>
            <w:tcBorders>
              <w:top w:val="single" w:sz="4" w:space="0" w:color="000000"/>
              <w:left w:val="single" w:sz="4" w:space="0" w:color="000000"/>
              <w:bottom w:val="single" w:sz="4" w:space="0" w:color="000000"/>
            </w:tcBorders>
          </w:tcPr>
          <w:p w:rsidR="008073C4" w:rsidRPr="001A3CCE" w:rsidRDefault="008073C4" w:rsidP="00A76F4E">
            <w:pPr>
              <w:pStyle w:val="a6"/>
              <w:snapToGrid w:val="0"/>
              <w:rPr>
                <w:sz w:val="24"/>
                <w:szCs w:val="24"/>
              </w:rPr>
            </w:pPr>
            <w:r w:rsidRPr="001A3CCE">
              <w:rPr>
                <w:sz w:val="24"/>
                <w:szCs w:val="24"/>
              </w:rPr>
              <w:t>Культура дома</w:t>
            </w:r>
          </w:p>
        </w:tc>
        <w:tc>
          <w:tcPr>
            <w:tcW w:w="1359" w:type="dxa"/>
            <w:tcBorders>
              <w:top w:val="single" w:sz="4" w:space="0" w:color="000000"/>
              <w:left w:val="single" w:sz="4" w:space="0" w:color="000000"/>
              <w:bottom w:val="single" w:sz="4" w:space="0" w:color="000000"/>
              <w:right w:val="single" w:sz="4" w:space="0" w:color="000000"/>
            </w:tcBorders>
            <w:vAlign w:val="center"/>
          </w:tcPr>
          <w:p w:rsidR="008073C4" w:rsidRDefault="008073C4" w:rsidP="00A76F4E">
            <w:pPr>
              <w:pStyle w:val="a6"/>
              <w:snapToGrid w:val="0"/>
              <w:jc w:val="center"/>
              <w:rPr>
                <w:sz w:val="24"/>
                <w:szCs w:val="24"/>
              </w:rPr>
            </w:pPr>
            <w:r>
              <w:rPr>
                <w:sz w:val="24"/>
                <w:szCs w:val="24"/>
              </w:rPr>
              <w:t>6</w:t>
            </w:r>
          </w:p>
        </w:tc>
      </w:tr>
      <w:tr w:rsidR="008073C4" w:rsidTr="00A76F4E">
        <w:trPr>
          <w:trHeight w:hRule="exact" w:val="340"/>
        </w:trPr>
        <w:tc>
          <w:tcPr>
            <w:tcW w:w="709" w:type="dxa"/>
            <w:tcBorders>
              <w:top w:val="single" w:sz="4" w:space="0" w:color="000000"/>
              <w:left w:val="single" w:sz="4" w:space="0" w:color="000000"/>
              <w:bottom w:val="single" w:sz="4" w:space="0" w:color="000000"/>
            </w:tcBorders>
          </w:tcPr>
          <w:p w:rsidR="008073C4" w:rsidRPr="00D03D41" w:rsidRDefault="008073C4" w:rsidP="008073C4">
            <w:pPr>
              <w:pStyle w:val="a6"/>
              <w:numPr>
                <w:ilvl w:val="0"/>
                <w:numId w:val="12"/>
              </w:numPr>
              <w:snapToGrid w:val="0"/>
              <w:rPr>
                <w:sz w:val="24"/>
                <w:szCs w:val="24"/>
              </w:rPr>
            </w:pPr>
          </w:p>
        </w:tc>
        <w:tc>
          <w:tcPr>
            <w:tcW w:w="7571" w:type="dxa"/>
            <w:tcBorders>
              <w:top w:val="single" w:sz="4" w:space="0" w:color="000000"/>
              <w:left w:val="single" w:sz="4" w:space="0" w:color="000000"/>
              <w:bottom w:val="single" w:sz="4" w:space="0" w:color="000000"/>
            </w:tcBorders>
          </w:tcPr>
          <w:p w:rsidR="008073C4" w:rsidRPr="001A3CCE" w:rsidRDefault="008073C4" w:rsidP="00A76F4E">
            <w:pPr>
              <w:pStyle w:val="a6"/>
              <w:snapToGrid w:val="0"/>
              <w:rPr>
                <w:sz w:val="24"/>
                <w:szCs w:val="24"/>
              </w:rPr>
            </w:pPr>
            <w:r w:rsidRPr="001A3CCE">
              <w:rPr>
                <w:rFonts w:cs="Times New Roman"/>
                <w:sz w:val="24"/>
                <w:szCs w:val="24"/>
              </w:rPr>
              <w:t>Элементы материаловедения</w:t>
            </w:r>
          </w:p>
        </w:tc>
        <w:tc>
          <w:tcPr>
            <w:tcW w:w="1359" w:type="dxa"/>
            <w:tcBorders>
              <w:top w:val="single" w:sz="4" w:space="0" w:color="000000"/>
              <w:left w:val="single" w:sz="4" w:space="0" w:color="000000"/>
              <w:bottom w:val="single" w:sz="4" w:space="0" w:color="000000"/>
              <w:right w:val="single" w:sz="4" w:space="0" w:color="000000"/>
            </w:tcBorders>
            <w:vAlign w:val="center"/>
          </w:tcPr>
          <w:p w:rsidR="008073C4" w:rsidRDefault="008073C4" w:rsidP="00A76F4E">
            <w:pPr>
              <w:pStyle w:val="a6"/>
              <w:snapToGrid w:val="0"/>
              <w:jc w:val="center"/>
              <w:rPr>
                <w:sz w:val="24"/>
                <w:szCs w:val="24"/>
              </w:rPr>
            </w:pPr>
            <w:r>
              <w:rPr>
                <w:sz w:val="24"/>
                <w:szCs w:val="24"/>
              </w:rPr>
              <w:t>2</w:t>
            </w:r>
          </w:p>
        </w:tc>
      </w:tr>
      <w:tr w:rsidR="008073C4" w:rsidTr="00A76F4E">
        <w:trPr>
          <w:trHeight w:hRule="exact" w:val="353"/>
        </w:trPr>
        <w:tc>
          <w:tcPr>
            <w:tcW w:w="709" w:type="dxa"/>
            <w:tcBorders>
              <w:top w:val="single" w:sz="4" w:space="0" w:color="000000"/>
              <w:left w:val="single" w:sz="4" w:space="0" w:color="000000"/>
              <w:bottom w:val="single" w:sz="4" w:space="0" w:color="000000"/>
            </w:tcBorders>
          </w:tcPr>
          <w:p w:rsidR="008073C4" w:rsidRPr="00D03D41" w:rsidRDefault="008073C4" w:rsidP="008073C4">
            <w:pPr>
              <w:pStyle w:val="a6"/>
              <w:numPr>
                <w:ilvl w:val="0"/>
                <w:numId w:val="12"/>
              </w:numPr>
              <w:snapToGrid w:val="0"/>
              <w:rPr>
                <w:sz w:val="24"/>
                <w:szCs w:val="24"/>
              </w:rPr>
            </w:pPr>
          </w:p>
        </w:tc>
        <w:tc>
          <w:tcPr>
            <w:tcW w:w="7571" w:type="dxa"/>
            <w:tcBorders>
              <w:top w:val="single" w:sz="4" w:space="0" w:color="000000"/>
              <w:left w:val="single" w:sz="4" w:space="0" w:color="000000"/>
              <w:bottom w:val="single" w:sz="4" w:space="0" w:color="000000"/>
            </w:tcBorders>
          </w:tcPr>
          <w:p w:rsidR="008073C4" w:rsidRPr="001A3CCE" w:rsidRDefault="008073C4" w:rsidP="00A76F4E">
            <w:pPr>
              <w:pStyle w:val="a6"/>
              <w:snapToGrid w:val="0"/>
              <w:rPr>
                <w:sz w:val="24"/>
                <w:szCs w:val="24"/>
              </w:rPr>
            </w:pPr>
            <w:r w:rsidRPr="001A3CCE">
              <w:rPr>
                <w:rFonts w:cs="Times New Roman"/>
                <w:sz w:val="24"/>
                <w:szCs w:val="24"/>
              </w:rPr>
              <w:t>Создание изделий из конструкционных и поделочных материалов</w:t>
            </w:r>
          </w:p>
        </w:tc>
        <w:tc>
          <w:tcPr>
            <w:tcW w:w="1359" w:type="dxa"/>
            <w:tcBorders>
              <w:top w:val="single" w:sz="4" w:space="0" w:color="000000"/>
              <w:left w:val="single" w:sz="4" w:space="0" w:color="000000"/>
              <w:bottom w:val="single" w:sz="4" w:space="0" w:color="000000"/>
              <w:right w:val="single" w:sz="4" w:space="0" w:color="000000"/>
            </w:tcBorders>
            <w:vAlign w:val="center"/>
          </w:tcPr>
          <w:p w:rsidR="008073C4" w:rsidRDefault="008073C4" w:rsidP="00A76F4E">
            <w:pPr>
              <w:pStyle w:val="a6"/>
              <w:snapToGrid w:val="0"/>
              <w:jc w:val="center"/>
              <w:rPr>
                <w:sz w:val="24"/>
                <w:szCs w:val="24"/>
              </w:rPr>
            </w:pPr>
            <w:r>
              <w:rPr>
                <w:sz w:val="24"/>
                <w:szCs w:val="24"/>
              </w:rPr>
              <w:t>8</w:t>
            </w:r>
          </w:p>
        </w:tc>
      </w:tr>
      <w:tr w:rsidR="008073C4" w:rsidTr="00A76F4E">
        <w:trPr>
          <w:trHeight w:hRule="exact" w:val="340"/>
        </w:trPr>
        <w:tc>
          <w:tcPr>
            <w:tcW w:w="709" w:type="dxa"/>
            <w:tcBorders>
              <w:top w:val="single" w:sz="4" w:space="0" w:color="000000"/>
              <w:left w:val="single" w:sz="4" w:space="0" w:color="000000"/>
              <w:bottom w:val="single" w:sz="4" w:space="0" w:color="000000"/>
            </w:tcBorders>
          </w:tcPr>
          <w:p w:rsidR="008073C4" w:rsidRPr="00D03D41" w:rsidRDefault="008073C4" w:rsidP="008073C4">
            <w:pPr>
              <w:pStyle w:val="a6"/>
              <w:numPr>
                <w:ilvl w:val="0"/>
                <w:numId w:val="12"/>
              </w:numPr>
              <w:snapToGrid w:val="0"/>
              <w:rPr>
                <w:sz w:val="24"/>
                <w:szCs w:val="24"/>
              </w:rPr>
            </w:pPr>
          </w:p>
        </w:tc>
        <w:tc>
          <w:tcPr>
            <w:tcW w:w="7571" w:type="dxa"/>
            <w:tcBorders>
              <w:top w:val="single" w:sz="4" w:space="0" w:color="000000"/>
              <w:left w:val="single" w:sz="4" w:space="0" w:color="000000"/>
              <w:bottom w:val="single" w:sz="4" w:space="0" w:color="000000"/>
            </w:tcBorders>
          </w:tcPr>
          <w:p w:rsidR="008073C4" w:rsidRPr="001A3CCE" w:rsidRDefault="008073C4" w:rsidP="00A76F4E">
            <w:pPr>
              <w:pStyle w:val="a6"/>
              <w:snapToGrid w:val="0"/>
              <w:rPr>
                <w:sz w:val="24"/>
                <w:szCs w:val="24"/>
              </w:rPr>
            </w:pPr>
            <w:r w:rsidRPr="001A3CCE">
              <w:rPr>
                <w:sz w:val="24"/>
                <w:szCs w:val="24"/>
              </w:rPr>
              <w:t xml:space="preserve">Создание изделий </w:t>
            </w:r>
            <w:r w:rsidRPr="001A3CCE">
              <w:rPr>
                <w:rFonts w:cs="Times New Roman"/>
                <w:sz w:val="24"/>
                <w:szCs w:val="24"/>
              </w:rPr>
              <w:t xml:space="preserve">из текстильных </w:t>
            </w:r>
            <w:r w:rsidRPr="001A3CCE">
              <w:rPr>
                <w:sz w:val="24"/>
                <w:szCs w:val="24"/>
              </w:rPr>
              <w:t xml:space="preserve">материалов </w:t>
            </w:r>
          </w:p>
        </w:tc>
        <w:tc>
          <w:tcPr>
            <w:tcW w:w="1359" w:type="dxa"/>
            <w:tcBorders>
              <w:top w:val="single" w:sz="4" w:space="0" w:color="000000"/>
              <w:left w:val="single" w:sz="4" w:space="0" w:color="000000"/>
              <w:bottom w:val="single" w:sz="4" w:space="0" w:color="000000"/>
              <w:right w:val="single" w:sz="4" w:space="0" w:color="000000"/>
            </w:tcBorders>
            <w:vAlign w:val="center"/>
          </w:tcPr>
          <w:p w:rsidR="008073C4" w:rsidRPr="00FB2876" w:rsidRDefault="008073C4" w:rsidP="00A76F4E">
            <w:pPr>
              <w:pStyle w:val="a6"/>
              <w:snapToGrid w:val="0"/>
              <w:jc w:val="center"/>
              <w:rPr>
                <w:sz w:val="24"/>
                <w:szCs w:val="24"/>
              </w:rPr>
            </w:pPr>
            <w:r>
              <w:rPr>
                <w:sz w:val="24"/>
                <w:szCs w:val="24"/>
              </w:rPr>
              <w:t>28</w:t>
            </w:r>
          </w:p>
        </w:tc>
      </w:tr>
      <w:tr w:rsidR="008073C4" w:rsidTr="00A76F4E">
        <w:trPr>
          <w:trHeight w:hRule="exact" w:val="340"/>
        </w:trPr>
        <w:tc>
          <w:tcPr>
            <w:tcW w:w="709" w:type="dxa"/>
            <w:tcBorders>
              <w:top w:val="single" w:sz="4" w:space="0" w:color="000000"/>
              <w:left w:val="single" w:sz="4" w:space="0" w:color="000000"/>
              <w:bottom w:val="single" w:sz="4" w:space="0" w:color="000000"/>
            </w:tcBorders>
          </w:tcPr>
          <w:p w:rsidR="008073C4" w:rsidRPr="00D03D41" w:rsidRDefault="008073C4" w:rsidP="008073C4">
            <w:pPr>
              <w:pStyle w:val="a6"/>
              <w:numPr>
                <w:ilvl w:val="0"/>
                <w:numId w:val="12"/>
              </w:numPr>
              <w:snapToGrid w:val="0"/>
              <w:rPr>
                <w:sz w:val="24"/>
                <w:szCs w:val="24"/>
              </w:rPr>
            </w:pPr>
          </w:p>
        </w:tc>
        <w:tc>
          <w:tcPr>
            <w:tcW w:w="7571" w:type="dxa"/>
            <w:tcBorders>
              <w:top w:val="single" w:sz="4" w:space="0" w:color="000000"/>
              <w:left w:val="single" w:sz="4" w:space="0" w:color="000000"/>
              <w:bottom w:val="single" w:sz="4" w:space="0" w:color="000000"/>
            </w:tcBorders>
          </w:tcPr>
          <w:p w:rsidR="008073C4" w:rsidRPr="001A3CCE" w:rsidRDefault="008073C4" w:rsidP="00A76F4E">
            <w:pPr>
              <w:pStyle w:val="a6"/>
              <w:snapToGrid w:val="0"/>
              <w:rPr>
                <w:sz w:val="24"/>
                <w:szCs w:val="24"/>
              </w:rPr>
            </w:pPr>
            <w:r>
              <w:rPr>
                <w:sz w:val="24"/>
                <w:szCs w:val="24"/>
              </w:rPr>
              <w:t>С/х труд в весенний период</w:t>
            </w:r>
          </w:p>
        </w:tc>
        <w:tc>
          <w:tcPr>
            <w:tcW w:w="1359" w:type="dxa"/>
            <w:tcBorders>
              <w:top w:val="single" w:sz="4" w:space="0" w:color="000000"/>
              <w:left w:val="single" w:sz="4" w:space="0" w:color="000000"/>
              <w:bottom w:val="single" w:sz="4" w:space="0" w:color="000000"/>
              <w:right w:val="single" w:sz="4" w:space="0" w:color="000000"/>
            </w:tcBorders>
            <w:vAlign w:val="center"/>
          </w:tcPr>
          <w:p w:rsidR="008073C4" w:rsidRDefault="00C6770B" w:rsidP="00A76F4E">
            <w:pPr>
              <w:pStyle w:val="a6"/>
              <w:snapToGrid w:val="0"/>
              <w:jc w:val="center"/>
              <w:rPr>
                <w:sz w:val="24"/>
                <w:szCs w:val="24"/>
              </w:rPr>
            </w:pPr>
            <w:r>
              <w:rPr>
                <w:sz w:val="24"/>
                <w:szCs w:val="24"/>
              </w:rPr>
              <w:t>13</w:t>
            </w:r>
          </w:p>
        </w:tc>
      </w:tr>
      <w:tr w:rsidR="008073C4" w:rsidTr="00A76F4E">
        <w:tc>
          <w:tcPr>
            <w:tcW w:w="709" w:type="dxa"/>
            <w:tcBorders>
              <w:top w:val="single" w:sz="4" w:space="0" w:color="000000"/>
              <w:left w:val="single" w:sz="4" w:space="0" w:color="000000"/>
              <w:bottom w:val="single" w:sz="4" w:space="0" w:color="000000"/>
            </w:tcBorders>
          </w:tcPr>
          <w:p w:rsidR="008073C4" w:rsidRDefault="008073C4" w:rsidP="00A76F4E">
            <w:pPr>
              <w:snapToGrid w:val="0"/>
              <w:spacing w:line="240" w:lineRule="auto"/>
              <w:rPr>
                <w:rFonts w:ascii="Times New Roman" w:hAnsi="Times New Roman"/>
                <w:sz w:val="24"/>
                <w:szCs w:val="24"/>
              </w:rPr>
            </w:pPr>
          </w:p>
        </w:tc>
        <w:tc>
          <w:tcPr>
            <w:tcW w:w="7571" w:type="dxa"/>
            <w:tcBorders>
              <w:top w:val="single" w:sz="4" w:space="0" w:color="000000"/>
              <w:left w:val="single" w:sz="4" w:space="0" w:color="000000"/>
              <w:bottom w:val="single" w:sz="4" w:space="0" w:color="000000"/>
            </w:tcBorders>
          </w:tcPr>
          <w:p w:rsidR="008073C4" w:rsidRPr="001A3CCE" w:rsidRDefault="008073C4" w:rsidP="00A76F4E">
            <w:pPr>
              <w:snapToGrid w:val="0"/>
              <w:spacing w:line="240" w:lineRule="auto"/>
              <w:rPr>
                <w:rFonts w:ascii="Times New Roman" w:hAnsi="Times New Roman"/>
                <w:sz w:val="24"/>
                <w:szCs w:val="24"/>
              </w:rPr>
            </w:pPr>
            <w:r w:rsidRPr="001A3CCE">
              <w:rPr>
                <w:rFonts w:ascii="Times New Roman" w:hAnsi="Times New Roman"/>
                <w:sz w:val="24"/>
                <w:szCs w:val="24"/>
              </w:rPr>
              <w:t>Итого:</w:t>
            </w:r>
          </w:p>
        </w:tc>
        <w:tc>
          <w:tcPr>
            <w:tcW w:w="1359" w:type="dxa"/>
            <w:tcBorders>
              <w:top w:val="single" w:sz="4" w:space="0" w:color="000000"/>
              <w:left w:val="single" w:sz="4" w:space="0" w:color="000000"/>
              <w:bottom w:val="single" w:sz="4" w:space="0" w:color="000000"/>
              <w:right w:val="single" w:sz="4" w:space="0" w:color="000000"/>
            </w:tcBorders>
            <w:vAlign w:val="center"/>
          </w:tcPr>
          <w:p w:rsidR="008073C4" w:rsidRDefault="00C6770B" w:rsidP="00A76F4E">
            <w:pPr>
              <w:snapToGrid w:val="0"/>
              <w:spacing w:line="240" w:lineRule="auto"/>
              <w:jc w:val="center"/>
              <w:rPr>
                <w:rFonts w:ascii="Times New Roman" w:hAnsi="Times New Roman"/>
                <w:sz w:val="24"/>
                <w:szCs w:val="24"/>
              </w:rPr>
            </w:pPr>
            <w:r>
              <w:rPr>
                <w:rFonts w:ascii="Times New Roman" w:hAnsi="Times New Roman"/>
                <w:sz w:val="24"/>
                <w:szCs w:val="24"/>
              </w:rPr>
              <w:t>71</w:t>
            </w:r>
          </w:p>
        </w:tc>
      </w:tr>
    </w:tbl>
    <w:p w:rsidR="008073C4" w:rsidRDefault="008073C4" w:rsidP="008073C4">
      <w:pPr>
        <w:pStyle w:val="2"/>
      </w:pPr>
    </w:p>
    <w:p w:rsidR="008073C4" w:rsidRPr="00BC5937" w:rsidRDefault="008073C4" w:rsidP="00BC5937">
      <w:pPr>
        <w:pStyle w:val="2"/>
        <w:tabs>
          <w:tab w:val="clear" w:pos="576"/>
        </w:tabs>
        <w:ind w:left="0" w:firstLine="0"/>
        <w:rPr>
          <w:b/>
          <w:szCs w:val="24"/>
        </w:rPr>
      </w:pPr>
      <w:r>
        <w:br w:type="page"/>
      </w:r>
      <w:r w:rsidR="00BC5937" w:rsidRPr="00BC5937">
        <w:rPr>
          <w:b/>
        </w:rPr>
        <w:lastRenderedPageBreak/>
        <w:t>6.</w:t>
      </w:r>
      <w:r w:rsidRPr="00BC5937">
        <w:rPr>
          <w:b/>
          <w:szCs w:val="24"/>
        </w:rPr>
        <w:t>КАЛЕНДАРНО-ТЕМАТИЧЕСКОЕ ПЛАНИРОВАНИЕ</w:t>
      </w:r>
    </w:p>
    <w:tbl>
      <w:tblPr>
        <w:tblW w:w="0" w:type="auto"/>
        <w:tblInd w:w="-176" w:type="dxa"/>
        <w:tblLayout w:type="fixed"/>
        <w:tblLook w:val="0000"/>
      </w:tblPr>
      <w:tblGrid>
        <w:gridCol w:w="851"/>
        <w:gridCol w:w="4820"/>
        <w:gridCol w:w="851"/>
        <w:gridCol w:w="992"/>
        <w:gridCol w:w="1116"/>
        <w:gridCol w:w="18"/>
      </w:tblGrid>
      <w:tr w:rsidR="008073C4" w:rsidRPr="00160C56" w:rsidTr="00C6770B">
        <w:trPr>
          <w:trHeight w:val="889"/>
        </w:trPr>
        <w:tc>
          <w:tcPr>
            <w:tcW w:w="851" w:type="dxa"/>
            <w:vMerge w:val="restart"/>
            <w:tcBorders>
              <w:top w:val="single" w:sz="4" w:space="0" w:color="000000"/>
              <w:left w:val="single" w:sz="4" w:space="0" w:color="000000"/>
            </w:tcBorders>
            <w:vAlign w:val="center"/>
          </w:tcPr>
          <w:p w:rsidR="008073C4" w:rsidRPr="00160C56" w:rsidRDefault="008073C4" w:rsidP="00A76F4E">
            <w:pPr>
              <w:snapToGrid w:val="0"/>
              <w:spacing w:line="240" w:lineRule="auto"/>
              <w:jc w:val="center"/>
              <w:rPr>
                <w:rFonts w:ascii="Times New Roman" w:hAnsi="Times New Roman" w:cs="Times New Roman"/>
                <w:b/>
                <w:bCs/>
                <w:sz w:val="24"/>
                <w:szCs w:val="24"/>
              </w:rPr>
            </w:pPr>
            <w:r w:rsidRPr="00160C56">
              <w:rPr>
                <w:rFonts w:ascii="Times New Roman" w:hAnsi="Times New Roman" w:cs="Times New Roman"/>
                <w:b/>
                <w:bCs/>
                <w:sz w:val="24"/>
                <w:szCs w:val="24"/>
              </w:rPr>
              <w:t>№</w:t>
            </w:r>
          </w:p>
          <w:p w:rsidR="008073C4" w:rsidRPr="00160C56" w:rsidRDefault="008073C4" w:rsidP="00A76F4E">
            <w:pPr>
              <w:spacing w:line="240" w:lineRule="auto"/>
              <w:jc w:val="center"/>
              <w:rPr>
                <w:rFonts w:ascii="Times New Roman" w:hAnsi="Times New Roman" w:cs="Times New Roman"/>
                <w:b/>
                <w:bCs/>
                <w:sz w:val="24"/>
                <w:szCs w:val="24"/>
              </w:rPr>
            </w:pPr>
            <w:r w:rsidRPr="00160C56">
              <w:rPr>
                <w:rFonts w:ascii="Times New Roman" w:hAnsi="Times New Roman" w:cs="Times New Roman"/>
                <w:b/>
                <w:bCs/>
                <w:sz w:val="24"/>
                <w:szCs w:val="24"/>
              </w:rPr>
              <w:t>п/п</w:t>
            </w:r>
          </w:p>
        </w:tc>
        <w:tc>
          <w:tcPr>
            <w:tcW w:w="4820" w:type="dxa"/>
            <w:vMerge w:val="restart"/>
            <w:tcBorders>
              <w:top w:val="single" w:sz="4" w:space="0" w:color="000000"/>
              <w:left w:val="single" w:sz="4" w:space="0" w:color="000000"/>
            </w:tcBorders>
            <w:vAlign w:val="center"/>
          </w:tcPr>
          <w:p w:rsidR="008073C4" w:rsidRPr="00EF1066" w:rsidRDefault="008073C4" w:rsidP="00A76F4E">
            <w:pPr>
              <w:spacing w:after="0" w:line="240" w:lineRule="auto"/>
              <w:jc w:val="center"/>
              <w:rPr>
                <w:rFonts w:ascii="Times New Roman" w:hAnsi="Times New Roman" w:cs="Times New Roman"/>
                <w:b/>
                <w:bCs/>
                <w:sz w:val="24"/>
                <w:szCs w:val="24"/>
              </w:rPr>
            </w:pPr>
            <w:r w:rsidRPr="00EF1066">
              <w:rPr>
                <w:rFonts w:ascii="Times New Roman" w:hAnsi="Times New Roman" w:cs="Times New Roman"/>
                <w:b/>
                <w:bCs/>
                <w:sz w:val="24"/>
                <w:szCs w:val="24"/>
              </w:rPr>
              <w:t>Наименование раздела.</w:t>
            </w:r>
          </w:p>
          <w:p w:rsidR="008073C4" w:rsidRPr="00EF1066" w:rsidRDefault="008073C4" w:rsidP="00A76F4E">
            <w:pPr>
              <w:spacing w:after="0" w:line="240" w:lineRule="auto"/>
              <w:jc w:val="center"/>
              <w:rPr>
                <w:rFonts w:ascii="Times New Roman" w:hAnsi="Times New Roman" w:cs="Times New Roman"/>
                <w:b/>
                <w:bCs/>
                <w:sz w:val="24"/>
                <w:szCs w:val="24"/>
              </w:rPr>
            </w:pPr>
            <w:r w:rsidRPr="00EF1066">
              <w:rPr>
                <w:rFonts w:ascii="Times New Roman" w:hAnsi="Times New Roman" w:cs="Times New Roman"/>
                <w:b/>
                <w:bCs/>
                <w:sz w:val="24"/>
                <w:szCs w:val="24"/>
              </w:rPr>
              <w:t>Тема урока</w:t>
            </w:r>
          </w:p>
        </w:tc>
        <w:tc>
          <w:tcPr>
            <w:tcW w:w="851" w:type="dxa"/>
            <w:vMerge w:val="restart"/>
            <w:tcBorders>
              <w:top w:val="single" w:sz="4" w:space="0" w:color="000000"/>
              <w:left w:val="single" w:sz="4" w:space="0" w:color="000000"/>
            </w:tcBorders>
            <w:vAlign w:val="center"/>
          </w:tcPr>
          <w:p w:rsidR="008073C4" w:rsidRPr="00EF1066" w:rsidRDefault="008073C4" w:rsidP="00A76F4E">
            <w:pPr>
              <w:snapToGrid w:val="0"/>
              <w:spacing w:line="240" w:lineRule="auto"/>
              <w:jc w:val="center"/>
              <w:rPr>
                <w:rFonts w:ascii="Times New Roman" w:hAnsi="Times New Roman" w:cs="Times New Roman"/>
                <w:b/>
                <w:bCs/>
                <w:sz w:val="24"/>
                <w:szCs w:val="24"/>
              </w:rPr>
            </w:pPr>
            <w:r w:rsidRPr="00EF1066">
              <w:rPr>
                <w:rFonts w:ascii="Times New Roman" w:hAnsi="Times New Roman" w:cs="Times New Roman"/>
                <w:b/>
                <w:bCs/>
                <w:sz w:val="24"/>
                <w:szCs w:val="24"/>
              </w:rPr>
              <w:t>Кол- во часов</w:t>
            </w: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8073C4" w:rsidRPr="00EF1066" w:rsidRDefault="008073C4" w:rsidP="00A76F4E">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Д</w:t>
            </w:r>
            <w:r w:rsidRPr="00EF1066">
              <w:rPr>
                <w:rFonts w:ascii="Times New Roman" w:hAnsi="Times New Roman" w:cs="Times New Roman"/>
                <w:b/>
                <w:sz w:val="24"/>
                <w:szCs w:val="24"/>
              </w:rPr>
              <w:t>ата проведения уроков</w:t>
            </w:r>
          </w:p>
        </w:tc>
      </w:tr>
      <w:tr w:rsidR="008073C4" w:rsidRPr="00160C56" w:rsidTr="00C6770B">
        <w:trPr>
          <w:trHeight w:val="295"/>
        </w:trPr>
        <w:tc>
          <w:tcPr>
            <w:tcW w:w="851" w:type="dxa"/>
            <w:vMerge/>
            <w:tcBorders>
              <w:left w:val="single" w:sz="4" w:space="0" w:color="000000"/>
              <w:bottom w:val="single" w:sz="4" w:space="0" w:color="000000"/>
            </w:tcBorders>
          </w:tcPr>
          <w:p w:rsidR="008073C4" w:rsidRPr="00160C56" w:rsidRDefault="008073C4" w:rsidP="00A76F4E">
            <w:pPr>
              <w:snapToGrid w:val="0"/>
              <w:spacing w:line="240" w:lineRule="auto"/>
              <w:rPr>
                <w:rFonts w:ascii="Times New Roman" w:hAnsi="Times New Roman" w:cs="Times New Roman"/>
                <w:b/>
                <w:bCs/>
                <w:sz w:val="24"/>
                <w:szCs w:val="24"/>
              </w:rPr>
            </w:pPr>
          </w:p>
        </w:tc>
        <w:tc>
          <w:tcPr>
            <w:tcW w:w="4820" w:type="dxa"/>
            <w:vMerge/>
            <w:tcBorders>
              <w:left w:val="single" w:sz="4" w:space="0" w:color="000000"/>
              <w:bottom w:val="single" w:sz="4" w:space="0" w:color="000000"/>
            </w:tcBorders>
          </w:tcPr>
          <w:p w:rsidR="008073C4" w:rsidRPr="00EF1066" w:rsidRDefault="008073C4" w:rsidP="00A76F4E">
            <w:pPr>
              <w:snapToGrid w:val="0"/>
              <w:spacing w:line="240" w:lineRule="auto"/>
              <w:rPr>
                <w:rFonts w:ascii="Times New Roman" w:hAnsi="Times New Roman" w:cs="Times New Roman"/>
                <w:b/>
                <w:bCs/>
                <w:sz w:val="24"/>
                <w:szCs w:val="24"/>
              </w:rPr>
            </w:pPr>
          </w:p>
        </w:tc>
        <w:tc>
          <w:tcPr>
            <w:tcW w:w="851" w:type="dxa"/>
            <w:vMerge/>
            <w:tcBorders>
              <w:left w:val="single" w:sz="4" w:space="0" w:color="000000"/>
              <w:bottom w:val="single" w:sz="4" w:space="0" w:color="000000"/>
            </w:tcBorders>
          </w:tcPr>
          <w:p w:rsidR="008073C4" w:rsidRPr="00EF1066" w:rsidRDefault="008073C4" w:rsidP="00A76F4E">
            <w:pPr>
              <w:snapToGrid w:val="0"/>
              <w:spacing w:line="240" w:lineRule="auto"/>
              <w:jc w:val="center"/>
              <w:rPr>
                <w:rFonts w:ascii="Times New Roman" w:hAnsi="Times New Roman" w:cs="Times New Roman"/>
                <w:b/>
                <w:bCs/>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073C4" w:rsidRPr="00EF1066" w:rsidRDefault="008073C4" w:rsidP="00A76F4E">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План</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8073C4" w:rsidRPr="00EF1066" w:rsidRDefault="008073C4" w:rsidP="00A76F4E">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Факт.</w:t>
            </w:r>
          </w:p>
        </w:tc>
      </w:tr>
      <w:tr w:rsidR="008073C4" w:rsidRPr="00160C56" w:rsidTr="00C6770B">
        <w:tc>
          <w:tcPr>
            <w:tcW w:w="851"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r w:rsidRPr="00160C56">
              <w:rPr>
                <w:rFonts w:ascii="Times New Roman" w:hAnsi="Times New Roman" w:cs="Times New Roman"/>
                <w:sz w:val="24"/>
                <w:szCs w:val="24"/>
              </w:rPr>
              <w:t>1</w:t>
            </w:r>
            <w:r>
              <w:rPr>
                <w:rFonts w:ascii="Times New Roman" w:hAnsi="Times New Roman" w:cs="Times New Roman"/>
                <w:sz w:val="24"/>
                <w:szCs w:val="24"/>
              </w:rPr>
              <w:t xml:space="preserve"> </w:t>
            </w:r>
          </w:p>
        </w:tc>
        <w:tc>
          <w:tcPr>
            <w:tcW w:w="4820" w:type="dxa"/>
            <w:tcBorders>
              <w:top w:val="single" w:sz="4" w:space="0" w:color="000000"/>
              <w:left w:val="single" w:sz="4" w:space="0" w:color="000000"/>
              <w:bottom w:val="single" w:sz="4" w:space="0" w:color="000000"/>
            </w:tcBorders>
          </w:tcPr>
          <w:p w:rsidR="008073C4" w:rsidRDefault="008073C4" w:rsidP="00A76F4E">
            <w:pPr>
              <w:snapToGrid w:val="0"/>
              <w:spacing w:after="0" w:line="240" w:lineRule="auto"/>
              <w:rPr>
                <w:rFonts w:ascii="Times New Roman" w:hAnsi="Times New Roman" w:cs="Times New Roman"/>
                <w:sz w:val="24"/>
                <w:szCs w:val="24"/>
              </w:rPr>
            </w:pPr>
            <w:r w:rsidRPr="00160C56">
              <w:rPr>
                <w:rFonts w:ascii="Times New Roman" w:hAnsi="Times New Roman" w:cs="Times New Roman"/>
                <w:sz w:val="24"/>
                <w:szCs w:val="24"/>
              </w:rPr>
              <w:t>Введение в предмет «Технология»</w:t>
            </w:r>
            <w:r>
              <w:rPr>
                <w:rFonts w:ascii="Times New Roman" w:hAnsi="Times New Roman" w:cs="Times New Roman"/>
                <w:sz w:val="24"/>
                <w:szCs w:val="24"/>
              </w:rPr>
              <w:t>.</w:t>
            </w:r>
          </w:p>
          <w:p w:rsidR="008073C4" w:rsidRPr="00160C56" w:rsidRDefault="008073C4" w:rsidP="00A76F4E">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Общие  правила техники безопасности.</w:t>
            </w:r>
          </w:p>
        </w:tc>
        <w:tc>
          <w:tcPr>
            <w:tcW w:w="851"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2.09</w:t>
            </w:r>
          </w:p>
        </w:tc>
        <w:tc>
          <w:tcPr>
            <w:tcW w:w="1134" w:type="dxa"/>
            <w:gridSpan w:val="2"/>
            <w:tcBorders>
              <w:top w:val="single" w:sz="4" w:space="0" w:color="000000"/>
              <w:left w:val="single" w:sz="4" w:space="0" w:color="000000"/>
              <w:bottom w:val="single" w:sz="4" w:space="0" w:color="000000"/>
              <w:right w:val="single" w:sz="4" w:space="0" w:color="000000"/>
            </w:tcBorders>
          </w:tcPr>
          <w:p w:rsidR="008073C4" w:rsidRPr="00160C56" w:rsidRDefault="008073C4" w:rsidP="00A76F4E">
            <w:pPr>
              <w:snapToGrid w:val="0"/>
              <w:spacing w:line="240" w:lineRule="auto"/>
              <w:jc w:val="center"/>
              <w:rPr>
                <w:rFonts w:ascii="Times New Roman" w:hAnsi="Times New Roman" w:cs="Times New Roman"/>
                <w:sz w:val="24"/>
                <w:szCs w:val="24"/>
              </w:rPr>
            </w:pPr>
          </w:p>
        </w:tc>
      </w:tr>
      <w:tr w:rsidR="008073C4" w:rsidRPr="00160C56" w:rsidTr="00C6770B">
        <w:tc>
          <w:tcPr>
            <w:tcW w:w="8648" w:type="dxa"/>
            <w:gridSpan w:val="6"/>
            <w:tcBorders>
              <w:top w:val="single" w:sz="4" w:space="0" w:color="000000"/>
              <w:left w:val="single" w:sz="4" w:space="0" w:color="000000"/>
              <w:bottom w:val="single" w:sz="4" w:space="0" w:color="000000"/>
              <w:right w:val="single" w:sz="4" w:space="0" w:color="000000"/>
            </w:tcBorders>
          </w:tcPr>
          <w:p w:rsidR="008073C4" w:rsidRPr="007E47CE" w:rsidRDefault="008073C4" w:rsidP="00A76F4E">
            <w:pPr>
              <w:snapToGrid w:val="0"/>
              <w:spacing w:line="240" w:lineRule="auto"/>
              <w:jc w:val="center"/>
              <w:rPr>
                <w:rFonts w:ascii="Times New Roman" w:hAnsi="Times New Roman" w:cs="Times New Roman"/>
                <w:b/>
                <w:sz w:val="24"/>
                <w:szCs w:val="24"/>
                <w:u w:val="single"/>
              </w:rPr>
            </w:pPr>
            <w:r w:rsidRPr="007E47CE">
              <w:rPr>
                <w:rFonts w:ascii="Times New Roman" w:hAnsi="Times New Roman" w:cs="Times New Roman"/>
                <w:b/>
                <w:sz w:val="24"/>
                <w:szCs w:val="24"/>
                <w:u w:val="single"/>
              </w:rPr>
              <w:t>С/х труд в  осенний период.</w:t>
            </w:r>
          </w:p>
        </w:tc>
      </w:tr>
      <w:tr w:rsidR="008073C4" w:rsidRPr="00160C56" w:rsidTr="00C6770B">
        <w:tc>
          <w:tcPr>
            <w:tcW w:w="851"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r>
              <w:rPr>
                <w:rFonts w:ascii="Times New Roman" w:hAnsi="Times New Roman" w:cs="Times New Roman"/>
                <w:sz w:val="24"/>
                <w:szCs w:val="24"/>
              </w:rPr>
              <w:t>2-3</w:t>
            </w:r>
          </w:p>
        </w:tc>
        <w:tc>
          <w:tcPr>
            <w:tcW w:w="4820" w:type="dxa"/>
            <w:tcBorders>
              <w:top w:val="single" w:sz="4" w:space="0" w:color="000000"/>
              <w:left w:val="single" w:sz="4" w:space="0" w:color="000000"/>
              <w:bottom w:val="single" w:sz="4" w:space="0" w:color="000000"/>
            </w:tcBorders>
          </w:tcPr>
          <w:p w:rsidR="008073C4" w:rsidRDefault="008073C4" w:rsidP="00A76F4E">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Почва- основное средство с/х производства</w:t>
            </w:r>
          </w:p>
          <w:p w:rsidR="008073C4" w:rsidRPr="00160C56" w:rsidRDefault="008073C4" w:rsidP="00A76F4E">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Практическая работа №1 «Изучение внешних признаков почвы»</w:t>
            </w:r>
          </w:p>
        </w:tc>
        <w:tc>
          <w:tcPr>
            <w:tcW w:w="851" w:type="dxa"/>
            <w:tcBorders>
              <w:top w:val="single" w:sz="4" w:space="0" w:color="000000"/>
              <w:left w:val="single" w:sz="4" w:space="0" w:color="000000"/>
              <w:bottom w:val="single" w:sz="4" w:space="0" w:color="000000"/>
            </w:tcBorders>
          </w:tcPr>
          <w:p w:rsidR="008073C4" w:rsidRDefault="008073C4" w:rsidP="00A76F4E">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4.09-9.09</w:t>
            </w:r>
          </w:p>
        </w:tc>
        <w:tc>
          <w:tcPr>
            <w:tcW w:w="1134" w:type="dxa"/>
            <w:gridSpan w:val="2"/>
            <w:tcBorders>
              <w:top w:val="single" w:sz="4" w:space="0" w:color="000000"/>
              <w:left w:val="single" w:sz="4" w:space="0" w:color="000000"/>
              <w:bottom w:val="single" w:sz="4" w:space="0" w:color="000000"/>
              <w:right w:val="single" w:sz="4" w:space="0" w:color="000000"/>
            </w:tcBorders>
          </w:tcPr>
          <w:p w:rsidR="008073C4" w:rsidRPr="00160C56" w:rsidRDefault="008073C4" w:rsidP="00A76F4E">
            <w:pPr>
              <w:snapToGrid w:val="0"/>
              <w:spacing w:line="240" w:lineRule="auto"/>
              <w:jc w:val="center"/>
              <w:rPr>
                <w:rFonts w:ascii="Times New Roman" w:hAnsi="Times New Roman" w:cs="Times New Roman"/>
                <w:sz w:val="24"/>
                <w:szCs w:val="24"/>
              </w:rPr>
            </w:pPr>
          </w:p>
        </w:tc>
      </w:tr>
      <w:tr w:rsidR="008073C4" w:rsidRPr="00160C56" w:rsidTr="00C6770B">
        <w:tc>
          <w:tcPr>
            <w:tcW w:w="851"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r>
              <w:rPr>
                <w:rFonts w:ascii="Times New Roman" w:hAnsi="Times New Roman" w:cs="Times New Roman"/>
                <w:sz w:val="24"/>
                <w:szCs w:val="24"/>
              </w:rPr>
              <w:t>4-5</w:t>
            </w:r>
          </w:p>
        </w:tc>
        <w:tc>
          <w:tcPr>
            <w:tcW w:w="4820" w:type="dxa"/>
            <w:tcBorders>
              <w:top w:val="single" w:sz="4" w:space="0" w:color="000000"/>
              <w:left w:val="single" w:sz="4" w:space="0" w:color="000000"/>
              <w:bottom w:val="single" w:sz="4" w:space="0" w:color="000000"/>
            </w:tcBorders>
          </w:tcPr>
          <w:p w:rsidR="008073C4" w:rsidRPr="00160C56" w:rsidRDefault="008073C4" w:rsidP="00A76F4E">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Состав почвы и ее свойства. Практическая работа №2 «Определение механического состава почвы»</w:t>
            </w:r>
          </w:p>
        </w:tc>
        <w:tc>
          <w:tcPr>
            <w:tcW w:w="851" w:type="dxa"/>
            <w:tcBorders>
              <w:top w:val="single" w:sz="4" w:space="0" w:color="000000"/>
              <w:left w:val="single" w:sz="4" w:space="0" w:color="000000"/>
              <w:bottom w:val="single" w:sz="4" w:space="0" w:color="000000"/>
            </w:tcBorders>
          </w:tcPr>
          <w:p w:rsidR="008073C4" w:rsidRDefault="008073C4" w:rsidP="00A76F4E">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11.09-16.09</w:t>
            </w:r>
          </w:p>
        </w:tc>
        <w:tc>
          <w:tcPr>
            <w:tcW w:w="1134" w:type="dxa"/>
            <w:gridSpan w:val="2"/>
            <w:tcBorders>
              <w:top w:val="single" w:sz="4" w:space="0" w:color="000000"/>
              <w:left w:val="single" w:sz="4" w:space="0" w:color="000000"/>
              <w:bottom w:val="single" w:sz="4" w:space="0" w:color="000000"/>
              <w:right w:val="single" w:sz="4" w:space="0" w:color="000000"/>
            </w:tcBorders>
          </w:tcPr>
          <w:p w:rsidR="008073C4" w:rsidRPr="00160C56" w:rsidRDefault="008073C4" w:rsidP="00A76F4E">
            <w:pPr>
              <w:snapToGrid w:val="0"/>
              <w:spacing w:line="240" w:lineRule="auto"/>
              <w:jc w:val="center"/>
              <w:rPr>
                <w:rFonts w:ascii="Times New Roman" w:hAnsi="Times New Roman" w:cs="Times New Roman"/>
                <w:sz w:val="24"/>
                <w:szCs w:val="24"/>
              </w:rPr>
            </w:pPr>
          </w:p>
        </w:tc>
      </w:tr>
      <w:tr w:rsidR="008073C4" w:rsidRPr="00160C56" w:rsidTr="00C6770B">
        <w:tc>
          <w:tcPr>
            <w:tcW w:w="851"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r>
              <w:rPr>
                <w:rFonts w:ascii="Times New Roman" w:hAnsi="Times New Roman" w:cs="Times New Roman"/>
                <w:sz w:val="24"/>
                <w:szCs w:val="24"/>
              </w:rPr>
              <w:t>6-7</w:t>
            </w:r>
          </w:p>
        </w:tc>
        <w:tc>
          <w:tcPr>
            <w:tcW w:w="4820" w:type="dxa"/>
            <w:tcBorders>
              <w:top w:val="single" w:sz="4" w:space="0" w:color="000000"/>
              <w:left w:val="single" w:sz="4" w:space="0" w:color="000000"/>
              <w:bottom w:val="single" w:sz="4" w:space="0" w:color="000000"/>
            </w:tcBorders>
          </w:tcPr>
          <w:p w:rsidR="008073C4" w:rsidRPr="00160C56" w:rsidRDefault="008073C4" w:rsidP="00A76F4E">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Виды обработки почвы. Практическая работа№3 «Осенняя обработка почвы на участке»</w:t>
            </w:r>
          </w:p>
        </w:tc>
        <w:tc>
          <w:tcPr>
            <w:tcW w:w="851" w:type="dxa"/>
            <w:tcBorders>
              <w:top w:val="single" w:sz="4" w:space="0" w:color="000000"/>
              <w:left w:val="single" w:sz="4" w:space="0" w:color="000000"/>
              <w:bottom w:val="single" w:sz="4" w:space="0" w:color="000000"/>
            </w:tcBorders>
          </w:tcPr>
          <w:p w:rsidR="008073C4" w:rsidRDefault="008073C4" w:rsidP="00A76F4E">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18.09-23.09</w:t>
            </w:r>
          </w:p>
        </w:tc>
        <w:tc>
          <w:tcPr>
            <w:tcW w:w="1134" w:type="dxa"/>
            <w:gridSpan w:val="2"/>
            <w:tcBorders>
              <w:top w:val="single" w:sz="4" w:space="0" w:color="000000"/>
              <w:left w:val="single" w:sz="4" w:space="0" w:color="000000"/>
              <w:bottom w:val="single" w:sz="4" w:space="0" w:color="000000"/>
              <w:right w:val="single" w:sz="4" w:space="0" w:color="000000"/>
            </w:tcBorders>
          </w:tcPr>
          <w:p w:rsidR="008073C4" w:rsidRPr="00160C56" w:rsidRDefault="008073C4" w:rsidP="00A76F4E">
            <w:pPr>
              <w:snapToGrid w:val="0"/>
              <w:spacing w:line="240" w:lineRule="auto"/>
              <w:jc w:val="center"/>
              <w:rPr>
                <w:rFonts w:ascii="Times New Roman" w:hAnsi="Times New Roman" w:cs="Times New Roman"/>
                <w:sz w:val="24"/>
                <w:szCs w:val="24"/>
              </w:rPr>
            </w:pPr>
          </w:p>
        </w:tc>
      </w:tr>
      <w:tr w:rsidR="008073C4" w:rsidRPr="00160C56" w:rsidTr="00C6770B">
        <w:tc>
          <w:tcPr>
            <w:tcW w:w="851"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r>
              <w:rPr>
                <w:rFonts w:ascii="Times New Roman" w:hAnsi="Times New Roman" w:cs="Times New Roman"/>
                <w:sz w:val="24"/>
                <w:szCs w:val="24"/>
              </w:rPr>
              <w:t>8</w:t>
            </w:r>
          </w:p>
        </w:tc>
        <w:tc>
          <w:tcPr>
            <w:tcW w:w="4820" w:type="dxa"/>
            <w:tcBorders>
              <w:top w:val="single" w:sz="4" w:space="0" w:color="000000"/>
              <w:left w:val="single" w:sz="4" w:space="0" w:color="000000"/>
              <w:bottom w:val="single" w:sz="4" w:space="0" w:color="000000"/>
            </w:tcBorders>
          </w:tcPr>
          <w:p w:rsidR="008073C4" w:rsidRPr="00160C56" w:rsidRDefault="008073C4" w:rsidP="00A76F4E">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Практическая работа №4 «Уборка сорняков на пришкольном участке»</w:t>
            </w:r>
          </w:p>
        </w:tc>
        <w:tc>
          <w:tcPr>
            <w:tcW w:w="851" w:type="dxa"/>
            <w:tcBorders>
              <w:top w:val="single" w:sz="4" w:space="0" w:color="000000"/>
              <w:left w:val="single" w:sz="4" w:space="0" w:color="000000"/>
              <w:bottom w:val="single" w:sz="4" w:space="0" w:color="000000"/>
            </w:tcBorders>
          </w:tcPr>
          <w:p w:rsidR="008073C4" w:rsidRDefault="008073C4" w:rsidP="00A76F4E">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25.09</w:t>
            </w:r>
          </w:p>
        </w:tc>
        <w:tc>
          <w:tcPr>
            <w:tcW w:w="1134" w:type="dxa"/>
            <w:gridSpan w:val="2"/>
            <w:tcBorders>
              <w:top w:val="single" w:sz="4" w:space="0" w:color="000000"/>
              <w:left w:val="single" w:sz="4" w:space="0" w:color="000000"/>
              <w:bottom w:val="single" w:sz="4" w:space="0" w:color="000000"/>
              <w:right w:val="single" w:sz="4" w:space="0" w:color="000000"/>
            </w:tcBorders>
          </w:tcPr>
          <w:p w:rsidR="008073C4" w:rsidRPr="00160C56" w:rsidRDefault="008073C4" w:rsidP="00A76F4E">
            <w:pPr>
              <w:snapToGrid w:val="0"/>
              <w:spacing w:line="240" w:lineRule="auto"/>
              <w:jc w:val="center"/>
              <w:rPr>
                <w:rFonts w:ascii="Times New Roman" w:hAnsi="Times New Roman" w:cs="Times New Roman"/>
                <w:sz w:val="24"/>
                <w:szCs w:val="24"/>
              </w:rPr>
            </w:pPr>
          </w:p>
        </w:tc>
      </w:tr>
      <w:tr w:rsidR="008073C4" w:rsidRPr="00160C56" w:rsidTr="00A76F4E">
        <w:trPr>
          <w:trHeight w:val="361"/>
        </w:trPr>
        <w:tc>
          <w:tcPr>
            <w:tcW w:w="851" w:type="dxa"/>
            <w:tcBorders>
              <w:top w:val="single" w:sz="4" w:space="0" w:color="000000"/>
              <w:left w:val="single" w:sz="4" w:space="0" w:color="000000"/>
              <w:bottom w:val="single" w:sz="4" w:space="0" w:color="000000"/>
            </w:tcBorders>
            <w:vAlign w:val="center"/>
          </w:tcPr>
          <w:p w:rsidR="008073C4" w:rsidRPr="00CF0CD9" w:rsidRDefault="008073C4" w:rsidP="00A76F4E">
            <w:pPr>
              <w:snapToGrid w:val="0"/>
              <w:spacing w:line="240" w:lineRule="auto"/>
              <w:jc w:val="center"/>
              <w:rPr>
                <w:rFonts w:ascii="Times New Roman" w:hAnsi="Times New Roman" w:cs="Times New Roman"/>
                <w:b/>
                <w:sz w:val="24"/>
                <w:szCs w:val="24"/>
              </w:rPr>
            </w:pPr>
          </w:p>
        </w:tc>
        <w:tc>
          <w:tcPr>
            <w:tcW w:w="7797" w:type="dxa"/>
            <w:gridSpan w:val="5"/>
            <w:tcBorders>
              <w:top w:val="single" w:sz="4" w:space="0" w:color="000000"/>
              <w:left w:val="single" w:sz="4" w:space="0" w:color="000000"/>
              <w:right w:val="single" w:sz="4" w:space="0" w:color="000000"/>
            </w:tcBorders>
            <w:vAlign w:val="center"/>
          </w:tcPr>
          <w:p w:rsidR="008073C4" w:rsidRPr="00160C56" w:rsidRDefault="008073C4" w:rsidP="00A76F4E">
            <w:pPr>
              <w:snapToGrid w:val="0"/>
              <w:spacing w:after="0" w:line="240" w:lineRule="auto"/>
              <w:jc w:val="center"/>
              <w:rPr>
                <w:rFonts w:ascii="Times New Roman" w:hAnsi="Times New Roman" w:cs="Times New Roman"/>
                <w:b/>
                <w:bCs/>
                <w:sz w:val="24"/>
                <w:szCs w:val="24"/>
                <w:u w:val="single"/>
              </w:rPr>
            </w:pPr>
            <w:r w:rsidRPr="00160C56">
              <w:rPr>
                <w:rFonts w:ascii="Times New Roman" w:hAnsi="Times New Roman" w:cs="Times New Roman"/>
                <w:b/>
                <w:bCs/>
                <w:sz w:val="24"/>
                <w:szCs w:val="24"/>
                <w:u w:val="single"/>
              </w:rPr>
              <w:t>Кулинария.</w:t>
            </w:r>
          </w:p>
        </w:tc>
      </w:tr>
      <w:tr w:rsidR="008073C4" w:rsidRPr="00160C56" w:rsidTr="00A76F4E">
        <w:trPr>
          <w:gridAfter w:val="1"/>
          <w:wAfter w:w="18" w:type="dxa"/>
        </w:trPr>
        <w:tc>
          <w:tcPr>
            <w:tcW w:w="851"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r>
              <w:rPr>
                <w:rFonts w:ascii="Times New Roman" w:hAnsi="Times New Roman" w:cs="Times New Roman"/>
                <w:sz w:val="24"/>
                <w:szCs w:val="24"/>
              </w:rPr>
              <w:t>9</w:t>
            </w:r>
          </w:p>
        </w:tc>
        <w:tc>
          <w:tcPr>
            <w:tcW w:w="4820" w:type="dxa"/>
            <w:tcBorders>
              <w:top w:val="single" w:sz="4" w:space="0" w:color="000000"/>
              <w:left w:val="single" w:sz="4" w:space="0" w:color="000000"/>
              <w:bottom w:val="single" w:sz="4" w:space="0" w:color="000000"/>
            </w:tcBorders>
          </w:tcPr>
          <w:p w:rsidR="008073C4" w:rsidRDefault="008073C4" w:rsidP="00A76F4E">
            <w:pPr>
              <w:snapToGrid w:val="0"/>
              <w:spacing w:after="0" w:line="240" w:lineRule="auto"/>
              <w:rPr>
                <w:rFonts w:ascii="Times New Roman" w:hAnsi="Times New Roman" w:cs="Times New Roman"/>
                <w:sz w:val="24"/>
                <w:szCs w:val="24"/>
              </w:rPr>
            </w:pPr>
            <w:r w:rsidRPr="00160C56">
              <w:rPr>
                <w:rFonts w:ascii="Times New Roman" w:hAnsi="Times New Roman" w:cs="Times New Roman"/>
                <w:sz w:val="24"/>
                <w:szCs w:val="24"/>
              </w:rPr>
              <w:t>Культура питания</w:t>
            </w:r>
            <w:r>
              <w:rPr>
                <w:rFonts w:ascii="Times New Roman" w:hAnsi="Times New Roman" w:cs="Times New Roman"/>
                <w:sz w:val="24"/>
                <w:szCs w:val="24"/>
              </w:rPr>
              <w:t>.</w:t>
            </w:r>
          </w:p>
          <w:p w:rsidR="008073C4" w:rsidRPr="00160C56" w:rsidRDefault="008073C4" w:rsidP="00A76F4E">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Кухонная посуда и уход за ней</w:t>
            </w:r>
            <w:r w:rsidRPr="00160C56">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tcBorders>
            <w:vAlign w:val="center"/>
          </w:tcPr>
          <w:p w:rsidR="008073C4" w:rsidRPr="00160C56" w:rsidRDefault="008073C4" w:rsidP="00A76F4E">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r>
              <w:rPr>
                <w:rFonts w:ascii="Times New Roman" w:hAnsi="Times New Roman" w:cs="Times New Roman"/>
                <w:sz w:val="24"/>
                <w:szCs w:val="24"/>
              </w:rPr>
              <w:t>30.09</w:t>
            </w:r>
          </w:p>
        </w:tc>
        <w:tc>
          <w:tcPr>
            <w:tcW w:w="1116" w:type="dxa"/>
            <w:vMerge w:val="restart"/>
            <w:tcBorders>
              <w:top w:val="single" w:sz="4" w:space="0" w:color="000000"/>
              <w:left w:val="single" w:sz="4" w:space="0" w:color="000000"/>
              <w:right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p>
        </w:tc>
      </w:tr>
      <w:tr w:rsidR="008073C4" w:rsidRPr="00160C56" w:rsidTr="00A76F4E">
        <w:trPr>
          <w:gridAfter w:val="1"/>
          <w:wAfter w:w="18" w:type="dxa"/>
        </w:trPr>
        <w:tc>
          <w:tcPr>
            <w:tcW w:w="851"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r>
              <w:rPr>
                <w:rFonts w:ascii="Times New Roman" w:hAnsi="Times New Roman" w:cs="Times New Roman"/>
                <w:sz w:val="24"/>
                <w:szCs w:val="24"/>
              </w:rPr>
              <w:t>10</w:t>
            </w:r>
          </w:p>
        </w:tc>
        <w:tc>
          <w:tcPr>
            <w:tcW w:w="4820" w:type="dxa"/>
            <w:tcBorders>
              <w:top w:val="single" w:sz="4" w:space="0" w:color="000000"/>
              <w:left w:val="single" w:sz="4" w:space="0" w:color="000000"/>
              <w:bottom w:val="single" w:sz="4" w:space="0" w:color="000000"/>
            </w:tcBorders>
          </w:tcPr>
          <w:p w:rsidR="008073C4" w:rsidRDefault="008073C4" w:rsidP="00A76F4E">
            <w:pPr>
              <w:snapToGrid w:val="0"/>
              <w:spacing w:after="0" w:line="240" w:lineRule="auto"/>
              <w:rPr>
                <w:rFonts w:ascii="Times New Roman" w:hAnsi="Times New Roman" w:cs="Times New Roman"/>
                <w:sz w:val="24"/>
                <w:szCs w:val="24"/>
              </w:rPr>
            </w:pPr>
            <w:r w:rsidRPr="00160C56">
              <w:rPr>
                <w:rFonts w:ascii="Times New Roman" w:hAnsi="Times New Roman" w:cs="Times New Roman"/>
                <w:sz w:val="24"/>
                <w:szCs w:val="24"/>
              </w:rPr>
              <w:t xml:space="preserve">Овощи в питании. </w:t>
            </w:r>
          </w:p>
          <w:p w:rsidR="00FE120A" w:rsidRPr="00160C56" w:rsidRDefault="00FE120A" w:rsidP="00A76F4E">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Практическая работа№5</w:t>
            </w:r>
          </w:p>
          <w:p w:rsidR="008073C4" w:rsidRPr="00160C56" w:rsidRDefault="008073C4" w:rsidP="00A76F4E">
            <w:pPr>
              <w:snapToGrid w:val="0"/>
              <w:spacing w:after="0" w:line="240" w:lineRule="auto"/>
              <w:rPr>
                <w:rFonts w:ascii="Times New Roman" w:hAnsi="Times New Roman" w:cs="Times New Roman"/>
                <w:sz w:val="24"/>
                <w:szCs w:val="24"/>
              </w:rPr>
            </w:pPr>
            <w:r w:rsidRPr="00160C56">
              <w:rPr>
                <w:rFonts w:ascii="Times New Roman" w:hAnsi="Times New Roman" w:cs="Times New Roman"/>
                <w:sz w:val="24"/>
                <w:szCs w:val="24"/>
              </w:rPr>
              <w:t>Первичная обработка овощей.</w:t>
            </w:r>
          </w:p>
        </w:tc>
        <w:tc>
          <w:tcPr>
            <w:tcW w:w="851" w:type="dxa"/>
            <w:tcBorders>
              <w:top w:val="single" w:sz="4" w:space="0" w:color="000000"/>
              <w:left w:val="single" w:sz="4" w:space="0" w:color="000000"/>
              <w:bottom w:val="single" w:sz="4" w:space="0" w:color="000000"/>
            </w:tcBorders>
            <w:vAlign w:val="center"/>
          </w:tcPr>
          <w:p w:rsidR="008073C4" w:rsidRPr="00160C56" w:rsidRDefault="008073C4" w:rsidP="00A76F4E">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r>
              <w:rPr>
                <w:rFonts w:ascii="Times New Roman" w:hAnsi="Times New Roman" w:cs="Times New Roman"/>
                <w:sz w:val="24"/>
                <w:szCs w:val="24"/>
              </w:rPr>
              <w:t>2.10</w:t>
            </w:r>
          </w:p>
        </w:tc>
        <w:tc>
          <w:tcPr>
            <w:tcW w:w="1116" w:type="dxa"/>
            <w:vMerge/>
            <w:tcBorders>
              <w:left w:val="single" w:sz="4" w:space="0" w:color="000000"/>
              <w:right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p>
        </w:tc>
      </w:tr>
      <w:tr w:rsidR="008073C4" w:rsidRPr="00160C56" w:rsidTr="00A76F4E">
        <w:trPr>
          <w:gridAfter w:val="1"/>
          <w:wAfter w:w="18" w:type="dxa"/>
        </w:trPr>
        <w:tc>
          <w:tcPr>
            <w:tcW w:w="851"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r>
              <w:rPr>
                <w:rFonts w:ascii="Times New Roman" w:hAnsi="Times New Roman" w:cs="Times New Roman"/>
                <w:sz w:val="24"/>
                <w:szCs w:val="24"/>
              </w:rPr>
              <w:t>11</w:t>
            </w:r>
          </w:p>
        </w:tc>
        <w:tc>
          <w:tcPr>
            <w:tcW w:w="4820" w:type="dxa"/>
            <w:tcBorders>
              <w:top w:val="single" w:sz="4" w:space="0" w:color="000000"/>
              <w:left w:val="single" w:sz="4" w:space="0" w:color="000000"/>
              <w:bottom w:val="single" w:sz="4" w:space="0" w:color="000000"/>
            </w:tcBorders>
          </w:tcPr>
          <w:p w:rsidR="008073C4" w:rsidRDefault="008073C4" w:rsidP="00A76F4E">
            <w:pPr>
              <w:snapToGrid w:val="0"/>
              <w:spacing w:after="0" w:line="240" w:lineRule="auto"/>
              <w:rPr>
                <w:rFonts w:ascii="Times New Roman" w:hAnsi="Times New Roman" w:cs="Times New Roman"/>
                <w:sz w:val="24"/>
                <w:szCs w:val="24"/>
              </w:rPr>
            </w:pPr>
            <w:r w:rsidRPr="00160C56">
              <w:rPr>
                <w:rFonts w:ascii="Times New Roman" w:hAnsi="Times New Roman" w:cs="Times New Roman"/>
                <w:sz w:val="24"/>
                <w:szCs w:val="24"/>
              </w:rPr>
              <w:t>Правила техники безопасности при работе с ножом и приспособлениями.</w:t>
            </w:r>
          </w:p>
          <w:p w:rsidR="00FE120A" w:rsidRDefault="00FE120A" w:rsidP="00A76F4E">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Практическая работа №6</w:t>
            </w:r>
          </w:p>
          <w:p w:rsidR="008073C4" w:rsidRPr="00160C56" w:rsidRDefault="008073C4" w:rsidP="00A76F4E">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Приготовление блюд из вареных овощей</w:t>
            </w:r>
          </w:p>
        </w:tc>
        <w:tc>
          <w:tcPr>
            <w:tcW w:w="851" w:type="dxa"/>
            <w:tcBorders>
              <w:top w:val="single" w:sz="4" w:space="0" w:color="000000"/>
              <w:left w:val="single" w:sz="4" w:space="0" w:color="000000"/>
              <w:bottom w:val="single" w:sz="4" w:space="0" w:color="000000"/>
            </w:tcBorders>
            <w:vAlign w:val="center"/>
          </w:tcPr>
          <w:p w:rsidR="008073C4" w:rsidRDefault="008073C4" w:rsidP="00A76F4E">
            <w:pPr>
              <w:snapToGrid w:val="0"/>
              <w:spacing w:line="240" w:lineRule="auto"/>
              <w:jc w:val="center"/>
              <w:rPr>
                <w:rFonts w:ascii="Times New Roman" w:hAnsi="Times New Roman" w:cs="Times New Roman"/>
                <w:sz w:val="24"/>
                <w:szCs w:val="24"/>
              </w:rPr>
            </w:pPr>
          </w:p>
          <w:p w:rsidR="008073C4" w:rsidRPr="00160C56" w:rsidRDefault="008073C4" w:rsidP="00A76F4E">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r>
              <w:rPr>
                <w:rFonts w:ascii="Times New Roman" w:hAnsi="Times New Roman" w:cs="Times New Roman"/>
                <w:sz w:val="24"/>
                <w:szCs w:val="24"/>
              </w:rPr>
              <w:t>7.10</w:t>
            </w:r>
          </w:p>
        </w:tc>
        <w:tc>
          <w:tcPr>
            <w:tcW w:w="1116" w:type="dxa"/>
            <w:vMerge/>
            <w:tcBorders>
              <w:left w:val="single" w:sz="4" w:space="0" w:color="000000"/>
              <w:right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p>
        </w:tc>
      </w:tr>
      <w:tr w:rsidR="008073C4" w:rsidRPr="00160C56" w:rsidTr="00A76F4E">
        <w:trPr>
          <w:gridAfter w:val="1"/>
          <w:wAfter w:w="18" w:type="dxa"/>
        </w:trPr>
        <w:tc>
          <w:tcPr>
            <w:tcW w:w="851"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r>
              <w:rPr>
                <w:rFonts w:ascii="Times New Roman" w:hAnsi="Times New Roman" w:cs="Times New Roman"/>
                <w:sz w:val="24"/>
                <w:szCs w:val="24"/>
              </w:rPr>
              <w:t>12</w:t>
            </w:r>
          </w:p>
        </w:tc>
        <w:tc>
          <w:tcPr>
            <w:tcW w:w="4820" w:type="dxa"/>
            <w:tcBorders>
              <w:top w:val="single" w:sz="4" w:space="0" w:color="000000"/>
              <w:left w:val="single" w:sz="4" w:space="0" w:color="000000"/>
              <w:bottom w:val="single" w:sz="4" w:space="0" w:color="000000"/>
            </w:tcBorders>
          </w:tcPr>
          <w:p w:rsidR="008073C4" w:rsidRPr="00160C56" w:rsidRDefault="00FE120A" w:rsidP="00A76F4E">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Блюда из яиц. Практическая работа №7</w:t>
            </w:r>
            <w:r w:rsidR="008073C4" w:rsidRPr="00160C56">
              <w:rPr>
                <w:rFonts w:ascii="Times New Roman" w:hAnsi="Times New Roman" w:cs="Times New Roman"/>
                <w:sz w:val="24"/>
                <w:szCs w:val="24"/>
              </w:rPr>
              <w:t>«Определение свежести яиц» .</w:t>
            </w:r>
          </w:p>
        </w:tc>
        <w:tc>
          <w:tcPr>
            <w:tcW w:w="851" w:type="dxa"/>
            <w:tcBorders>
              <w:top w:val="single" w:sz="4" w:space="0" w:color="000000"/>
              <w:left w:val="single" w:sz="4" w:space="0" w:color="000000"/>
              <w:bottom w:val="single" w:sz="4" w:space="0" w:color="000000"/>
            </w:tcBorders>
            <w:vAlign w:val="center"/>
          </w:tcPr>
          <w:p w:rsidR="008073C4" w:rsidRPr="00160C56" w:rsidRDefault="008073C4" w:rsidP="00A76F4E">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r>
              <w:rPr>
                <w:rFonts w:ascii="Times New Roman" w:hAnsi="Times New Roman" w:cs="Times New Roman"/>
                <w:sz w:val="24"/>
                <w:szCs w:val="24"/>
              </w:rPr>
              <w:t>9.10</w:t>
            </w:r>
          </w:p>
        </w:tc>
        <w:tc>
          <w:tcPr>
            <w:tcW w:w="1116" w:type="dxa"/>
            <w:vMerge/>
            <w:tcBorders>
              <w:left w:val="single" w:sz="4" w:space="0" w:color="000000"/>
              <w:right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p>
        </w:tc>
      </w:tr>
      <w:tr w:rsidR="008073C4" w:rsidRPr="00160C56" w:rsidTr="00A76F4E">
        <w:trPr>
          <w:gridAfter w:val="1"/>
          <w:wAfter w:w="18" w:type="dxa"/>
        </w:trPr>
        <w:tc>
          <w:tcPr>
            <w:tcW w:w="851"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r>
              <w:rPr>
                <w:rFonts w:ascii="Times New Roman" w:hAnsi="Times New Roman" w:cs="Times New Roman"/>
                <w:sz w:val="24"/>
                <w:szCs w:val="24"/>
              </w:rPr>
              <w:t>13</w:t>
            </w:r>
          </w:p>
        </w:tc>
        <w:tc>
          <w:tcPr>
            <w:tcW w:w="4820" w:type="dxa"/>
            <w:tcBorders>
              <w:top w:val="single" w:sz="4" w:space="0" w:color="000000"/>
              <w:left w:val="single" w:sz="4" w:space="0" w:color="000000"/>
              <w:bottom w:val="single" w:sz="4" w:space="0" w:color="000000"/>
            </w:tcBorders>
          </w:tcPr>
          <w:p w:rsidR="00FE120A" w:rsidRDefault="008073C4" w:rsidP="00A76F4E">
            <w:pPr>
              <w:snapToGrid w:val="0"/>
              <w:spacing w:after="0" w:line="240" w:lineRule="auto"/>
              <w:rPr>
                <w:rFonts w:ascii="Times New Roman" w:hAnsi="Times New Roman" w:cs="Times New Roman"/>
                <w:sz w:val="24"/>
                <w:szCs w:val="24"/>
              </w:rPr>
            </w:pPr>
            <w:r w:rsidRPr="00160C56">
              <w:rPr>
                <w:rFonts w:ascii="Times New Roman" w:hAnsi="Times New Roman" w:cs="Times New Roman"/>
                <w:sz w:val="24"/>
                <w:szCs w:val="24"/>
              </w:rPr>
              <w:t xml:space="preserve">Бутерброды, горячие напитки. </w:t>
            </w:r>
          </w:p>
          <w:p w:rsidR="008073C4" w:rsidRPr="00160C56" w:rsidRDefault="00FE120A" w:rsidP="00A76F4E">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Практическая работа №8 </w:t>
            </w:r>
            <w:r w:rsidR="008073C4" w:rsidRPr="00160C56">
              <w:rPr>
                <w:rFonts w:ascii="Times New Roman" w:hAnsi="Times New Roman" w:cs="Times New Roman"/>
                <w:sz w:val="24"/>
                <w:szCs w:val="24"/>
              </w:rPr>
              <w:t xml:space="preserve">Приготовление  </w:t>
            </w:r>
            <w:r w:rsidR="008073C4">
              <w:rPr>
                <w:rFonts w:ascii="Times New Roman" w:hAnsi="Times New Roman" w:cs="Times New Roman"/>
                <w:sz w:val="24"/>
                <w:szCs w:val="24"/>
              </w:rPr>
              <w:t>бутербродов и их оформление .</w:t>
            </w:r>
          </w:p>
        </w:tc>
        <w:tc>
          <w:tcPr>
            <w:tcW w:w="851" w:type="dxa"/>
            <w:tcBorders>
              <w:top w:val="single" w:sz="4" w:space="0" w:color="000000"/>
              <w:left w:val="single" w:sz="4" w:space="0" w:color="000000"/>
              <w:bottom w:val="single" w:sz="4" w:space="0" w:color="000000"/>
            </w:tcBorders>
            <w:vAlign w:val="center"/>
          </w:tcPr>
          <w:p w:rsidR="008073C4" w:rsidRPr="00160C56" w:rsidRDefault="008073C4" w:rsidP="00A76F4E">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r>
              <w:rPr>
                <w:rFonts w:ascii="Times New Roman" w:hAnsi="Times New Roman" w:cs="Times New Roman"/>
                <w:sz w:val="24"/>
                <w:szCs w:val="24"/>
              </w:rPr>
              <w:t>14.10</w:t>
            </w:r>
          </w:p>
        </w:tc>
        <w:tc>
          <w:tcPr>
            <w:tcW w:w="1116" w:type="dxa"/>
            <w:vMerge/>
            <w:tcBorders>
              <w:left w:val="single" w:sz="4" w:space="0" w:color="000000"/>
              <w:right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p>
        </w:tc>
      </w:tr>
      <w:tr w:rsidR="008073C4" w:rsidRPr="00414BA2" w:rsidTr="00A76F4E">
        <w:trPr>
          <w:gridAfter w:val="1"/>
          <w:wAfter w:w="18" w:type="dxa"/>
        </w:trPr>
        <w:tc>
          <w:tcPr>
            <w:tcW w:w="851"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r>
              <w:rPr>
                <w:rFonts w:ascii="Times New Roman" w:hAnsi="Times New Roman" w:cs="Times New Roman"/>
                <w:sz w:val="24"/>
                <w:szCs w:val="24"/>
              </w:rPr>
              <w:t>14</w:t>
            </w:r>
          </w:p>
        </w:tc>
        <w:tc>
          <w:tcPr>
            <w:tcW w:w="4820" w:type="dxa"/>
            <w:tcBorders>
              <w:top w:val="single" w:sz="4" w:space="0" w:color="000000"/>
              <w:left w:val="single" w:sz="4" w:space="0" w:color="000000"/>
              <w:bottom w:val="single" w:sz="4" w:space="0" w:color="000000"/>
            </w:tcBorders>
          </w:tcPr>
          <w:p w:rsidR="008073C4" w:rsidRDefault="008073C4" w:rsidP="00A76F4E">
            <w:pPr>
              <w:snapToGrid w:val="0"/>
              <w:spacing w:after="0" w:line="240" w:lineRule="auto"/>
              <w:rPr>
                <w:rFonts w:ascii="Times New Roman" w:hAnsi="Times New Roman" w:cs="Times New Roman"/>
                <w:sz w:val="24"/>
                <w:szCs w:val="24"/>
              </w:rPr>
            </w:pPr>
            <w:r w:rsidRPr="00160C56">
              <w:rPr>
                <w:rFonts w:ascii="Times New Roman" w:hAnsi="Times New Roman" w:cs="Times New Roman"/>
                <w:sz w:val="24"/>
                <w:szCs w:val="24"/>
              </w:rPr>
              <w:t>Культура поведения за столом.</w:t>
            </w:r>
          </w:p>
          <w:p w:rsidR="00FE120A" w:rsidRDefault="00FE120A" w:rsidP="00A76F4E">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Практическая работа №9</w:t>
            </w:r>
          </w:p>
          <w:p w:rsidR="008073C4" w:rsidRPr="00160C56" w:rsidRDefault="008073C4" w:rsidP="00A76F4E">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Сервировка стола  к завтраку</w:t>
            </w:r>
          </w:p>
        </w:tc>
        <w:tc>
          <w:tcPr>
            <w:tcW w:w="851" w:type="dxa"/>
            <w:tcBorders>
              <w:top w:val="single" w:sz="4" w:space="0" w:color="000000"/>
              <w:left w:val="single" w:sz="4" w:space="0" w:color="000000"/>
              <w:bottom w:val="single" w:sz="4" w:space="0" w:color="000000"/>
            </w:tcBorders>
            <w:vAlign w:val="center"/>
          </w:tcPr>
          <w:p w:rsidR="008073C4" w:rsidRPr="00160C56" w:rsidRDefault="008073C4" w:rsidP="00A76F4E">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r>
              <w:rPr>
                <w:rFonts w:ascii="Times New Roman" w:hAnsi="Times New Roman" w:cs="Times New Roman"/>
                <w:sz w:val="24"/>
                <w:szCs w:val="24"/>
              </w:rPr>
              <w:t>16.10</w:t>
            </w:r>
          </w:p>
        </w:tc>
        <w:tc>
          <w:tcPr>
            <w:tcW w:w="1116" w:type="dxa"/>
            <w:vMerge/>
            <w:tcBorders>
              <w:left w:val="single" w:sz="4" w:space="0" w:color="000000"/>
              <w:bottom w:val="single" w:sz="4" w:space="0" w:color="000000"/>
              <w:right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p>
        </w:tc>
      </w:tr>
      <w:tr w:rsidR="008073C4" w:rsidRPr="00160C56" w:rsidTr="00A76F4E">
        <w:trPr>
          <w:trHeight w:val="361"/>
        </w:trPr>
        <w:tc>
          <w:tcPr>
            <w:tcW w:w="851" w:type="dxa"/>
            <w:tcBorders>
              <w:top w:val="single" w:sz="4" w:space="0" w:color="000000"/>
              <w:left w:val="single" w:sz="4" w:space="0" w:color="000000"/>
              <w:bottom w:val="single" w:sz="4" w:space="0" w:color="000000"/>
            </w:tcBorders>
            <w:vAlign w:val="center"/>
          </w:tcPr>
          <w:p w:rsidR="008073C4" w:rsidRPr="00414BA2" w:rsidRDefault="008073C4" w:rsidP="00A76F4E">
            <w:pPr>
              <w:snapToGrid w:val="0"/>
              <w:spacing w:after="0" w:line="240" w:lineRule="auto"/>
              <w:jc w:val="center"/>
              <w:rPr>
                <w:rFonts w:ascii="Times New Roman" w:hAnsi="Times New Roman" w:cs="Times New Roman"/>
                <w:b/>
                <w:sz w:val="24"/>
                <w:szCs w:val="24"/>
              </w:rPr>
            </w:pPr>
          </w:p>
        </w:tc>
        <w:tc>
          <w:tcPr>
            <w:tcW w:w="7797" w:type="dxa"/>
            <w:gridSpan w:val="5"/>
            <w:tcBorders>
              <w:top w:val="single" w:sz="4" w:space="0" w:color="000000"/>
              <w:left w:val="single" w:sz="4" w:space="0" w:color="000000"/>
              <w:right w:val="single" w:sz="4" w:space="0" w:color="000000"/>
            </w:tcBorders>
            <w:vAlign w:val="center"/>
          </w:tcPr>
          <w:p w:rsidR="008073C4" w:rsidRPr="00160C56" w:rsidRDefault="008073C4" w:rsidP="00A76F4E">
            <w:pPr>
              <w:snapToGrid w:val="0"/>
              <w:spacing w:after="0" w:line="240" w:lineRule="auto"/>
              <w:jc w:val="center"/>
              <w:rPr>
                <w:rFonts w:ascii="Times New Roman" w:hAnsi="Times New Roman" w:cs="Times New Roman"/>
                <w:b/>
                <w:bCs/>
                <w:sz w:val="24"/>
                <w:szCs w:val="24"/>
                <w:u w:val="single"/>
              </w:rPr>
            </w:pPr>
            <w:r w:rsidRPr="00160C56">
              <w:rPr>
                <w:rFonts w:ascii="Times New Roman" w:hAnsi="Times New Roman" w:cs="Times New Roman"/>
                <w:b/>
                <w:bCs/>
                <w:sz w:val="24"/>
                <w:szCs w:val="24"/>
                <w:u w:val="single"/>
              </w:rPr>
              <w:t>Культура дома.</w:t>
            </w:r>
          </w:p>
        </w:tc>
      </w:tr>
      <w:tr w:rsidR="008073C4" w:rsidRPr="00160C56" w:rsidTr="00A76F4E">
        <w:trPr>
          <w:gridAfter w:val="1"/>
          <w:wAfter w:w="18" w:type="dxa"/>
        </w:trPr>
        <w:tc>
          <w:tcPr>
            <w:tcW w:w="851"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r>
              <w:rPr>
                <w:rFonts w:ascii="Times New Roman" w:hAnsi="Times New Roman" w:cs="Times New Roman"/>
                <w:sz w:val="24"/>
                <w:szCs w:val="24"/>
              </w:rPr>
              <w:t>15-16</w:t>
            </w:r>
          </w:p>
        </w:tc>
        <w:tc>
          <w:tcPr>
            <w:tcW w:w="4820" w:type="dxa"/>
            <w:tcBorders>
              <w:top w:val="single" w:sz="4" w:space="0" w:color="000000"/>
              <w:left w:val="single" w:sz="4" w:space="0" w:color="000000"/>
              <w:bottom w:val="single" w:sz="4" w:space="0" w:color="000000"/>
            </w:tcBorders>
          </w:tcPr>
          <w:p w:rsidR="008073C4" w:rsidRDefault="008073C4" w:rsidP="00A76F4E">
            <w:pPr>
              <w:snapToGrid w:val="0"/>
              <w:spacing w:after="0" w:line="240" w:lineRule="auto"/>
              <w:rPr>
                <w:rFonts w:ascii="Times New Roman" w:hAnsi="Times New Roman" w:cs="Times New Roman"/>
                <w:sz w:val="24"/>
                <w:szCs w:val="24"/>
              </w:rPr>
            </w:pPr>
            <w:r w:rsidRPr="00160C56">
              <w:rPr>
                <w:rFonts w:ascii="Times New Roman" w:hAnsi="Times New Roman" w:cs="Times New Roman"/>
                <w:sz w:val="24"/>
                <w:szCs w:val="24"/>
              </w:rPr>
              <w:t>Культура поведения в гостях</w:t>
            </w:r>
            <w:r>
              <w:rPr>
                <w:rFonts w:ascii="Times New Roman" w:hAnsi="Times New Roman" w:cs="Times New Roman"/>
                <w:sz w:val="24"/>
                <w:szCs w:val="24"/>
              </w:rPr>
              <w:t>. Этика и такт. Подготовка   к тесту  на светскость.</w:t>
            </w:r>
          </w:p>
          <w:p w:rsidR="00FE120A" w:rsidRDefault="00FE120A" w:rsidP="00A76F4E">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Практическая работа №10</w:t>
            </w:r>
          </w:p>
          <w:p w:rsidR="008073C4" w:rsidRPr="00160C56" w:rsidRDefault="008073C4" w:rsidP="00A76F4E">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Складывание салфеток в технике оригами.</w:t>
            </w:r>
          </w:p>
        </w:tc>
        <w:tc>
          <w:tcPr>
            <w:tcW w:w="851"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r>
              <w:rPr>
                <w:rFonts w:ascii="Times New Roman" w:hAnsi="Times New Roman" w:cs="Times New Roman"/>
                <w:sz w:val="24"/>
                <w:szCs w:val="24"/>
              </w:rPr>
              <w:t>21.10-23.10</w:t>
            </w:r>
          </w:p>
        </w:tc>
        <w:tc>
          <w:tcPr>
            <w:tcW w:w="1116" w:type="dxa"/>
            <w:vMerge w:val="restart"/>
            <w:tcBorders>
              <w:top w:val="single" w:sz="4" w:space="0" w:color="000000"/>
              <w:left w:val="single" w:sz="4" w:space="0" w:color="000000"/>
              <w:right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p>
        </w:tc>
      </w:tr>
      <w:tr w:rsidR="008073C4" w:rsidRPr="00160C56" w:rsidTr="00A76F4E">
        <w:trPr>
          <w:gridAfter w:val="1"/>
          <w:wAfter w:w="18" w:type="dxa"/>
        </w:trPr>
        <w:tc>
          <w:tcPr>
            <w:tcW w:w="851"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r>
              <w:rPr>
                <w:rFonts w:ascii="Times New Roman" w:hAnsi="Times New Roman" w:cs="Times New Roman"/>
                <w:sz w:val="24"/>
                <w:szCs w:val="24"/>
              </w:rPr>
              <w:t>17-18</w:t>
            </w:r>
          </w:p>
        </w:tc>
        <w:tc>
          <w:tcPr>
            <w:tcW w:w="4820" w:type="dxa"/>
            <w:tcBorders>
              <w:top w:val="single" w:sz="4" w:space="0" w:color="000000"/>
              <w:left w:val="single" w:sz="4" w:space="0" w:color="000000"/>
              <w:bottom w:val="single" w:sz="4" w:space="0" w:color="000000"/>
            </w:tcBorders>
          </w:tcPr>
          <w:p w:rsidR="008073C4" w:rsidRDefault="008073C4" w:rsidP="00A76F4E">
            <w:pPr>
              <w:snapToGrid w:val="0"/>
              <w:spacing w:after="0" w:line="240" w:lineRule="auto"/>
              <w:rPr>
                <w:rFonts w:ascii="Times New Roman" w:hAnsi="Times New Roman" w:cs="Times New Roman"/>
                <w:bCs/>
                <w:sz w:val="24"/>
                <w:szCs w:val="24"/>
              </w:rPr>
            </w:pPr>
            <w:r w:rsidRPr="00160C56">
              <w:rPr>
                <w:rFonts w:ascii="Times New Roman" w:hAnsi="Times New Roman" w:cs="Times New Roman"/>
                <w:bCs/>
                <w:sz w:val="24"/>
                <w:szCs w:val="24"/>
              </w:rPr>
              <w:t xml:space="preserve">Культура </w:t>
            </w:r>
            <w:r>
              <w:rPr>
                <w:rFonts w:ascii="Times New Roman" w:hAnsi="Times New Roman" w:cs="Times New Roman"/>
                <w:bCs/>
                <w:sz w:val="24"/>
                <w:szCs w:val="24"/>
              </w:rPr>
              <w:t xml:space="preserve"> </w:t>
            </w:r>
            <w:r w:rsidRPr="00160C56">
              <w:rPr>
                <w:rFonts w:ascii="Times New Roman" w:hAnsi="Times New Roman" w:cs="Times New Roman"/>
                <w:bCs/>
                <w:sz w:val="24"/>
                <w:szCs w:val="24"/>
              </w:rPr>
              <w:t>поведения в семье.</w:t>
            </w:r>
          </w:p>
          <w:p w:rsidR="008073C4" w:rsidRDefault="008073C4" w:rsidP="00A76F4E">
            <w:pPr>
              <w:snapToGrid w:val="0"/>
              <w:spacing w:after="0" w:line="240" w:lineRule="auto"/>
              <w:rPr>
                <w:rFonts w:ascii="Times New Roman" w:hAnsi="Times New Roman" w:cs="Times New Roman"/>
                <w:bCs/>
                <w:sz w:val="24"/>
                <w:szCs w:val="24"/>
              </w:rPr>
            </w:pPr>
            <w:r>
              <w:rPr>
                <w:rFonts w:ascii="Times New Roman" w:hAnsi="Times New Roman" w:cs="Times New Roman"/>
                <w:bCs/>
                <w:sz w:val="24"/>
                <w:szCs w:val="24"/>
              </w:rPr>
              <w:t>Распределение обязанностей в семье.</w:t>
            </w:r>
          </w:p>
          <w:p w:rsidR="008073C4" w:rsidRPr="00160C56" w:rsidRDefault="008073C4" w:rsidP="00A76F4E">
            <w:pPr>
              <w:snapToGrid w:val="0"/>
              <w:spacing w:after="0" w:line="240" w:lineRule="auto"/>
              <w:rPr>
                <w:rFonts w:ascii="Times New Roman" w:hAnsi="Times New Roman" w:cs="Times New Roman"/>
                <w:bCs/>
                <w:sz w:val="24"/>
                <w:szCs w:val="24"/>
              </w:rPr>
            </w:pPr>
            <w:r>
              <w:rPr>
                <w:rFonts w:ascii="Times New Roman" w:hAnsi="Times New Roman" w:cs="Times New Roman"/>
                <w:bCs/>
                <w:sz w:val="24"/>
                <w:szCs w:val="24"/>
              </w:rPr>
              <w:t>Тест на светскость</w:t>
            </w:r>
          </w:p>
        </w:tc>
        <w:tc>
          <w:tcPr>
            <w:tcW w:w="851"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r>
              <w:rPr>
                <w:rFonts w:ascii="Times New Roman" w:hAnsi="Times New Roman" w:cs="Times New Roman"/>
                <w:sz w:val="24"/>
                <w:szCs w:val="24"/>
              </w:rPr>
              <w:t>28.-30.10</w:t>
            </w:r>
          </w:p>
        </w:tc>
        <w:tc>
          <w:tcPr>
            <w:tcW w:w="1116" w:type="dxa"/>
            <w:vMerge/>
            <w:tcBorders>
              <w:left w:val="single" w:sz="4" w:space="0" w:color="000000"/>
              <w:right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p>
        </w:tc>
      </w:tr>
      <w:tr w:rsidR="008073C4" w:rsidRPr="00160C56" w:rsidTr="00A76F4E">
        <w:trPr>
          <w:gridAfter w:val="1"/>
          <w:wAfter w:w="18" w:type="dxa"/>
        </w:trPr>
        <w:tc>
          <w:tcPr>
            <w:tcW w:w="851"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r>
              <w:rPr>
                <w:rFonts w:ascii="Times New Roman" w:hAnsi="Times New Roman" w:cs="Times New Roman"/>
                <w:sz w:val="24"/>
                <w:szCs w:val="24"/>
              </w:rPr>
              <w:t>19-20</w:t>
            </w:r>
          </w:p>
        </w:tc>
        <w:tc>
          <w:tcPr>
            <w:tcW w:w="4820" w:type="dxa"/>
            <w:tcBorders>
              <w:top w:val="single" w:sz="4" w:space="0" w:color="000000"/>
              <w:left w:val="single" w:sz="4" w:space="0" w:color="000000"/>
              <w:bottom w:val="single" w:sz="4" w:space="0" w:color="000000"/>
            </w:tcBorders>
          </w:tcPr>
          <w:p w:rsidR="008073C4" w:rsidRDefault="008073C4" w:rsidP="00A76F4E">
            <w:pPr>
              <w:snapToGrid w:val="0"/>
              <w:spacing w:after="0" w:line="240" w:lineRule="auto"/>
              <w:rPr>
                <w:rFonts w:ascii="Times New Roman" w:hAnsi="Times New Roman" w:cs="Times New Roman"/>
                <w:bCs/>
                <w:sz w:val="24"/>
                <w:szCs w:val="24"/>
              </w:rPr>
            </w:pPr>
            <w:r>
              <w:rPr>
                <w:rFonts w:ascii="Times New Roman" w:hAnsi="Times New Roman" w:cs="Times New Roman"/>
                <w:bCs/>
                <w:sz w:val="24"/>
                <w:szCs w:val="24"/>
              </w:rPr>
              <w:t>Личная гигиена</w:t>
            </w:r>
            <w:r w:rsidRPr="00160C56">
              <w:rPr>
                <w:rFonts w:ascii="Times New Roman" w:hAnsi="Times New Roman" w:cs="Times New Roman"/>
                <w:bCs/>
                <w:sz w:val="24"/>
                <w:szCs w:val="24"/>
              </w:rPr>
              <w:t xml:space="preserve"> учащегося.</w:t>
            </w:r>
          </w:p>
          <w:p w:rsidR="008073C4" w:rsidRDefault="008073C4" w:rsidP="00A76F4E">
            <w:pPr>
              <w:snapToGrid w:val="0"/>
              <w:spacing w:after="0" w:line="240" w:lineRule="auto"/>
              <w:rPr>
                <w:rFonts w:ascii="Times New Roman" w:hAnsi="Times New Roman" w:cs="Times New Roman"/>
                <w:bCs/>
                <w:sz w:val="24"/>
                <w:szCs w:val="24"/>
              </w:rPr>
            </w:pPr>
            <w:r w:rsidRPr="00160C56">
              <w:rPr>
                <w:rFonts w:ascii="Times New Roman" w:hAnsi="Times New Roman" w:cs="Times New Roman"/>
                <w:bCs/>
                <w:sz w:val="24"/>
                <w:szCs w:val="24"/>
              </w:rPr>
              <w:t xml:space="preserve">Эстетика одежды и уход за </w:t>
            </w:r>
            <w:r>
              <w:rPr>
                <w:rFonts w:ascii="Times New Roman" w:hAnsi="Times New Roman" w:cs="Times New Roman"/>
                <w:bCs/>
                <w:sz w:val="24"/>
                <w:szCs w:val="24"/>
              </w:rPr>
              <w:t>ней.</w:t>
            </w:r>
          </w:p>
          <w:p w:rsidR="008073C4" w:rsidRPr="00160C56" w:rsidRDefault="008073C4" w:rsidP="00A76F4E">
            <w:pPr>
              <w:snapToGri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Чтение условных </w:t>
            </w:r>
            <w:r w:rsidRPr="00160C56">
              <w:rPr>
                <w:rFonts w:ascii="Times New Roman" w:hAnsi="Times New Roman" w:cs="Times New Roman"/>
                <w:bCs/>
                <w:sz w:val="24"/>
                <w:szCs w:val="24"/>
              </w:rPr>
              <w:t>знак</w:t>
            </w:r>
            <w:r>
              <w:rPr>
                <w:rFonts w:ascii="Times New Roman" w:hAnsi="Times New Roman" w:cs="Times New Roman"/>
                <w:bCs/>
                <w:sz w:val="24"/>
                <w:szCs w:val="24"/>
              </w:rPr>
              <w:t>ов ухода.</w:t>
            </w:r>
            <w:r w:rsidRPr="00160C56">
              <w:rPr>
                <w:rFonts w:ascii="Times New Roman" w:hAnsi="Times New Roman" w:cs="Times New Roman"/>
                <w:bCs/>
                <w:sz w:val="24"/>
                <w:szCs w:val="24"/>
              </w:rPr>
              <w:t xml:space="preserve"> </w:t>
            </w:r>
          </w:p>
        </w:tc>
        <w:tc>
          <w:tcPr>
            <w:tcW w:w="851"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jc w:val="center"/>
              <w:rPr>
                <w:rFonts w:ascii="Times New Roman" w:hAnsi="Times New Roman" w:cs="Times New Roman"/>
                <w:sz w:val="24"/>
                <w:szCs w:val="24"/>
              </w:rPr>
            </w:pPr>
            <w:r w:rsidRPr="00160C56">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r>
              <w:rPr>
                <w:rFonts w:ascii="Times New Roman" w:hAnsi="Times New Roman" w:cs="Times New Roman"/>
                <w:sz w:val="24"/>
                <w:szCs w:val="24"/>
              </w:rPr>
              <w:t>11.-13.11</w:t>
            </w:r>
          </w:p>
        </w:tc>
        <w:tc>
          <w:tcPr>
            <w:tcW w:w="1116" w:type="dxa"/>
            <w:vMerge/>
            <w:tcBorders>
              <w:left w:val="single" w:sz="4" w:space="0" w:color="000000"/>
              <w:bottom w:val="single" w:sz="4" w:space="0" w:color="000000"/>
              <w:right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p>
        </w:tc>
      </w:tr>
      <w:tr w:rsidR="008073C4" w:rsidRPr="00160C56" w:rsidTr="00A76F4E">
        <w:tc>
          <w:tcPr>
            <w:tcW w:w="851" w:type="dxa"/>
            <w:tcBorders>
              <w:top w:val="single" w:sz="4" w:space="0" w:color="000000"/>
              <w:left w:val="single" w:sz="4" w:space="0" w:color="000000"/>
              <w:bottom w:val="single" w:sz="4" w:space="0" w:color="000000"/>
            </w:tcBorders>
            <w:vAlign w:val="center"/>
          </w:tcPr>
          <w:p w:rsidR="008073C4" w:rsidRPr="00160C56" w:rsidRDefault="008073C4" w:rsidP="00A76F4E">
            <w:pPr>
              <w:snapToGrid w:val="0"/>
              <w:spacing w:after="0" w:line="240" w:lineRule="auto"/>
              <w:jc w:val="center"/>
              <w:rPr>
                <w:rFonts w:ascii="Times New Roman" w:hAnsi="Times New Roman" w:cs="Times New Roman"/>
                <w:sz w:val="24"/>
                <w:szCs w:val="24"/>
              </w:rPr>
            </w:pPr>
          </w:p>
        </w:tc>
        <w:tc>
          <w:tcPr>
            <w:tcW w:w="7797" w:type="dxa"/>
            <w:gridSpan w:val="5"/>
            <w:tcBorders>
              <w:top w:val="single" w:sz="4" w:space="0" w:color="000000"/>
              <w:left w:val="single" w:sz="4" w:space="0" w:color="000000"/>
              <w:right w:val="single" w:sz="4" w:space="0" w:color="000000"/>
            </w:tcBorders>
            <w:vAlign w:val="center"/>
          </w:tcPr>
          <w:p w:rsidR="008073C4" w:rsidRPr="00160C56" w:rsidRDefault="008073C4" w:rsidP="00A76F4E">
            <w:pPr>
              <w:snapToGrid w:val="0"/>
              <w:spacing w:after="0" w:line="240" w:lineRule="auto"/>
              <w:jc w:val="center"/>
              <w:rPr>
                <w:rFonts w:ascii="Times New Roman" w:hAnsi="Times New Roman" w:cs="Times New Roman"/>
                <w:b/>
                <w:bCs/>
                <w:sz w:val="24"/>
                <w:szCs w:val="24"/>
                <w:u w:val="single"/>
              </w:rPr>
            </w:pPr>
            <w:r w:rsidRPr="00160C56">
              <w:rPr>
                <w:rFonts w:ascii="Times New Roman" w:hAnsi="Times New Roman" w:cs="Times New Roman"/>
                <w:b/>
                <w:bCs/>
                <w:sz w:val="24"/>
                <w:szCs w:val="24"/>
                <w:u w:val="single"/>
              </w:rPr>
              <w:t>Элементы материаловедения.</w:t>
            </w:r>
          </w:p>
        </w:tc>
      </w:tr>
      <w:tr w:rsidR="008073C4" w:rsidRPr="00160C56" w:rsidTr="00A76F4E">
        <w:trPr>
          <w:gridAfter w:val="1"/>
          <w:wAfter w:w="18" w:type="dxa"/>
        </w:trPr>
        <w:tc>
          <w:tcPr>
            <w:tcW w:w="851"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r>
              <w:rPr>
                <w:rFonts w:ascii="Times New Roman" w:hAnsi="Times New Roman" w:cs="Times New Roman"/>
                <w:sz w:val="24"/>
                <w:szCs w:val="24"/>
              </w:rPr>
              <w:t>21-22</w:t>
            </w:r>
          </w:p>
        </w:tc>
        <w:tc>
          <w:tcPr>
            <w:tcW w:w="4820" w:type="dxa"/>
            <w:tcBorders>
              <w:top w:val="single" w:sz="4" w:space="0" w:color="000000"/>
              <w:left w:val="single" w:sz="4" w:space="0" w:color="000000"/>
              <w:bottom w:val="single" w:sz="4" w:space="0" w:color="000000"/>
            </w:tcBorders>
          </w:tcPr>
          <w:p w:rsidR="008073C4" w:rsidRPr="00160C56" w:rsidRDefault="00FE120A" w:rsidP="00A76F4E">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8073C4" w:rsidRPr="00160C56">
              <w:rPr>
                <w:rFonts w:ascii="Times New Roman" w:hAnsi="Times New Roman" w:cs="Times New Roman"/>
                <w:sz w:val="24"/>
                <w:szCs w:val="24"/>
              </w:rPr>
              <w:t>ракт</w:t>
            </w:r>
            <w:r w:rsidR="008073C4">
              <w:rPr>
                <w:rFonts w:ascii="Times New Roman" w:hAnsi="Times New Roman" w:cs="Times New Roman"/>
                <w:sz w:val="24"/>
                <w:szCs w:val="24"/>
              </w:rPr>
              <w:t>ическая работа</w:t>
            </w:r>
            <w:r w:rsidR="008073C4" w:rsidRPr="00160C56">
              <w:rPr>
                <w:rFonts w:ascii="Times New Roman" w:hAnsi="Times New Roman" w:cs="Times New Roman"/>
                <w:sz w:val="24"/>
                <w:szCs w:val="24"/>
              </w:rPr>
              <w:t xml:space="preserve"> </w:t>
            </w:r>
            <w:r w:rsidR="008073C4">
              <w:rPr>
                <w:rFonts w:ascii="Times New Roman" w:hAnsi="Times New Roman" w:cs="Times New Roman"/>
                <w:sz w:val="24"/>
                <w:szCs w:val="24"/>
              </w:rPr>
              <w:t>№</w:t>
            </w:r>
            <w:r>
              <w:rPr>
                <w:rFonts w:ascii="Times New Roman" w:hAnsi="Times New Roman" w:cs="Times New Roman"/>
                <w:sz w:val="24"/>
                <w:szCs w:val="24"/>
              </w:rPr>
              <w:t>11</w:t>
            </w:r>
            <w:r w:rsidR="008073C4">
              <w:rPr>
                <w:rFonts w:ascii="Times New Roman" w:hAnsi="Times New Roman" w:cs="Times New Roman"/>
                <w:sz w:val="24"/>
                <w:szCs w:val="24"/>
              </w:rPr>
              <w:t xml:space="preserve"> «</w:t>
            </w:r>
            <w:r w:rsidR="008073C4" w:rsidRPr="00160C56">
              <w:rPr>
                <w:rFonts w:ascii="Times New Roman" w:hAnsi="Times New Roman" w:cs="Times New Roman"/>
                <w:sz w:val="24"/>
                <w:szCs w:val="24"/>
              </w:rPr>
              <w:t xml:space="preserve">Изучение свойств </w:t>
            </w:r>
            <w:r w:rsidR="008073C4">
              <w:rPr>
                <w:rFonts w:ascii="Times New Roman" w:hAnsi="Times New Roman" w:cs="Times New Roman"/>
                <w:sz w:val="24"/>
                <w:szCs w:val="24"/>
              </w:rPr>
              <w:t>тканей из растительных волокон»</w:t>
            </w:r>
          </w:p>
        </w:tc>
        <w:tc>
          <w:tcPr>
            <w:tcW w:w="851"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jc w:val="center"/>
              <w:rPr>
                <w:rFonts w:ascii="Times New Roman" w:hAnsi="Times New Roman" w:cs="Times New Roman"/>
                <w:sz w:val="24"/>
                <w:szCs w:val="24"/>
              </w:rPr>
            </w:pPr>
            <w:r w:rsidRPr="00160C56">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r>
              <w:rPr>
                <w:rFonts w:ascii="Times New Roman" w:hAnsi="Times New Roman" w:cs="Times New Roman"/>
                <w:sz w:val="24"/>
                <w:szCs w:val="24"/>
              </w:rPr>
              <w:t>18.-20.11</w:t>
            </w:r>
          </w:p>
        </w:tc>
        <w:tc>
          <w:tcPr>
            <w:tcW w:w="1116" w:type="dxa"/>
            <w:tcBorders>
              <w:top w:val="single" w:sz="4" w:space="0" w:color="000000"/>
              <w:left w:val="single" w:sz="4" w:space="0" w:color="000000"/>
              <w:bottom w:val="single" w:sz="4" w:space="0" w:color="000000"/>
              <w:right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p>
        </w:tc>
      </w:tr>
      <w:tr w:rsidR="008073C4" w:rsidRPr="00160C56" w:rsidTr="00A76F4E">
        <w:tc>
          <w:tcPr>
            <w:tcW w:w="851" w:type="dxa"/>
            <w:tcBorders>
              <w:top w:val="single" w:sz="4" w:space="0" w:color="000000"/>
              <w:left w:val="single" w:sz="4" w:space="0" w:color="000000"/>
              <w:bottom w:val="single" w:sz="4" w:space="0" w:color="000000"/>
            </w:tcBorders>
            <w:vAlign w:val="center"/>
          </w:tcPr>
          <w:p w:rsidR="008073C4" w:rsidRPr="00160C56" w:rsidRDefault="008073C4" w:rsidP="00A76F4E">
            <w:pPr>
              <w:snapToGrid w:val="0"/>
              <w:spacing w:after="0" w:line="240" w:lineRule="auto"/>
              <w:jc w:val="center"/>
              <w:rPr>
                <w:rFonts w:ascii="Times New Roman" w:hAnsi="Times New Roman" w:cs="Times New Roman"/>
                <w:sz w:val="24"/>
                <w:szCs w:val="24"/>
              </w:rPr>
            </w:pPr>
          </w:p>
        </w:tc>
        <w:tc>
          <w:tcPr>
            <w:tcW w:w="7797" w:type="dxa"/>
            <w:gridSpan w:val="5"/>
            <w:tcBorders>
              <w:top w:val="single" w:sz="4" w:space="0" w:color="000000"/>
              <w:left w:val="single" w:sz="4" w:space="0" w:color="000000"/>
              <w:right w:val="single" w:sz="4" w:space="0" w:color="000000"/>
            </w:tcBorders>
            <w:vAlign w:val="center"/>
          </w:tcPr>
          <w:p w:rsidR="008073C4" w:rsidRPr="00160C56" w:rsidRDefault="008073C4" w:rsidP="00A76F4E">
            <w:pPr>
              <w:snapToGrid w:val="0"/>
              <w:spacing w:after="0" w:line="240" w:lineRule="auto"/>
              <w:jc w:val="center"/>
              <w:rPr>
                <w:rFonts w:ascii="Times New Roman" w:hAnsi="Times New Roman" w:cs="Times New Roman"/>
                <w:b/>
                <w:sz w:val="24"/>
                <w:szCs w:val="24"/>
                <w:u w:val="single"/>
              </w:rPr>
            </w:pPr>
            <w:r w:rsidRPr="00160C56">
              <w:rPr>
                <w:rFonts w:ascii="Times New Roman" w:hAnsi="Times New Roman" w:cs="Times New Roman"/>
                <w:b/>
                <w:sz w:val="24"/>
                <w:szCs w:val="24"/>
                <w:u w:val="single"/>
              </w:rPr>
              <w:t>Создание изделий из конструкционных и поделочных материалов</w:t>
            </w:r>
          </w:p>
        </w:tc>
      </w:tr>
      <w:tr w:rsidR="008073C4" w:rsidRPr="00160C56" w:rsidTr="00A76F4E">
        <w:trPr>
          <w:gridAfter w:val="1"/>
          <w:wAfter w:w="18" w:type="dxa"/>
        </w:trPr>
        <w:tc>
          <w:tcPr>
            <w:tcW w:w="851"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r w:rsidRPr="00160C56">
              <w:rPr>
                <w:rFonts w:ascii="Times New Roman" w:hAnsi="Times New Roman" w:cs="Times New Roman"/>
                <w:sz w:val="24"/>
                <w:szCs w:val="24"/>
              </w:rPr>
              <w:t>23</w:t>
            </w:r>
            <w:r>
              <w:rPr>
                <w:rFonts w:ascii="Times New Roman" w:hAnsi="Times New Roman" w:cs="Times New Roman"/>
                <w:sz w:val="24"/>
                <w:szCs w:val="24"/>
              </w:rPr>
              <w:t>-</w:t>
            </w:r>
            <w:r w:rsidRPr="00160C56">
              <w:rPr>
                <w:rFonts w:ascii="Times New Roman" w:hAnsi="Times New Roman" w:cs="Times New Roman"/>
                <w:sz w:val="24"/>
                <w:szCs w:val="24"/>
              </w:rPr>
              <w:t>24</w:t>
            </w:r>
          </w:p>
        </w:tc>
        <w:tc>
          <w:tcPr>
            <w:tcW w:w="4820" w:type="dxa"/>
            <w:tcBorders>
              <w:top w:val="single" w:sz="4" w:space="0" w:color="000000"/>
              <w:left w:val="single" w:sz="4" w:space="0" w:color="000000"/>
              <w:bottom w:val="single" w:sz="4" w:space="0" w:color="000000"/>
            </w:tcBorders>
          </w:tcPr>
          <w:p w:rsidR="008073C4" w:rsidRPr="00160C56" w:rsidRDefault="008073C4" w:rsidP="00A76F4E">
            <w:pPr>
              <w:snapToGrid w:val="0"/>
              <w:spacing w:after="0" w:line="240" w:lineRule="auto"/>
              <w:rPr>
                <w:rFonts w:ascii="Times New Roman" w:hAnsi="Times New Roman" w:cs="Times New Roman"/>
                <w:bCs/>
                <w:sz w:val="24"/>
                <w:szCs w:val="24"/>
              </w:rPr>
            </w:pPr>
            <w:r w:rsidRPr="00160C56">
              <w:rPr>
                <w:rFonts w:ascii="Times New Roman" w:hAnsi="Times New Roman" w:cs="Times New Roman"/>
                <w:bCs/>
                <w:sz w:val="24"/>
                <w:szCs w:val="24"/>
              </w:rPr>
              <w:t xml:space="preserve">Понятие о проектировании. </w:t>
            </w:r>
          </w:p>
          <w:p w:rsidR="008073C4" w:rsidRDefault="008073C4" w:rsidP="00A76F4E">
            <w:pPr>
              <w:spacing w:after="0" w:line="240" w:lineRule="auto"/>
              <w:rPr>
                <w:rFonts w:ascii="Times New Roman" w:hAnsi="Times New Roman" w:cs="Times New Roman"/>
                <w:bCs/>
                <w:sz w:val="24"/>
                <w:szCs w:val="24"/>
              </w:rPr>
            </w:pPr>
            <w:r w:rsidRPr="00160C56">
              <w:rPr>
                <w:rFonts w:ascii="Times New Roman" w:hAnsi="Times New Roman" w:cs="Times New Roman"/>
                <w:bCs/>
                <w:sz w:val="24"/>
                <w:szCs w:val="24"/>
              </w:rPr>
              <w:t>Подарки и переписка. Авторская открытка.</w:t>
            </w:r>
          </w:p>
          <w:p w:rsidR="008073C4" w:rsidRPr="00160C56" w:rsidRDefault="008073C4" w:rsidP="00A76F4E">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Работа над эскизом «Новогоднего  панно» </w:t>
            </w:r>
          </w:p>
        </w:tc>
        <w:tc>
          <w:tcPr>
            <w:tcW w:w="851"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jc w:val="center"/>
              <w:rPr>
                <w:rFonts w:ascii="Times New Roman" w:hAnsi="Times New Roman" w:cs="Times New Roman"/>
                <w:sz w:val="24"/>
                <w:szCs w:val="24"/>
              </w:rPr>
            </w:pPr>
            <w:r w:rsidRPr="00160C56">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r>
              <w:rPr>
                <w:rFonts w:ascii="Times New Roman" w:hAnsi="Times New Roman" w:cs="Times New Roman"/>
                <w:sz w:val="24"/>
                <w:szCs w:val="24"/>
              </w:rPr>
              <w:t>25.-27.11</w:t>
            </w:r>
          </w:p>
        </w:tc>
        <w:tc>
          <w:tcPr>
            <w:tcW w:w="1116" w:type="dxa"/>
            <w:vMerge w:val="restart"/>
            <w:tcBorders>
              <w:top w:val="single" w:sz="4" w:space="0" w:color="000000"/>
              <w:left w:val="single" w:sz="4" w:space="0" w:color="000000"/>
              <w:right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p>
        </w:tc>
      </w:tr>
      <w:tr w:rsidR="008073C4" w:rsidRPr="00160C56" w:rsidTr="00A76F4E">
        <w:trPr>
          <w:gridAfter w:val="1"/>
          <w:wAfter w:w="18" w:type="dxa"/>
        </w:trPr>
        <w:tc>
          <w:tcPr>
            <w:tcW w:w="851"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r w:rsidRPr="00160C56">
              <w:rPr>
                <w:rFonts w:ascii="Times New Roman" w:hAnsi="Times New Roman" w:cs="Times New Roman"/>
                <w:sz w:val="24"/>
                <w:szCs w:val="24"/>
              </w:rPr>
              <w:t>25</w:t>
            </w:r>
            <w:r>
              <w:rPr>
                <w:rFonts w:ascii="Times New Roman" w:hAnsi="Times New Roman" w:cs="Times New Roman"/>
                <w:sz w:val="24"/>
                <w:szCs w:val="24"/>
              </w:rPr>
              <w:t>-26</w:t>
            </w:r>
          </w:p>
        </w:tc>
        <w:tc>
          <w:tcPr>
            <w:tcW w:w="4820" w:type="dxa"/>
            <w:tcBorders>
              <w:top w:val="single" w:sz="4" w:space="0" w:color="000000"/>
              <w:left w:val="single" w:sz="4" w:space="0" w:color="000000"/>
              <w:bottom w:val="single" w:sz="4" w:space="0" w:color="000000"/>
            </w:tcBorders>
          </w:tcPr>
          <w:p w:rsidR="008073C4" w:rsidRDefault="008073C4" w:rsidP="00A76F4E">
            <w:pPr>
              <w:snapToGrid w:val="0"/>
              <w:spacing w:after="0" w:line="240" w:lineRule="auto"/>
              <w:rPr>
                <w:rFonts w:ascii="Times New Roman" w:hAnsi="Times New Roman" w:cs="Times New Roman"/>
                <w:bCs/>
                <w:sz w:val="24"/>
                <w:szCs w:val="24"/>
              </w:rPr>
            </w:pPr>
            <w:r>
              <w:rPr>
                <w:rFonts w:ascii="Times New Roman" w:hAnsi="Times New Roman" w:cs="Times New Roman"/>
                <w:bCs/>
                <w:sz w:val="24"/>
                <w:szCs w:val="24"/>
              </w:rPr>
              <w:t>Технология изготовления проекта</w:t>
            </w:r>
            <w:r w:rsidRPr="00160C56">
              <w:rPr>
                <w:rFonts w:ascii="Times New Roman" w:hAnsi="Times New Roman" w:cs="Times New Roman"/>
                <w:bCs/>
                <w:sz w:val="24"/>
                <w:szCs w:val="24"/>
              </w:rPr>
              <w:t xml:space="preserve">. </w:t>
            </w:r>
          </w:p>
          <w:p w:rsidR="00FE120A" w:rsidRPr="00160C56" w:rsidRDefault="00FE120A" w:rsidP="00A76F4E">
            <w:pPr>
              <w:snapToGrid w:val="0"/>
              <w:spacing w:after="0" w:line="240" w:lineRule="auto"/>
              <w:rPr>
                <w:rFonts w:ascii="Times New Roman" w:hAnsi="Times New Roman" w:cs="Times New Roman"/>
                <w:bCs/>
                <w:sz w:val="24"/>
                <w:szCs w:val="24"/>
              </w:rPr>
            </w:pPr>
            <w:r>
              <w:rPr>
                <w:rFonts w:ascii="Times New Roman" w:hAnsi="Times New Roman" w:cs="Times New Roman"/>
                <w:bCs/>
                <w:sz w:val="24"/>
                <w:szCs w:val="24"/>
              </w:rPr>
              <w:t>Практическая работа №12</w:t>
            </w:r>
          </w:p>
          <w:p w:rsidR="008073C4" w:rsidRPr="00160C56" w:rsidRDefault="008073C4" w:rsidP="00A76F4E">
            <w:pPr>
              <w:spacing w:after="0" w:line="240" w:lineRule="auto"/>
              <w:rPr>
                <w:rFonts w:ascii="Times New Roman" w:hAnsi="Times New Roman" w:cs="Times New Roman"/>
                <w:bCs/>
                <w:sz w:val="24"/>
                <w:szCs w:val="24"/>
              </w:rPr>
            </w:pPr>
            <w:r>
              <w:rPr>
                <w:rFonts w:ascii="Times New Roman" w:hAnsi="Times New Roman" w:cs="Times New Roman"/>
                <w:bCs/>
                <w:sz w:val="24"/>
                <w:szCs w:val="24"/>
              </w:rPr>
              <w:t>Изготовление элементов композиции</w:t>
            </w:r>
            <w:r w:rsidRPr="00160C56">
              <w:rPr>
                <w:rFonts w:ascii="Times New Roman" w:hAnsi="Times New Roman" w:cs="Times New Roman"/>
                <w:bCs/>
                <w:sz w:val="24"/>
                <w:szCs w:val="24"/>
              </w:rPr>
              <w:t xml:space="preserve"> в </w:t>
            </w:r>
            <w:r>
              <w:rPr>
                <w:rFonts w:ascii="Times New Roman" w:hAnsi="Times New Roman" w:cs="Times New Roman"/>
                <w:bCs/>
                <w:sz w:val="24"/>
                <w:szCs w:val="24"/>
              </w:rPr>
              <w:t>бумагопластике.</w:t>
            </w:r>
          </w:p>
        </w:tc>
        <w:tc>
          <w:tcPr>
            <w:tcW w:w="851"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jc w:val="center"/>
              <w:rPr>
                <w:rFonts w:ascii="Times New Roman" w:hAnsi="Times New Roman" w:cs="Times New Roman"/>
                <w:sz w:val="24"/>
                <w:szCs w:val="24"/>
              </w:rPr>
            </w:pPr>
            <w:r w:rsidRPr="00160C56">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r>
              <w:rPr>
                <w:rFonts w:ascii="Times New Roman" w:hAnsi="Times New Roman" w:cs="Times New Roman"/>
                <w:sz w:val="24"/>
                <w:szCs w:val="24"/>
              </w:rPr>
              <w:t>2.-4.12</w:t>
            </w:r>
          </w:p>
        </w:tc>
        <w:tc>
          <w:tcPr>
            <w:tcW w:w="1116" w:type="dxa"/>
            <w:vMerge/>
            <w:tcBorders>
              <w:left w:val="single" w:sz="4" w:space="0" w:color="000000"/>
              <w:right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p>
        </w:tc>
      </w:tr>
      <w:tr w:rsidR="008073C4" w:rsidRPr="00160C56" w:rsidTr="00A76F4E">
        <w:trPr>
          <w:gridAfter w:val="1"/>
          <w:wAfter w:w="18" w:type="dxa"/>
        </w:trPr>
        <w:tc>
          <w:tcPr>
            <w:tcW w:w="851"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r w:rsidRPr="00160C56">
              <w:rPr>
                <w:rFonts w:ascii="Times New Roman" w:hAnsi="Times New Roman" w:cs="Times New Roman"/>
                <w:sz w:val="24"/>
                <w:szCs w:val="24"/>
              </w:rPr>
              <w:t>27</w:t>
            </w:r>
            <w:r>
              <w:rPr>
                <w:rFonts w:ascii="Times New Roman" w:hAnsi="Times New Roman" w:cs="Times New Roman"/>
                <w:sz w:val="24"/>
                <w:szCs w:val="24"/>
              </w:rPr>
              <w:t>-28</w:t>
            </w:r>
          </w:p>
        </w:tc>
        <w:tc>
          <w:tcPr>
            <w:tcW w:w="4820" w:type="dxa"/>
            <w:tcBorders>
              <w:top w:val="single" w:sz="4" w:space="0" w:color="000000"/>
              <w:left w:val="single" w:sz="4" w:space="0" w:color="000000"/>
              <w:bottom w:val="single" w:sz="4" w:space="0" w:color="000000"/>
            </w:tcBorders>
          </w:tcPr>
          <w:p w:rsidR="008073C4" w:rsidRDefault="008073C4" w:rsidP="00A76F4E">
            <w:pPr>
              <w:snapToGrid w:val="0"/>
              <w:spacing w:after="0" w:line="240" w:lineRule="auto"/>
              <w:rPr>
                <w:rFonts w:ascii="Times New Roman" w:hAnsi="Times New Roman" w:cs="Times New Roman"/>
                <w:bCs/>
                <w:sz w:val="24"/>
                <w:szCs w:val="24"/>
              </w:rPr>
            </w:pPr>
            <w:r>
              <w:rPr>
                <w:rFonts w:ascii="Times New Roman" w:hAnsi="Times New Roman" w:cs="Times New Roman"/>
                <w:bCs/>
                <w:sz w:val="24"/>
                <w:szCs w:val="24"/>
              </w:rPr>
              <w:t>Правила т/б при работе с мукой.</w:t>
            </w:r>
          </w:p>
          <w:p w:rsidR="00FE120A" w:rsidRDefault="00FE120A" w:rsidP="00A76F4E">
            <w:pPr>
              <w:snapToGrid w:val="0"/>
              <w:spacing w:after="0" w:line="240" w:lineRule="auto"/>
              <w:rPr>
                <w:rFonts w:ascii="Times New Roman" w:hAnsi="Times New Roman" w:cs="Times New Roman"/>
                <w:bCs/>
                <w:sz w:val="24"/>
                <w:szCs w:val="24"/>
              </w:rPr>
            </w:pPr>
            <w:r>
              <w:rPr>
                <w:rFonts w:ascii="Times New Roman" w:hAnsi="Times New Roman" w:cs="Times New Roman"/>
                <w:bCs/>
                <w:sz w:val="24"/>
                <w:szCs w:val="24"/>
              </w:rPr>
              <w:t>Практическая работа №13</w:t>
            </w:r>
          </w:p>
          <w:p w:rsidR="008073C4" w:rsidRDefault="008073C4" w:rsidP="00A76F4E">
            <w:pPr>
              <w:snapToGri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Изготовление элементов композиции в </w:t>
            </w:r>
          </w:p>
          <w:p w:rsidR="008073C4" w:rsidRPr="00160C56" w:rsidRDefault="008073C4" w:rsidP="00A76F4E">
            <w:pPr>
              <w:snapToGrid w:val="0"/>
              <w:spacing w:after="0" w:line="240" w:lineRule="auto"/>
              <w:rPr>
                <w:rFonts w:ascii="Times New Roman" w:hAnsi="Times New Roman" w:cs="Times New Roman"/>
                <w:bCs/>
                <w:sz w:val="24"/>
                <w:szCs w:val="24"/>
              </w:rPr>
            </w:pPr>
            <w:r>
              <w:rPr>
                <w:rFonts w:ascii="Times New Roman" w:hAnsi="Times New Roman" w:cs="Times New Roman"/>
                <w:bCs/>
                <w:sz w:val="24"/>
                <w:szCs w:val="24"/>
              </w:rPr>
              <w:t>тестопластике.</w:t>
            </w:r>
            <w:r w:rsidRPr="00160C56">
              <w:rPr>
                <w:rFonts w:ascii="Times New Roman" w:hAnsi="Times New Roman" w:cs="Times New Roman"/>
                <w:bCs/>
                <w:sz w:val="24"/>
                <w:szCs w:val="24"/>
              </w:rPr>
              <w:t>.</w:t>
            </w:r>
          </w:p>
        </w:tc>
        <w:tc>
          <w:tcPr>
            <w:tcW w:w="851"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r>
              <w:rPr>
                <w:rFonts w:ascii="Times New Roman" w:hAnsi="Times New Roman" w:cs="Times New Roman"/>
                <w:sz w:val="24"/>
                <w:szCs w:val="24"/>
              </w:rPr>
              <w:t>9.-11.12</w:t>
            </w:r>
          </w:p>
        </w:tc>
        <w:tc>
          <w:tcPr>
            <w:tcW w:w="1116" w:type="dxa"/>
            <w:vMerge/>
            <w:tcBorders>
              <w:left w:val="single" w:sz="4" w:space="0" w:color="000000"/>
              <w:right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p>
        </w:tc>
      </w:tr>
      <w:tr w:rsidR="008073C4" w:rsidRPr="00160C56" w:rsidTr="00A76F4E">
        <w:trPr>
          <w:gridAfter w:val="1"/>
          <w:wAfter w:w="18" w:type="dxa"/>
        </w:trPr>
        <w:tc>
          <w:tcPr>
            <w:tcW w:w="851"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r w:rsidRPr="00160C56">
              <w:rPr>
                <w:rFonts w:ascii="Times New Roman" w:hAnsi="Times New Roman" w:cs="Times New Roman"/>
                <w:sz w:val="24"/>
                <w:szCs w:val="24"/>
              </w:rPr>
              <w:t>29</w:t>
            </w:r>
            <w:r>
              <w:rPr>
                <w:rFonts w:ascii="Times New Roman" w:hAnsi="Times New Roman" w:cs="Times New Roman"/>
                <w:sz w:val="24"/>
                <w:szCs w:val="24"/>
              </w:rPr>
              <w:t>-30</w:t>
            </w:r>
          </w:p>
        </w:tc>
        <w:tc>
          <w:tcPr>
            <w:tcW w:w="4820" w:type="dxa"/>
            <w:tcBorders>
              <w:top w:val="single" w:sz="4" w:space="0" w:color="000000"/>
              <w:left w:val="single" w:sz="4" w:space="0" w:color="000000"/>
              <w:bottom w:val="single" w:sz="4" w:space="0" w:color="000000"/>
            </w:tcBorders>
          </w:tcPr>
          <w:p w:rsidR="006F602F" w:rsidRDefault="008073C4" w:rsidP="00A76F4E">
            <w:pPr>
              <w:snapToGrid w:val="0"/>
              <w:spacing w:after="0" w:line="240" w:lineRule="auto"/>
              <w:rPr>
                <w:rFonts w:ascii="Times New Roman" w:hAnsi="Times New Roman" w:cs="Times New Roman"/>
                <w:bCs/>
                <w:sz w:val="24"/>
                <w:szCs w:val="24"/>
              </w:rPr>
            </w:pPr>
            <w:r w:rsidRPr="00160C56">
              <w:rPr>
                <w:rFonts w:ascii="Times New Roman" w:hAnsi="Times New Roman" w:cs="Times New Roman"/>
                <w:bCs/>
                <w:sz w:val="24"/>
                <w:szCs w:val="24"/>
              </w:rPr>
              <w:t>Экология проекта. Эскиз оформления интерьера.</w:t>
            </w:r>
            <w:r>
              <w:rPr>
                <w:rFonts w:ascii="Times New Roman" w:hAnsi="Times New Roman" w:cs="Times New Roman"/>
                <w:bCs/>
                <w:sz w:val="24"/>
                <w:szCs w:val="24"/>
              </w:rPr>
              <w:t xml:space="preserve"> </w:t>
            </w:r>
            <w:r w:rsidR="006F602F">
              <w:rPr>
                <w:rFonts w:ascii="Times New Roman" w:hAnsi="Times New Roman" w:cs="Times New Roman"/>
                <w:bCs/>
                <w:sz w:val="24"/>
                <w:szCs w:val="24"/>
              </w:rPr>
              <w:t>Практическая работа№14</w:t>
            </w:r>
          </w:p>
          <w:p w:rsidR="008073C4" w:rsidRPr="00160C56" w:rsidRDefault="008073C4" w:rsidP="00A76F4E">
            <w:pPr>
              <w:snapToGrid w:val="0"/>
              <w:spacing w:after="0" w:line="240" w:lineRule="auto"/>
              <w:rPr>
                <w:rFonts w:ascii="Times New Roman" w:hAnsi="Times New Roman" w:cs="Times New Roman"/>
                <w:bCs/>
                <w:sz w:val="24"/>
                <w:szCs w:val="24"/>
              </w:rPr>
            </w:pPr>
            <w:r>
              <w:rPr>
                <w:rFonts w:ascii="Times New Roman" w:hAnsi="Times New Roman" w:cs="Times New Roman"/>
                <w:bCs/>
                <w:sz w:val="24"/>
                <w:szCs w:val="24"/>
              </w:rPr>
              <w:t>Сборка коллажа (панно).</w:t>
            </w:r>
          </w:p>
        </w:tc>
        <w:tc>
          <w:tcPr>
            <w:tcW w:w="851"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jc w:val="center"/>
              <w:rPr>
                <w:rFonts w:ascii="Times New Roman" w:hAnsi="Times New Roman" w:cs="Times New Roman"/>
                <w:sz w:val="24"/>
                <w:szCs w:val="24"/>
              </w:rPr>
            </w:pPr>
            <w:r w:rsidRPr="00160C56">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r>
              <w:rPr>
                <w:rFonts w:ascii="Times New Roman" w:hAnsi="Times New Roman" w:cs="Times New Roman"/>
                <w:sz w:val="24"/>
                <w:szCs w:val="24"/>
              </w:rPr>
              <w:t>16.-18.12</w:t>
            </w:r>
          </w:p>
        </w:tc>
        <w:tc>
          <w:tcPr>
            <w:tcW w:w="1116" w:type="dxa"/>
            <w:vMerge/>
            <w:tcBorders>
              <w:left w:val="single" w:sz="4" w:space="0" w:color="000000"/>
              <w:bottom w:val="single" w:sz="4" w:space="0" w:color="000000"/>
              <w:right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p>
        </w:tc>
      </w:tr>
      <w:tr w:rsidR="008073C4" w:rsidRPr="00160C56" w:rsidTr="00A76F4E">
        <w:tc>
          <w:tcPr>
            <w:tcW w:w="851" w:type="dxa"/>
            <w:tcBorders>
              <w:top w:val="single" w:sz="4" w:space="0" w:color="000000"/>
              <w:left w:val="single" w:sz="4" w:space="0" w:color="000000"/>
              <w:bottom w:val="single" w:sz="4" w:space="0" w:color="000000"/>
              <w:right w:val="single" w:sz="4" w:space="0" w:color="000000"/>
            </w:tcBorders>
            <w:vAlign w:val="center"/>
          </w:tcPr>
          <w:p w:rsidR="008073C4" w:rsidRPr="00832C31" w:rsidRDefault="008073C4" w:rsidP="00A76F4E">
            <w:pPr>
              <w:snapToGrid w:val="0"/>
              <w:spacing w:before="120" w:after="120" w:line="240" w:lineRule="auto"/>
              <w:jc w:val="center"/>
              <w:rPr>
                <w:rFonts w:ascii="Times New Roman" w:hAnsi="Times New Roman" w:cs="Times New Roman"/>
                <w:b/>
                <w:sz w:val="24"/>
                <w:szCs w:val="24"/>
                <w:u w:val="single"/>
              </w:rPr>
            </w:pPr>
          </w:p>
        </w:tc>
        <w:tc>
          <w:tcPr>
            <w:tcW w:w="7797" w:type="dxa"/>
            <w:gridSpan w:val="5"/>
            <w:tcBorders>
              <w:top w:val="single" w:sz="4" w:space="0" w:color="000000"/>
              <w:left w:val="single" w:sz="4" w:space="0" w:color="000000"/>
              <w:bottom w:val="single" w:sz="4" w:space="0" w:color="000000"/>
              <w:right w:val="single" w:sz="4" w:space="0" w:color="000000"/>
            </w:tcBorders>
            <w:vAlign w:val="center"/>
          </w:tcPr>
          <w:p w:rsidR="008073C4" w:rsidRPr="00832C31" w:rsidRDefault="008073C4" w:rsidP="00A76F4E">
            <w:pPr>
              <w:snapToGrid w:val="0"/>
              <w:spacing w:before="120" w:after="120" w:line="240" w:lineRule="auto"/>
              <w:jc w:val="center"/>
              <w:rPr>
                <w:rFonts w:ascii="Times New Roman" w:hAnsi="Times New Roman" w:cs="Times New Roman"/>
                <w:b/>
                <w:sz w:val="24"/>
                <w:szCs w:val="24"/>
                <w:u w:val="single"/>
              </w:rPr>
            </w:pPr>
            <w:r w:rsidRPr="00832C31">
              <w:rPr>
                <w:rFonts w:ascii="Times New Roman" w:hAnsi="Times New Roman" w:cs="Times New Roman"/>
                <w:b/>
                <w:bCs/>
                <w:sz w:val="24"/>
                <w:szCs w:val="24"/>
                <w:u w:val="single"/>
              </w:rPr>
              <w:t>Создание изделий из текстильных материалов</w:t>
            </w:r>
          </w:p>
        </w:tc>
      </w:tr>
      <w:tr w:rsidR="008073C4" w:rsidRPr="00160C56" w:rsidTr="00A76F4E">
        <w:trPr>
          <w:gridAfter w:val="1"/>
          <w:wAfter w:w="18" w:type="dxa"/>
        </w:trPr>
        <w:tc>
          <w:tcPr>
            <w:tcW w:w="851"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r>
              <w:rPr>
                <w:rFonts w:ascii="Times New Roman" w:hAnsi="Times New Roman" w:cs="Times New Roman"/>
                <w:sz w:val="24"/>
                <w:szCs w:val="24"/>
              </w:rPr>
              <w:t>31-32</w:t>
            </w:r>
          </w:p>
        </w:tc>
        <w:tc>
          <w:tcPr>
            <w:tcW w:w="4820" w:type="dxa"/>
            <w:tcBorders>
              <w:top w:val="single" w:sz="4" w:space="0" w:color="000000"/>
              <w:left w:val="single" w:sz="4" w:space="0" w:color="000000"/>
              <w:bottom w:val="single" w:sz="4" w:space="0" w:color="000000"/>
            </w:tcBorders>
          </w:tcPr>
          <w:p w:rsidR="008073C4" w:rsidRDefault="008073C4" w:rsidP="00A76F4E">
            <w:pPr>
              <w:snapToGrid w:val="0"/>
              <w:spacing w:after="0" w:line="240" w:lineRule="auto"/>
              <w:rPr>
                <w:rFonts w:ascii="Times New Roman" w:hAnsi="Times New Roman" w:cs="Times New Roman"/>
                <w:bCs/>
                <w:sz w:val="24"/>
                <w:szCs w:val="24"/>
              </w:rPr>
            </w:pPr>
            <w:r>
              <w:rPr>
                <w:rFonts w:ascii="Times New Roman" w:hAnsi="Times New Roman" w:cs="Times New Roman"/>
                <w:bCs/>
                <w:sz w:val="24"/>
                <w:szCs w:val="24"/>
              </w:rPr>
              <w:t>Правила подготовки ткани к раскрою.</w:t>
            </w:r>
          </w:p>
          <w:p w:rsidR="008073C4" w:rsidRPr="00160C56" w:rsidRDefault="008073C4" w:rsidP="00A76F4E">
            <w:pPr>
              <w:snapToGri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Техника безопасности при работе с ножницами. </w:t>
            </w:r>
            <w:r w:rsidR="006F602F">
              <w:rPr>
                <w:rFonts w:ascii="Times New Roman" w:hAnsi="Times New Roman" w:cs="Times New Roman"/>
                <w:bCs/>
                <w:sz w:val="24"/>
                <w:szCs w:val="24"/>
              </w:rPr>
              <w:t>Практическая работа №15</w:t>
            </w:r>
            <w:r>
              <w:rPr>
                <w:rFonts w:ascii="Times New Roman" w:hAnsi="Times New Roman" w:cs="Times New Roman"/>
                <w:bCs/>
                <w:sz w:val="24"/>
                <w:szCs w:val="24"/>
              </w:rPr>
              <w:t xml:space="preserve"> Раскрой прихватки</w:t>
            </w:r>
            <w:r w:rsidRPr="00160C56">
              <w:rPr>
                <w:rFonts w:ascii="Times New Roman" w:hAnsi="Times New Roman" w:cs="Times New Roman"/>
                <w:bCs/>
                <w:sz w:val="24"/>
                <w:szCs w:val="24"/>
              </w:rPr>
              <w:t>.</w:t>
            </w:r>
          </w:p>
        </w:tc>
        <w:tc>
          <w:tcPr>
            <w:tcW w:w="851"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jc w:val="center"/>
              <w:rPr>
                <w:rFonts w:ascii="Times New Roman" w:hAnsi="Times New Roman" w:cs="Times New Roman"/>
                <w:sz w:val="24"/>
                <w:szCs w:val="24"/>
              </w:rPr>
            </w:pPr>
            <w:r w:rsidRPr="00160C56">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r>
              <w:rPr>
                <w:rFonts w:ascii="Times New Roman" w:hAnsi="Times New Roman" w:cs="Times New Roman"/>
                <w:sz w:val="24"/>
                <w:szCs w:val="24"/>
              </w:rPr>
              <w:t>23.-25.12</w:t>
            </w:r>
          </w:p>
        </w:tc>
        <w:tc>
          <w:tcPr>
            <w:tcW w:w="1116" w:type="dxa"/>
            <w:tcBorders>
              <w:top w:val="single" w:sz="4" w:space="0" w:color="000000"/>
              <w:left w:val="single" w:sz="4" w:space="0" w:color="000000"/>
              <w:right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p>
        </w:tc>
      </w:tr>
      <w:tr w:rsidR="008073C4" w:rsidRPr="00160C56" w:rsidTr="00A76F4E">
        <w:trPr>
          <w:gridAfter w:val="1"/>
          <w:wAfter w:w="18" w:type="dxa"/>
        </w:trPr>
        <w:tc>
          <w:tcPr>
            <w:tcW w:w="851"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r>
              <w:rPr>
                <w:rFonts w:ascii="Times New Roman" w:hAnsi="Times New Roman" w:cs="Times New Roman"/>
                <w:sz w:val="24"/>
                <w:szCs w:val="24"/>
              </w:rPr>
              <w:t>33-34</w:t>
            </w:r>
          </w:p>
        </w:tc>
        <w:tc>
          <w:tcPr>
            <w:tcW w:w="4820" w:type="dxa"/>
            <w:tcBorders>
              <w:top w:val="single" w:sz="4" w:space="0" w:color="000000"/>
              <w:left w:val="single" w:sz="4" w:space="0" w:color="000000"/>
              <w:bottom w:val="single" w:sz="4" w:space="0" w:color="000000"/>
            </w:tcBorders>
          </w:tcPr>
          <w:p w:rsidR="006F602F" w:rsidRDefault="008073C4" w:rsidP="00A76F4E">
            <w:pPr>
              <w:snapToGrid w:val="0"/>
              <w:spacing w:after="0" w:line="240" w:lineRule="auto"/>
              <w:rPr>
                <w:rFonts w:ascii="Times New Roman" w:hAnsi="Times New Roman" w:cs="Times New Roman"/>
                <w:bCs/>
                <w:sz w:val="24"/>
                <w:szCs w:val="24"/>
              </w:rPr>
            </w:pPr>
            <w:r w:rsidRPr="00160C56">
              <w:rPr>
                <w:rFonts w:ascii="Times New Roman" w:hAnsi="Times New Roman" w:cs="Times New Roman"/>
                <w:bCs/>
                <w:sz w:val="24"/>
                <w:szCs w:val="24"/>
              </w:rPr>
              <w:t>Понятие о моделировании</w:t>
            </w:r>
            <w:r>
              <w:rPr>
                <w:rFonts w:ascii="Times New Roman" w:hAnsi="Times New Roman" w:cs="Times New Roman"/>
                <w:bCs/>
                <w:sz w:val="24"/>
                <w:szCs w:val="24"/>
              </w:rPr>
              <w:t xml:space="preserve">. </w:t>
            </w:r>
            <w:r w:rsidRPr="00160C56">
              <w:rPr>
                <w:rFonts w:ascii="Times New Roman" w:hAnsi="Times New Roman" w:cs="Times New Roman"/>
                <w:bCs/>
                <w:sz w:val="24"/>
                <w:szCs w:val="24"/>
              </w:rPr>
              <w:t xml:space="preserve"> Подбор рисунка для аппликации. Перевод</w:t>
            </w:r>
            <w:r>
              <w:rPr>
                <w:rFonts w:ascii="Times New Roman" w:hAnsi="Times New Roman" w:cs="Times New Roman"/>
                <w:bCs/>
                <w:sz w:val="24"/>
                <w:szCs w:val="24"/>
              </w:rPr>
              <w:t xml:space="preserve"> </w:t>
            </w:r>
            <w:r w:rsidRPr="00160C56">
              <w:rPr>
                <w:rFonts w:ascii="Times New Roman" w:hAnsi="Times New Roman" w:cs="Times New Roman"/>
                <w:bCs/>
                <w:sz w:val="24"/>
                <w:szCs w:val="24"/>
              </w:rPr>
              <w:t xml:space="preserve"> рисунка на ткань.</w:t>
            </w:r>
          </w:p>
          <w:p w:rsidR="008073C4" w:rsidRPr="00160C56" w:rsidRDefault="006F602F" w:rsidP="00A76F4E">
            <w:pPr>
              <w:snapToGrid w:val="0"/>
              <w:spacing w:after="0" w:line="240" w:lineRule="auto"/>
              <w:rPr>
                <w:rFonts w:ascii="Times New Roman" w:hAnsi="Times New Roman" w:cs="Times New Roman"/>
                <w:bCs/>
                <w:sz w:val="24"/>
                <w:szCs w:val="24"/>
              </w:rPr>
            </w:pPr>
            <w:r>
              <w:rPr>
                <w:rFonts w:ascii="Times New Roman" w:hAnsi="Times New Roman" w:cs="Times New Roman"/>
                <w:bCs/>
                <w:sz w:val="24"/>
                <w:szCs w:val="24"/>
              </w:rPr>
              <w:t>Практическая работа №16</w:t>
            </w:r>
            <w:r w:rsidR="008073C4">
              <w:rPr>
                <w:rFonts w:ascii="Times New Roman" w:hAnsi="Times New Roman" w:cs="Times New Roman"/>
                <w:bCs/>
                <w:sz w:val="24"/>
                <w:szCs w:val="24"/>
              </w:rPr>
              <w:t xml:space="preserve"> Раскрой элементов аппликации.</w:t>
            </w:r>
          </w:p>
        </w:tc>
        <w:tc>
          <w:tcPr>
            <w:tcW w:w="851"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jc w:val="center"/>
              <w:rPr>
                <w:rFonts w:ascii="Times New Roman" w:hAnsi="Times New Roman" w:cs="Times New Roman"/>
                <w:sz w:val="24"/>
                <w:szCs w:val="24"/>
              </w:rPr>
            </w:pPr>
            <w:r w:rsidRPr="00160C56">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r>
              <w:rPr>
                <w:rFonts w:ascii="Times New Roman" w:hAnsi="Times New Roman" w:cs="Times New Roman"/>
                <w:sz w:val="24"/>
                <w:szCs w:val="24"/>
              </w:rPr>
              <w:t>30.12-13.01</w:t>
            </w:r>
          </w:p>
        </w:tc>
        <w:tc>
          <w:tcPr>
            <w:tcW w:w="1116" w:type="dxa"/>
            <w:vMerge w:val="restart"/>
            <w:tcBorders>
              <w:left w:val="single" w:sz="4" w:space="0" w:color="000000"/>
              <w:right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p>
        </w:tc>
      </w:tr>
      <w:tr w:rsidR="008073C4" w:rsidRPr="00160C56" w:rsidTr="00A76F4E">
        <w:trPr>
          <w:gridAfter w:val="1"/>
          <w:wAfter w:w="18" w:type="dxa"/>
        </w:trPr>
        <w:tc>
          <w:tcPr>
            <w:tcW w:w="851" w:type="dxa"/>
            <w:tcBorders>
              <w:top w:val="single" w:sz="4" w:space="0" w:color="000000"/>
              <w:left w:val="single" w:sz="4" w:space="0" w:color="000000"/>
              <w:bottom w:val="single" w:sz="4" w:space="0" w:color="000000"/>
            </w:tcBorders>
          </w:tcPr>
          <w:p w:rsidR="008073C4" w:rsidRPr="00160C56" w:rsidRDefault="008073C4" w:rsidP="00A76F4E">
            <w:pPr>
              <w:spacing w:line="240" w:lineRule="auto"/>
              <w:rPr>
                <w:rFonts w:ascii="Times New Roman" w:hAnsi="Times New Roman" w:cs="Times New Roman"/>
                <w:sz w:val="24"/>
                <w:szCs w:val="24"/>
              </w:rPr>
            </w:pPr>
            <w:r>
              <w:rPr>
                <w:rFonts w:ascii="Times New Roman" w:hAnsi="Times New Roman" w:cs="Times New Roman"/>
                <w:sz w:val="24"/>
                <w:szCs w:val="24"/>
              </w:rPr>
              <w:t>35-36</w:t>
            </w:r>
          </w:p>
        </w:tc>
        <w:tc>
          <w:tcPr>
            <w:tcW w:w="4820" w:type="dxa"/>
            <w:tcBorders>
              <w:top w:val="single" w:sz="4" w:space="0" w:color="000000"/>
              <w:left w:val="single" w:sz="4" w:space="0" w:color="000000"/>
              <w:bottom w:val="single" w:sz="4" w:space="0" w:color="000000"/>
            </w:tcBorders>
          </w:tcPr>
          <w:p w:rsidR="008073C4" w:rsidRPr="00160C56" w:rsidRDefault="008073C4" w:rsidP="00A76F4E">
            <w:pPr>
              <w:snapToGrid w:val="0"/>
              <w:spacing w:after="0" w:line="240" w:lineRule="auto"/>
              <w:rPr>
                <w:rFonts w:ascii="Times New Roman" w:hAnsi="Times New Roman" w:cs="Times New Roman"/>
                <w:bCs/>
                <w:sz w:val="24"/>
                <w:szCs w:val="24"/>
              </w:rPr>
            </w:pPr>
            <w:r w:rsidRPr="00160C56">
              <w:rPr>
                <w:rFonts w:ascii="Times New Roman" w:hAnsi="Times New Roman" w:cs="Times New Roman"/>
                <w:bCs/>
                <w:sz w:val="24"/>
                <w:szCs w:val="24"/>
              </w:rPr>
              <w:t>Аппликации как способ</w:t>
            </w:r>
            <w:r>
              <w:rPr>
                <w:rFonts w:ascii="Times New Roman" w:hAnsi="Times New Roman" w:cs="Times New Roman"/>
                <w:bCs/>
                <w:sz w:val="24"/>
                <w:szCs w:val="24"/>
              </w:rPr>
              <w:t xml:space="preserve"> </w:t>
            </w:r>
            <w:r w:rsidRPr="00160C56">
              <w:rPr>
                <w:rFonts w:ascii="Times New Roman" w:hAnsi="Times New Roman" w:cs="Times New Roman"/>
                <w:bCs/>
                <w:sz w:val="24"/>
                <w:szCs w:val="24"/>
              </w:rPr>
              <w:t xml:space="preserve"> ремонта одежды.</w:t>
            </w:r>
          </w:p>
          <w:p w:rsidR="006F602F" w:rsidRDefault="008073C4" w:rsidP="00A76F4E">
            <w:pPr>
              <w:spacing w:after="0" w:line="240" w:lineRule="auto"/>
              <w:rPr>
                <w:rFonts w:ascii="Times New Roman" w:hAnsi="Times New Roman" w:cs="Times New Roman"/>
                <w:bCs/>
                <w:sz w:val="24"/>
                <w:szCs w:val="24"/>
              </w:rPr>
            </w:pPr>
            <w:r w:rsidRPr="00160C56">
              <w:rPr>
                <w:rFonts w:ascii="Times New Roman" w:hAnsi="Times New Roman" w:cs="Times New Roman"/>
                <w:bCs/>
                <w:sz w:val="24"/>
                <w:szCs w:val="24"/>
              </w:rPr>
              <w:t>Подбор</w:t>
            </w:r>
            <w:r>
              <w:rPr>
                <w:rFonts w:ascii="Times New Roman" w:hAnsi="Times New Roman" w:cs="Times New Roman"/>
                <w:bCs/>
                <w:sz w:val="24"/>
                <w:szCs w:val="24"/>
              </w:rPr>
              <w:t xml:space="preserve"> </w:t>
            </w:r>
            <w:r w:rsidRPr="00160C56">
              <w:rPr>
                <w:rFonts w:ascii="Times New Roman" w:hAnsi="Times New Roman" w:cs="Times New Roman"/>
                <w:bCs/>
                <w:sz w:val="24"/>
                <w:szCs w:val="24"/>
              </w:rPr>
              <w:t xml:space="preserve"> игл</w:t>
            </w:r>
            <w:r>
              <w:rPr>
                <w:rFonts w:ascii="Times New Roman" w:hAnsi="Times New Roman" w:cs="Times New Roman"/>
                <w:bCs/>
                <w:sz w:val="24"/>
                <w:szCs w:val="24"/>
              </w:rPr>
              <w:t xml:space="preserve"> </w:t>
            </w:r>
            <w:r w:rsidRPr="00160C56">
              <w:rPr>
                <w:rFonts w:ascii="Times New Roman" w:hAnsi="Times New Roman" w:cs="Times New Roman"/>
                <w:bCs/>
                <w:sz w:val="24"/>
                <w:szCs w:val="24"/>
              </w:rPr>
              <w:t xml:space="preserve"> и</w:t>
            </w:r>
            <w:r>
              <w:rPr>
                <w:rFonts w:ascii="Times New Roman" w:hAnsi="Times New Roman" w:cs="Times New Roman"/>
                <w:bCs/>
                <w:sz w:val="24"/>
                <w:szCs w:val="24"/>
              </w:rPr>
              <w:t xml:space="preserve">  </w:t>
            </w:r>
            <w:r w:rsidRPr="00160C56">
              <w:rPr>
                <w:rFonts w:ascii="Times New Roman" w:hAnsi="Times New Roman" w:cs="Times New Roman"/>
                <w:bCs/>
                <w:sz w:val="24"/>
                <w:szCs w:val="24"/>
              </w:rPr>
              <w:t xml:space="preserve"> ниток для вышив</w:t>
            </w:r>
            <w:r>
              <w:rPr>
                <w:rFonts w:ascii="Times New Roman" w:hAnsi="Times New Roman" w:cs="Times New Roman"/>
                <w:bCs/>
                <w:sz w:val="24"/>
                <w:szCs w:val="24"/>
              </w:rPr>
              <w:t xml:space="preserve">ания. </w:t>
            </w:r>
          </w:p>
          <w:p w:rsidR="006F602F" w:rsidRDefault="006F602F" w:rsidP="00A76F4E">
            <w:pPr>
              <w:spacing w:after="0" w:line="240" w:lineRule="auto"/>
              <w:rPr>
                <w:rFonts w:ascii="Times New Roman" w:hAnsi="Times New Roman" w:cs="Times New Roman"/>
                <w:bCs/>
                <w:sz w:val="24"/>
                <w:szCs w:val="24"/>
              </w:rPr>
            </w:pPr>
            <w:r>
              <w:rPr>
                <w:rFonts w:ascii="Times New Roman" w:hAnsi="Times New Roman" w:cs="Times New Roman"/>
                <w:bCs/>
                <w:sz w:val="24"/>
                <w:szCs w:val="24"/>
              </w:rPr>
              <w:t>Практическая работа №17</w:t>
            </w:r>
          </w:p>
          <w:p w:rsidR="008073C4" w:rsidRPr="00160C56" w:rsidRDefault="008073C4" w:rsidP="00A76F4E">
            <w:pPr>
              <w:spacing w:after="0" w:line="240" w:lineRule="auto"/>
              <w:rPr>
                <w:rFonts w:ascii="Times New Roman" w:hAnsi="Times New Roman" w:cs="Times New Roman"/>
                <w:bCs/>
                <w:sz w:val="24"/>
                <w:szCs w:val="24"/>
              </w:rPr>
            </w:pPr>
            <w:r>
              <w:rPr>
                <w:rFonts w:ascii="Times New Roman" w:hAnsi="Times New Roman" w:cs="Times New Roman"/>
                <w:bCs/>
                <w:sz w:val="24"/>
                <w:szCs w:val="24"/>
              </w:rPr>
              <w:t>Подготовка  деталей кроя прихватки для выполнения на ней аппликации.</w:t>
            </w:r>
          </w:p>
        </w:tc>
        <w:tc>
          <w:tcPr>
            <w:tcW w:w="851"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jc w:val="center"/>
              <w:rPr>
                <w:rFonts w:ascii="Times New Roman" w:hAnsi="Times New Roman" w:cs="Times New Roman"/>
                <w:sz w:val="24"/>
                <w:szCs w:val="24"/>
              </w:rPr>
            </w:pPr>
            <w:r w:rsidRPr="00160C56">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r>
              <w:rPr>
                <w:rFonts w:ascii="Times New Roman" w:hAnsi="Times New Roman" w:cs="Times New Roman"/>
                <w:sz w:val="24"/>
                <w:szCs w:val="24"/>
              </w:rPr>
              <w:t>15.01-20.01</w:t>
            </w:r>
          </w:p>
        </w:tc>
        <w:tc>
          <w:tcPr>
            <w:tcW w:w="1116" w:type="dxa"/>
            <w:vMerge/>
            <w:tcBorders>
              <w:left w:val="single" w:sz="4" w:space="0" w:color="000000"/>
              <w:right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p>
        </w:tc>
      </w:tr>
      <w:tr w:rsidR="008073C4" w:rsidRPr="00160C56" w:rsidTr="00A76F4E">
        <w:trPr>
          <w:gridAfter w:val="1"/>
          <w:wAfter w:w="18" w:type="dxa"/>
        </w:trPr>
        <w:tc>
          <w:tcPr>
            <w:tcW w:w="851"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r>
              <w:rPr>
                <w:rFonts w:ascii="Times New Roman" w:hAnsi="Times New Roman" w:cs="Times New Roman"/>
                <w:sz w:val="24"/>
                <w:szCs w:val="24"/>
              </w:rPr>
              <w:t>37-38</w:t>
            </w:r>
          </w:p>
        </w:tc>
        <w:tc>
          <w:tcPr>
            <w:tcW w:w="4820" w:type="dxa"/>
            <w:tcBorders>
              <w:top w:val="single" w:sz="4" w:space="0" w:color="000000"/>
              <w:left w:val="single" w:sz="4" w:space="0" w:color="000000"/>
              <w:bottom w:val="single" w:sz="4" w:space="0" w:color="000000"/>
            </w:tcBorders>
          </w:tcPr>
          <w:p w:rsidR="006F602F" w:rsidRDefault="008073C4" w:rsidP="00A76F4E">
            <w:pPr>
              <w:snapToGrid w:val="0"/>
              <w:spacing w:after="0" w:line="240" w:lineRule="auto"/>
              <w:rPr>
                <w:rFonts w:ascii="Times New Roman" w:hAnsi="Times New Roman" w:cs="Times New Roman"/>
                <w:sz w:val="24"/>
                <w:szCs w:val="24"/>
              </w:rPr>
            </w:pPr>
            <w:r w:rsidRPr="00160C56">
              <w:rPr>
                <w:rFonts w:ascii="Times New Roman" w:hAnsi="Times New Roman" w:cs="Times New Roman"/>
                <w:sz w:val="24"/>
                <w:szCs w:val="24"/>
              </w:rPr>
              <w:t>Виды ручных швов</w:t>
            </w:r>
            <w:r>
              <w:rPr>
                <w:rFonts w:ascii="Times New Roman" w:hAnsi="Times New Roman" w:cs="Times New Roman"/>
                <w:sz w:val="24"/>
                <w:szCs w:val="24"/>
              </w:rPr>
              <w:t>.</w:t>
            </w:r>
          </w:p>
          <w:p w:rsidR="006F602F" w:rsidRPr="00160C56" w:rsidRDefault="006F602F" w:rsidP="00A76F4E">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Практическая работа №18</w:t>
            </w:r>
          </w:p>
          <w:p w:rsidR="008073C4" w:rsidRPr="00160C56" w:rsidRDefault="008073C4" w:rsidP="00A76F4E">
            <w:pPr>
              <w:spacing w:after="0" w:line="240" w:lineRule="auto"/>
              <w:rPr>
                <w:rFonts w:ascii="Times New Roman" w:hAnsi="Times New Roman" w:cs="Times New Roman"/>
                <w:sz w:val="24"/>
                <w:szCs w:val="24"/>
              </w:rPr>
            </w:pPr>
            <w:r w:rsidRPr="00160C56">
              <w:rPr>
                <w:rFonts w:ascii="Times New Roman" w:hAnsi="Times New Roman" w:cs="Times New Roman"/>
                <w:sz w:val="24"/>
                <w:szCs w:val="24"/>
              </w:rPr>
              <w:t>Технология выполнения</w:t>
            </w:r>
            <w:r>
              <w:rPr>
                <w:rFonts w:ascii="Times New Roman" w:hAnsi="Times New Roman" w:cs="Times New Roman"/>
                <w:sz w:val="24"/>
                <w:szCs w:val="24"/>
              </w:rPr>
              <w:t xml:space="preserve"> </w:t>
            </w:r>
            <w:r w:rsidRPr="00160C56">
              <w:rPr>
                <w:rFonts w:ascii="Times New Roman" w:hAnsi="Times New Roman" w:cs="Times New Roman"/>
                <w:sz w:val="24"/>
                <w:szCs w:val="24"/>
              </w:rPr>
              <w:t xml:space="preserve"> ручных</w:t>
            </w:r>
            <w:r>
              <w:rPr>
                <w:rFonts w:ascii="Times New Roman" w:hAnsi="Times New Roman" w:cs="Times New Roman"/>
                <w:sz w:val="24"/>
                <w:szCs w:val="24"/>
              </w:rPr>
              <w:t xml:space="preserve"> стежков: «вперед  иголка» сметочный, прокладочный.</w:t>
            </w:r>
          </w:p>
        </w:tc>
        <w:tc>
          <w:tcPr>
            <w:tcW w:w="851"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jc w:val="center"/>
              <w:rPr>
                <w:rFonts w:ascii="Times New Roman" w:hAnsi="Times New Roman" w:cs="Times New Roman"/>
                <w:sz w:val="24"/>
                <w:szCs w:val="24"/>
              </w:rPr>
            </w:pPr>
            <w:r w:rsidRPr="00160C56">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r>
              <w:rPr>
                <w:rFonts w:ascii="Times New Roman" w:hAnsi="Times New Roman" w:cs="Times New Roman"/>
                <w:sz w:val="24"/>
                <w:szCs w:val="24"/>
              </w:rPr>
              <w:t>22.01-27.01</w:t>
            </w:r>
          </w:p>
        </w:tc>
        <w:tc>
          <w:tcPr>
            <w:tcW w:w="1116" w:type="dxa"/>
            <w:vMerge/>
            <w:tcBorders>
              <w:left w:val="single" w:sz="4" w:space="0" w:color="000000"/>
              <w:right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p>
        </w:tc>
      </w:tr>
      <w:tr w:rsidR="008073C4" w:rsidRPr="00160C56" w:rsidTr="00A76F4E">
        <w:trPr>
          <w:gridAfter w:val="1"/>
          <w:wAfter w:w="18" w:type="dxa"/>
          <w:trHeight w:val="833"/>
        </w:trPr>
        <w:tc>
          <w:tcPr>
            <w:tcW w:w="851"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r>
              <w:rPr>
                <w:rFonts w:ascii="Times New Roman" w:hAnsi="Times New Roman" w:cs="Times New Roman"/>
                <w:sz w:val="24"/>
                <w:szCs w:val="24"/>
              </w:rPr>
              <w:t>39-40</w:t>
            </w:r>
          </w:p>
        </w:tc>
        <w:tc>
          <w:tcPr>
            <w:tcW w:w="4820" w:type="dxa"/>
            <w:tcBorders>
              <w:top w:val="single" w:sz="4" w:space="0" w:color="000000"/>
              <w:left w:val="single" w:sz="4" w:space="0" w:color="000000"/>
              <w:bottom w:val="single" w:sz="4" w:space="0" w:color="000000"/>
            </w:tcBorders>
          </w:tcPr>
          <w:p w:rsidR="008073C4" w:rsidRPr="00160C56" w:rsidRDefault="008073C4" w:rsidP="00A76F4E">
            <w:pPr>
              <w:snapToGrid w:val="0"/>
              <w:spacing w:after="0" w:line="240" w:lineRule="auto"/>
              <w:rPr>
                <w:rFonts w:ascii="Times New Roman" w:hAnsi="Times New Roman" w:cs="Times New Roman"/>
                <w:bCs/>
                <w:sz w:val="24"/>
                <w:szCs w:val="24"/>
              </w:rPr>
            </w:pPr>
            <w:r w:rsidRPr="00160C56">
              <w:rPr>
                <w:rFonts w:ascii="Times New Roman" w:hAnsi="Times New Roman" w:cs="Times New Roman"/>
                <w:bCs/>
                <w:sz w:val="24"/>
                <w:szCs w:val="24"/>
              </w:rPr>
              <w:t>Правила</w:t>
            </w:r>
            <w:r>
              <w:rPr>
                <w:rFonts w:ascii="Times New Roman" w:hAnsi="Times New Roman" w:cs="Times New Roman"/>
                <w:bCs/>
                <w:sz w:val="24"/>
                <w:szCs w:val="24"/>
              </w:rPr>
              <w:t xml:space="preserve"> т/б  при работе с </w:t>
            </w:r>
            <w:r w:rsidRPr="00160C56">
              <w:rPr>
                <w:rFonts w:ascii="Times New Roman" w:hAnsi="Times New Roman" w:cs="Times New Roman"/>
                <w:bCs/>
                <w:sz w:val="24"/>
                <w:szCs w:val="24"/>
              </w:rPr>
              <w:t>иглой. Технология изготовления аппликации</w:t>
            </w:r>
            <w:r>
              <w:rPr>
                <w:rFonts w:ascii="Times New Roman" w:hAnsi="Times New Roman" w:cs="Times New Roman"/>
                <w:bCs/>
                <w:sz w:val="24"/>
                <w:szCs w:val="24"/>
              </w:rPr>
              <w:t xml:space="preserve"> на детали кроя прихватки.</w:t>
            </w:r>
          </w:p>
        </w:tc>
        <w:tc>
          <w:tcPr>
            <w:tcW w:w="851"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r>
              <w:rPr>
                <w:rFonts w:ascii="Times New Roman" w:hAnsi="Times New Roman" w:cs="Times New Roman"/>
                <w:sz w:val="24"/>
                <w:szCs w:val="24"/>
              </w:rPr>
              <w:t>29.01-3.02</w:t>
            </w:r>
          </w:p>
        </w:tc>
        <w:tc>
          <w:tcPr>
            <w:tcW w:w="1116" w:type="dxa"/>
            <w:vMerge/>
            <w:tcBorders>
              <w:left w:val="single" w:sz="4" w:space="0" w:color="000000"/>
              <w:right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p>
        </w:tc>
      </w:tr>
      <w:tr w:rsidR="008073C4" w:rsidRPr="00160C56" w:rsidTr="00A76F4E">
        <w:trPr>
          <w:gridAfter w:val="1"/>
          <w:wAfter w:w="18" w:type="dxa"/>
        </w:trPr>
        <w:tc>
          <w:tcPr>
            <w:tcW w:w="851"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r>
              <w:rPr>
                <w:rFonts w:ascii="Times New Roman" w:hAnsi="Times New Roman" w:cs="Times New Roman"/>
                <w:sz w:val="24"/>
                <w:szCs w:val="24"/>
              </w:rPr>
              <w:t>41-42</w:t>
            </w:r>
          </w:p>
        </w:tc>
        <w:tc>
          <w:tcPr>
            <w:tcW w:w="4820" w:type="dxa"/>
            <w:tcBorders>
              <w:top w:val="single" w:sz="4" w:space="0" w:color="000000"/>
              <w:left w:val="single" w:sz="4" w:space="0" w:color="000000"/>
              <w:bottom w:val="single" w:sz="4" w:space="0" w:color="000000"/>
            </w:tcBorders>
          </w:tcPr>
          <w:p w:rsidR="008073C4" w:rsidRDefault="008073C4" w:rsidP="00A76F4E">
            <w:pPr>
              <w:snapToGri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Оформление аппликации. </w:t>
            </w:r>
            <w:r w:rsidR="006F602F">
              <w:rPr>
                <w:rFonts w:ascii="Times New Roman" w:hAnsi="Times New Roman" w:cs="Times New Roman"/>
                <w:bCs/>
                <w:sz w:val="24"/>
                <w:szCs w:val="24"/>
              </w:rPr>
              <w:t>Практическая работа №19.</w:t>
            </w:r>
            <w:r>
              <w:rPr>
                <w:rFonts w:ascii="Times New Roman" w:hAnsi="Times New Roman" w:cs="Times New Roman"/>
                <w:bCs/>
                <w:sz w:val="24"/>
                <w:szCs w:val="24"/>
              </w:rPr>
              <w:t xml:space="preserve"> Выполнение петельных и тамбурных стежков.</w:t>
            </w:r>
          </w:p>
          <w:p w:rsidR="008073C4" w:rsidRPr="00160C56" w:rsidRDefault="008073C4" w:rsidP="00A76F4E">
            <w:pPr>
              <w:snapToGrid w:val="0"/>
              <w:spacing w:after="0" w:line="240" w:lineRule="auto"/>
              <w:rPr>
                <w:rFonts w:ascii="Times New Roman" w:hAnsi="Times New Roman" w:cs="Times New Roman"/>
                <w:bCs/>
                <w:sz w:val="24"/>
                <w:szCs w:val="24"/>
              </w:rPr>
            </w:pPr>
            <w:r>
              <w:rPr>
                <w:rFonts w:ascii="Times New Roman" w:hAnsi="Times New Roman" w:cs="Times New Roman"/>
                <w:bCs/>
                <w:sz w:val="24"/>
                <w:szCs w:val="24"/>
              </w:rPr>
              <w:t>Уход за вышитым изделием.</w:t>
            </w:r>
          </w:p>
        </w:tc>
        <w:tc>
          <w:tcPr>
            <w:tcW w:w="851" w:type="dxa"/>
            <w:tcBorders>
              <w:top w:val="single" w:sz="4" w:space="0" w:color="000000"/>
              <w:left w:val="single" w:sz="4" w:space="0" w:color="000000"/>
              <w:bottom w:val="single" w:sz="4" w:space="0" w:color="000000"/>
            </w:tcBorders>
          </w:tcPr>
          <w:p w:rsidR="008073C4" w:rsidRDefault="008073C4" w:rsidP="00A76F4E">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r>
              <w:rPr>
                <w:rFonts w:ascii="Times New Roman" w:hAnsi="Times New Roman" w:cs="Times New Roman"/>
                <w:sz w:val="24"/>
                <w:szCs w:val="24"/>
              </w:rPr>
              <w:t>5-10.02</w:t>
            </w:r>
          </w:p>
        </w:tc>
        <w:tc>
          <w:tcPr>
            <w:tcW w:w="1116" w:type="dxa"/>
            <w:vMerge/>
            <w:tcBorders>
              <w:left w:val="single" w:sz="4" w:space="0" w:color="000000"/>
              <w:right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p>
        </w:tc>
      </w:tr>
      <w:tr w:rsidR="008073C4" w:rsidRPr="00160C56" w:rsidTr="00A76F4E">
        <w:trPr>
          <w:gridAfter w:val="1"/>
          <w:wAfter w:w="18" w:type="dxa"/>
          <w:trHeight w:val="56"/>
        </w:trPr>
        <w:tc>
          <w:tcPr>
            <w:tcW w:w="851"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r>
              <w:rPr>
                <w:rFonts w:ascii="Times New Roman" w:hAnsi="Times New Roman" w:cs="Times New Roman"/>
                <w:sz w:val="24"/>
                <w:szCs w:val="24"/>
              </w:rPr>
              <w:t>43-44</w:t>
            </w:r>
          </w:p>
        </w:tc>
        <w:tc>
          <w:tcPr>
            <w:tcW w:w="4820" w:type="dxa"/>
            <w:tcBorders>
              <w:top w:val="single" w:sz="4" w:space="0" w:color="000000"/>
              <w:left w:val="single" w:sz="4" w:space="0" w:color="000000"/>
              <w:bottom w:val="single" w:sz="4" w:space="0" w:color="000000"/>
            </w:tcBorders>
          </w:tcPr>
          <w:p w:rsidR="008073C4" w:rsidRPr="00160C56" w:rsidRDefault="008073C4" w:rsidP="00A76F4E">
            <w:pPr>
              <w:snapToGrid w:val="0"/>
              <w:spacing w:after="0" w:line="240" w:lineRule="auto"/>
              <w:rPr>
                <w:rFonts w:ascii="Times New Roman" w:hAnsi="Times New Roman" w:cs="Times New Roman"/>
                <w:sz w:val="24"/>
                <w:szCs w:val="24"/>
              </w:rPr>
            </w:pPr>
            <w:r w:rsidRPr="00160C56">
              <w:rPr>
                <w:rFonts w:ascii="Times New Roman" w:hAnsi="Times New Roman" w:cs="Times New Roman"/>
                <w:sz w:val="24"/>
                <w:szCs w:val="24"/>
              </w:rPr>
              <w:t>Бытовая у</w:t>
            </w:r>
            <w:r w:rsidR="006F602F">
              <w:rPr>
                <w:rFonts w:ascii="Times New Roman" w:hAnsi="Times New Roman" w:cs="Times New Roman"/>
                <w:sz w:val="24"/>
                <w:szCs w:val="24"/>
              </w:rPr>
              <w:t>ниверсальная швейная машина. П</w:t>
            </w:r>
            <w:r>
              <w:rPr>
                <w:rFonts w:ascii="Times New Roman" w:hAnsi="Times New Roman" w:cs="Times New Roman"/>
                <w:sz w:val="24"/>
                <w:szCs w:val="24"/>
              </w:rPr>
              <w:t xml:space="preserve">рактическая  </w:t>
            </w:r>
            <w:r w:rsidRPr="00160C56">
              <w:rPr>
                <w:rFonts w:ascii="Times New Roman" w:hAnsi="Times New Roman" w:cs="Times New Roman"/>
                <w:sz w:val="24"/>
                <w:szCs w:val="24"/>
              </w:rPr>
              <w:t>работа</w:t>
            </w:r>
            <w:r w:rsidR="006F602F">
              <w:rPr>
                <w:rFonts w:ascii="Times New Roman" w:hAnsi="Times New Roman" w:cs="Times New Roman"/>
                <w:sz w:val="24"/>
                <w:szCs w:val="24"/>
              </w:rPr>
              <w:t xml:space="preserve"> № 20</w:t>
            </w:r>
            <w:r w:rsidRPr="00160C56">
              <w:rPr>
                <w:rFonts w:ascii="Times New Roman" w:hAnsi="Times New Roman" w:cs="Times New Roman"/>
                <w:sz w:val="24"/>
                <w:szCs w:val="24"/>
              </w:rPr>
              <w:t xml:space="preserve"> «Изучение устройства швейной машины».</w:t>
            </w:r>
          </w:p>
        </w:tc>
        <w:tc>
          <w:tcPr>
            <w:tcW w:w="851"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jc w:val="center"/>
              <w:rPr>
                <w:rFonts w:ascii="Times New Roman" w:hAnsi="Times New Roman" w:cs="Times New Roman"/>
                <w:sz w:val="24"/>
                <w:szCs w:val="24"/>
              </w:rPr>
            </w:pPr>
            <w:r w:rsidRPr="00160C56">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r>
              <w:rPr>
                <w:rFonts w:ascii="Times New Roman" w:hAnsi="Times New Roman" w:cs="Times New Roman"/>
                <w:sz w:val="24"/>
                <w:szCs w:val="24"/>
              </w:rPr>
              <w:t>12.-17.02</w:t>
            </w:r>
          </w:p>
        </w:tc>
        <w:tc>
          <w:tcPr>
            <w:tcW w:w="1116" w:type="dxa"/>
            <w:vMerge/>
            <w:tcBorders>
              <w:left w:val="single" w:sz="4" w:space="0" w:color="000000"/>
              <w:right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p>
        </w:tc>
      </w:tr>
      <w:tr w:rsidR="008073C4" w:rsidRPr="00160C56" w:rsidTr="00A76F4E">
        <w:trPr>
          <w:gridAfter w:val="1"/>
          <w:wAfter w:w="18" w:type="dxa"/>
          <w:trHeight w:val="56"/>
        </w:trPr>
        <w:tc>
          <w:tcPr>
            <w:tcW w:w="851" w:type="dxa"/>
            <w:tcBorders>
              <w:top w:val="single" w:sz="4" w:space="0" w:color="000000"/>
              <w:left w:val="single" w:sz="4" w:space="0" w:color="000000"/>
              <w:bottom w:val="single" w:sz="4" w:space="0" w:color="000000"/>
            </w:tcBorders>
          </w:tcPr>
          <w:p w:rsidR="008073C4" w:rsidRDefault="008073C4" w:rsidP="00A76F4E">
            <w:pPr>
              <w:snapToGrid w:val="0"/>
              <w:spacing w:line="240" w:lineRule="auto"/>
              <w:rPr>
                <w:rFonts w:ascii="Times New Roman" w:hAnsi="Times New Roman" w:cs="Times New Roman"/>
                <w:sz w:val="24"/>
                <w:szCs w:val="24"/>
              </w:rPr>
            </w:pPr>
            <w:r>
              <w:rPr>
                <w:rFonts w:ascii="Times New Roman" w:hAnsi="Times New Roman" w:cs="Times New Roman"/>
                <w:sz w:val="24"/>
                <w:szCs w:val="24"/>
              </w:rPr>
              <w:t>45-46</w:t>
            </w:r>
          </w:p>
        </w:tc>
        <w:tc>
          <w:tcPr>
            <w:tcW w:w="4820" w:type="dxa"/>
            <w:tcBorders>
              <w:top w:val="single" w:sz="4" w:space="0" w:color="000000"/>
              <w:left w:val="single" w:sz="4" w:space="0" w:color="000000"/>
              <w:bottom w:val="single" w:sz="4" w:space="0" w:color="000000"/>
            </w:tcBorders>
          </w:tcPr>
          <w:p w:rsidR="006F602F" w:rsidRDefault="008073C4" w:rsidP="00A76F4E">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Правила т/б при работе на швейной машине.</w:t>
            </w:r>
          </w:p>
          <w:p w:rsidR="008073C4" w:rsidRPr="00160C56" w:rsidRDefault="006F602F" w:rsidP="00A76F4E">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Практическая работа №21</w:t>
            </w:r>
            <w:r w:rsidR="008073C4">
              <w:rPr>
                <w:rFonts w:ascii="Times New Roman" w:hAnsi="Times New Roman" w:cs="Times New Roman"/>
                <w:sz w:val="24"/>
                <w:szCs w:val="24"/>
              </w:rPr>
              <w:t xml:space="preserve"> Подготовка </w:t>
            </w:r>
            <w:r w:rsidR="008073C4">
              <w:rPr>
                <w:rFonts w:ascii="Times New Roman" w:hAnsi="Times New Roman" w:cs="Times New Roman"/>
                <w:sz w:val="24"/>
                <w:szCs w:val="24"/>
              </w:rPr>
              <w:lastRenderedPageBreak/>
              <w:t xml:space="preserve">швейной машины к работе.  </w:t>
            </w:r>
            <w:r>
              <w:rPr>
                <w:rFonts w:ascii="Times New Roman" w:hAnsi="Times New Roman" w:cs="Times New Roman"/>
                <w:sz w:val="24"/>
                <w:szCs w:val="24"/>
              </w:rPr>
              <w:t>Практическая работа №22.</w:t>
            </w:r>
            <w:r w:rsidR="008073C4">
              <w:rPr>
                <w:rFonts w:ascii="Times New Roman" w:hAnsi="Times New Roman" w:cs="Times New Roman"/>
                <w:sz w:val="24"/>
                <w:szCs w:val="24"/>
              </w:rPr>
              <w:t>Упражнения в шитье.</w:t>
            </w:r>
          </w:p>
        </w:tc>
        <w:tc>
          <w:tcPr>
            <w:tcW w:w="851"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992"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lastRenderedPageBreak/>
              <w:t>24.02</w:t>
            </w:r>
          </w:p>
        </w:tc>
        <w:tc>
          <w:tcPr>
            <w:tcW w:w="1116" w:type="dxa"/>
            <w:vMerge w:val="restart"/>
            <w:tcBorders>
              <w:left w:val="single" w:sz="4" w:space="0" w:color="000000"/>
              <w:right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p>
        </w:tc>
      </w:tr>
      <w:tr w:rsidR="008073C4" w:rsidRPr="00160C56" w:rsidTr="00A76F4E">
        <w:trPr>
          <w:gridAfter w:val="1"/>
          <w:wAfter w:w="18" w:type="dxa"/>
        </w:trPr>
        <w:tc>
          <w:tcPr>
            <w:tcW w:w="851"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r>
              <w:rPr>
                <w:rFonts w:ascii="Times New Roman" w:hAnsi="Times New Roman" w:cs="Times New Roman"/>
                <w:sz w:val="24"/>
                <w:szCs w:val="24"/>
              </w:rPr>
              <w:lastRenderedPageBreak/>
              <w:t>47-48</w:t>
            </w:r>
          </w:p>
        </w:tc>
        <w:tc>
          <w:tcPr>
            <w:tcW w:w="4820" w:type="dxa"/>
            <w:tcBorders>
              <w:top w:val="single" w:sz="4" w:space="0" w:color="000000"/>
              <w:left w:val="single" w:sz="4" w:space="0" w:color="000000"/>
              <w:bottom w:val="single" w:sz="4" w:space="0" w:color="000000"/>
            </w:tcBorders>
          </w:tcPr>
          <w:p w:rsidR="008073C4" w:rsidRPr="00160C56" w:rsidRDefault="008073C4" w:rsidP="00A76F4E">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Виды машинных швов.</w:t>
            </w:r>
            <w:r w:rsidR="006F602F">
              <w:rPr>
                <w:rFonts w:ascii="Times New Roman" w:hAnsi="Times New Roman" w:cs="Times New Roman"/>
                <w:sz w:val="24"/>
                <w:szCs w:val="24"/>
              </w:rPr>
              <w:t>Практическая  работа №23.</w:t>
            </w:r>
            <w:r>
              <w:rPr>
                <w:rFonts w:ascii="Times New Roman" w:hAnsi="Times New Roman" w:cs="Times New Roman"/>
                <w:sz w:val="24"/>
                <w:szCs w:val="24"/>
              </w:rPr>
              <w:t xml:space="preserve"> Обработка прямого среза прихватки швом вподгибку.</w:t>
            </w:r>
          </w:p>
        </w:tc>
        <w:tc>
          <w:tcPr>
            <w:tcW w:w="851"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jc w:val="center"/>
              <w:rPr>
                <w:rFonts w:ascii="Times New Roman" w:hAnsi="Times New Roman" w:cs="Times New Roman"/>
                <w:sz w:val="24"/>
                <w:szCs w:val="24"/>
              </w:rPr>
            </w:pPr>
            <w:r w:rsidRPr="00160C56">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r>
              <w:rPr>
                <w:rFonts w:ascii="Times New Roman" w:hAnsi="Times New Roman" w:cs="Times New Roman"/>
                <w:sz w:val="24"/>
                <w:szCs w:val="24"/>
              </w:rPr>
              <w:t>26.02-3.03</w:t>
            </w:r>
          </w:p>
        </w:tc>
        <w:tc>
          <w:tcPr>
            <w:tcW w:w="1116" w:type="dxa"/>
            <w:vMerge/>
            <w:tcBorders>
              <w:left w:val="single" w:sz="4" w:space="0" w:color="000000"/>
              <w:right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p>
        </w:tc>
      </w:tr>
      <w:tr w:rsidR="008073C4" w:rsidRPr="00160C56" w:rsidTr="00A76F4E">
        <w:trPr>
          <w:gridAfter w:val="1"/>
          <w:wAfter w:w="18" w:type="dxa"/>
        </w:trPr>
        <w:tc>
          <w:tcPr>
            <w:tcW w:w="851"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r>
              <w:rPr>
                <w:rFonts w:ascii="Times New Roman" w:hAnsi="Times New Roman" w:cs="Times New Roman"/>
                <w:sz w:val="24"/>
                <w:szCs w:val="24"/>
              </w:rPr>
              <w:t>49-50</w:t>
            </w:r>
          </w:p>
        </w:tc>
        <w:tc>
          <w:tcPr>
            <w:tcW w:w="4820" w:type="dxa"/>
            <w:tcBorders>
              <w:top w:val="single" w:sz="4" w:space="0" w:color="000000"/>
              <w:left w:val="single" w:sz="4" w:space="0" w:color="000000"/>
              <w:bottom w:val="single" w:sz="4" w:space="0" w:color="000000"/>
            </w:tcBorders>
          </w:tcPr>
          <w:p w:rsidR="008073C4" w:rsidRPr="00160C56" w:rsidRDefault="008073C4" w:rsidP="00A76F4E">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  деталей кроя к сборке. Технология  изготовления соединительных машинных швов.</w:t>
            </w:r>
          </w:p>
        </w:tc>
        <w:tc>
          <w:tcPr>
            <w:tcW w:w="851"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jc w:val="center"/>
              <w:rPr>
                <w:rFonts w:ascii="Times New Roman" w:hAnsi="Times New Roman" w:cs="Times New Roman"/>
                <w:sz w:val="24"/>
                <w:szCs w:val="24"/>
              </w:rPr>
            </w:pPr>
            <w:r w:rsidRPr="00160C56">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r>
              <w:rPr>
                <w:rFonts w:ascii="Times New Roman" w:hAnsi="Times New Roman" w:cs="Times New Roman"/>
                <w:sz w:val="24"/>
                <w:szCs w:val="24"/>
              </w:rPr>
              <w:t>5.03-10.03</w:t>
            </w:r>
          </w:p>
        </w:tc>
        <w:tc>
          <w:tcPr>
            <w:tcW w:w="1116" w:type="dxa"/>
            <w:vMerge/>
            <w:tcBorders>
              <w:left w:val="single" w:sz="4" w:space="0" w:color="000000"/>
              <w:right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p>
        </w:tc>
      </w:tr>
      <w:tr w:rsidR="008073C4" w:rsidRPr="00160C56" w:rsidTr="00A76F4E">
        <w:trPr>
          <w:gridAfter w:val="1"/>
          <w:wAfter w:w="18" w:type="dxa"/>
        </w:trPr>
        <w:tc>
          <w:tcPr>
            <w:tcW w:w="851"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r>
              <w:rPr>
                <w:rFonts w:ascii="Times New Roman" w:hAnsi="Times New Roman" w:cs="Times New Roman"/>
                <w:sz w:val="24"/>
                <w:szCs w:val="24"/>
              </w:rPr>
              <w:t>51-52</w:t>
            </w:r>
          </w:p>
        </w:tc>
        <w:tc>
          <w:tcPr>
            <w:tcW w:w="4820" w:type="dxa"/>
            <w:tcBorders>
              <w:top w:val="single" w:sz="4" w:space="0" w:color="000000"/>
              <w:left w:val="single" w:sz="4" w:space="0" w:color="000000"/>
              <w:bottom w:val="single" w:sz="4" w:space="0" w:color="000000"/>
            </w:tcBorders>
          </w:tcPr>
          <w:p w:rsidR="008073C4" w:rsidRDefault="008073C4" w:rsidP="00A76F4E">
            <w:pPr>
              <w:snapToGrid w:val="0"/>
              <w:spacing w:after="0" w:line="240" w:lineRule="auto"/>
              <w:rPr>
                <w:rFonts w:ascii="Times New Roman" w:hAnsi="Times New Roman" w:cs="Times New Roman"/>
                <w:sz w:val="24"/>
                <w:szCs w:val="24"/>
              </w:rPr>
            </w:pPr>
            <w:r w:rsidRPr="00160C56">
              <w:rPr>
                <w:rFonts w:ascii="Times New Roman" w:hAnsi="Times New Roman" w:cs="Times New Roman"/>
                <w:sz w:val="24"/>
                <w:szCs w:val="24"/>
              </w:rPr>
              <w:t>Способы соединения деталей.</w:t>
            </w:r>
            <w:r w:rsidR="006F602F">
              <w:rPr>
                <w:rFonts w:ascii="Times New Roman" w:hAnsi="Times New Roman" w:cs="Times New Roman"/>
                <w:sz w:val="24"/>
                <w:szCs w:val="24"/>
              </w:rPr>
              <w:t>Практическая работа №24</w:t>
            </w:r>
          </w:p>
          <w:p w:rsidR="008073C4" w:rsidRDefault="008073C4" w:rsidP="00A76F4E">
            <w:pPr>
              <w:snapToGrid w:val="0"/>
              <w:spacing w:after="0" w:line="240" w:lineRule="auto"/>
              <w:rPr>
                <w:rFonts w:ascii="Times New Roman" w:hAnsi="Times New Roman" w:cs="Times New Roman"/>
                <w:sz w:val="24"/>
                <w:szCs w:val="24"/>
              </w:rPr>
            </w:pPr>
            <w:r w:rsidRPr="00160C56">
              <w:rPr>
                <w:rFonts w:ascii="Times New Roman" w:hAnsi="Times New Roman" w:cs="Times New Roman"/>
                <w:sz w:val="24"/>
                <w:szCs w:val="24"/>
              </w:rPr>
              <w:t xml:space="preserve"> Составление графическ</w:t>
            </w:r>
            <w:r>
              <w:rPr>
                <w:rFonts w:ascii="Times New Roman" w:hAnsi="Times New Roman" w:cs="Times New Roman"/>
                <w:sz w:val="24"/>
                <w:szCs w:val="24"/>
              </w:rPr>
              <w:t>и</w:t>
            </w:r>
            <w:r w:rsidRPr="00160C56">
              <w:rPr>
                <w:rFonts w:ascii="Times New Roman" w:hAnsi="Times New Roman" w:cs="Times New Roman"/>
                <w:sz w:val="24"/>
                <w:szCs w:val="24"/>
              </w:rPr>
              <w:t>х</w:t>
            </w:r>
            <w:r>
              <w:rPr>
                <w:rFonts w:ascii="Times New Roman" w:hAnsi="Times New Roman" w:cs="Times New Roman"/>
                <w:sz w:val="24"/>
                <w:szCs w:val="24"/>
              </w:rPr>
              <w:t xml:space="preserve">  </w:t>
            </w:r>
            <w:r w:rsidRPr="00160C56">
              <w:rPr>
                <w:rFonts w:ascii="Times New Roman" w:hAnsi="Times New Roman" w:cs="Times New Roman"/>
                <w:sz w:val="24"/>
                <w:szCs w:val="24"/>
              </w:rPr>
              <w:t>схем.</w:t>
            </w:r>
          </w:p>
          <w:p w:rsidR="008073C4" w:rsidRPr="00160C56" w:rsidRDefault="008073C4" w:rsidP="00A76F4E">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Сборка  проектного изделия.</w:t>
            </w:r>
          </w:p>
        </w:tc>
        <w:tc>
          <w:tcPr>
            <w:tcW w:w="851"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jc w:val="center"/>
              <w:rPr>
                <w:rFonts w:ascii="Times New Roman" w:hAnsi="Times New Roman" w:cs="Times New Roman"/>
                <w:sz w:val="24"/>
                <w:szCs w:val="24"/>
              </w:rPr>
            </w:pPr>
            <w:r w:rsidRPr="00160C56">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r>
              <w:rPr>
                <w:rFonts w:ascii="Times New Roman" w:hAnsi="Times New Roman" w:cs="Times New Roman"/>
                <w:sz w:val="24"/>
                <w:szCs w:val="24"/>
              </w:rPr>
              <w:t>12.-17.03</w:t>
            </w:r>
          </w:p>
        </w:tc>
        <w:tc>
          <w:tcPr>
            <w:tcW w:w="1116" w:type="dxa"/>
            <w:vMerge/>
            <w:tcBorders>
              <w:left w:val="single" w:sz="4" w:space="0" w:color="000000"/>
              <w:right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p>
        </w:tc>
      </w:tr>
      <w:tr w:rsidR="008073C4" w:rsidRPr="00160C56" w:rsidTr="00A76F4E">
        <w:trPr>
          <w:gridAfter w:val="1"/>
          <w:wAfter w:w="18" w:type="dxa"/>
        </w:trPr>
        <w:tc>
          <w:tcPr>
            <w:tcW w:w="851"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r>
              <w:rPr>
                <w:rFonts w:ascii="Times New Roman" w:hAnsi="Times New Roman" w:cs="Times New Roman"/>
                <w:sz w:val="24"/>
                <w:szCs w:val="24"/>
              </w:rPr>
              <w:t>53-54</w:t>
            </w:r>
          </w:p>
        </w:tc>
        <w:tc>
          <w:tcPr>
            <w:tcW w:w="4820" w:type="dxa"/>
            <w:tcBorders>
              <w:top w:val="single" w:sz="4" w:space="0" w:color="000000"/>
              <w:left w:val="single" w:sz="4" w:space="0" w:color="000000"/>
              <w:bottom w:val="single" w:sz="4" w:space="0" w:color="000000"/>
            </w:tcBorders>
          </w:tcPr>
          <w:p w:rsidR="008073C4" w:rsidRDefault="008073C4" w:rsidP="00A76F4E">
            <w:pPr>
              <w:snapToGrid w:val="0"/>
              <w:spacing w:after="0" w:line="240" w:lineRule="auto"/>
              <w:rPr>
                <w:rFonts w:ascii="Times New Roman" w:hAnsi="Times New Roman" w:cs="Times New Roman"/>
                <w:sz w:val="24"/>
                <w:szCs w:val="24"/>
              </w:rPr>
            </w:pPr>
            <w:r w:rsidRPr="00160C56">
              <w:rPr>
                <w:rFonts w:ascii="Times New Roman" w:hAnsi="Times New Roman" w:cs="Times New Roman"/>
                <w:sz w:val="24"/>
                <w:szCs w:val="24"/>
              </w:rPr>
              <w:t>Организация рабочего места.</w:t>
            </w:r>
          </w:p>
          <w:p w:rsidR="006F602F" w:rsidRDefault="008073C4" w:rsidP="00A76F4E">
            <w:pPr>
              <w:snapToGrid w:val="0"/>
              <w:spacing w:after="0" w:line="240" w:lineRule="auto"/>
              <w:rPr>
                <w:rFonts w:ascii="Times New Roman" w:hAnsi="Times New Roman" w:cs="Times New Roman"/>
                <w:sz w:val="24"/>
                <w:szCs w:val="24"/>
              </w:rPr>
            </w:pPr>
            <w:r w:rsidRPr="00160C56">
              <w:rPr>
                <w:rFonts w:ascii="Times New Roman" w:hAnsi="Times New Roman" w:cs="Times New Roman"/>
                <w:sz w:val="24"/>
                <w:szCs w:val="24"/>
              </w:rPr>
              <w:t xml:space="preserve"> Машинная обработка прихватки.</w:t>
            </w:r>
            <w:r>
              <w:rPr>
                <w:rFonts w:ascii="Times New Roman" w:hAnsi="Times New Roman" w:cs="Times New Roman"/>
                <w:sz w:val="24"/>
                <w:szCs w:val="24"/>
              </w:rPr>
              <w:t xml:space="preserve"> </w:t>
            </w:r>
          </w:p>
          <w:p w:rsidR="008073C4" w:rsidRPr="00160C56" w:rsidRDefault="006F602F" w:rsidP="00A76F4E">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Практическая работа №25.</w:t>
            </w:r>
            <w:r w:rsidR="008073C4">
              <w:rPr>
                <w:rFonts w:ascii="Times New Roman" w:hAnsi="Times New Roman" w:cs="Times New Roman"/>
                <w:sz w:val="24"/>
                <w:szCs w:val="24"/>
              </w:rPr>
              <w:t>Обработка  срезов изделия.</w:t>
            </w:r>
          </w:p>
        </w:tc>
        <w:tc>
          <w:tcPr>
            <w:tcW w:w="851" w:type="dxa"/>
            <w:tcBorders>
              <w:top w:val="single" w:sz="4" w:space="0" w:color="000000"/>
              <w:left w:val="single" w:sz="4" w:space="0" w:color="000000"/>
              <w:bottom w:val="single" w:sz="4" w:space="0" w:color="000000"/>
            </w:tcBorders>
          </w:tcPr>
          <w:p w:rsidR="008073C4" w:rsidRDefault="008073C4" w:rsidP="00A76F4E">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8073C4" w:rsidRPr="00160C56" w:rsidRDefault="008073C4" w:rsidP="00A76F4E">
            <w:pPr>
              <w:snapToGrid w:val="0"/>
              <w:spacing w:line="240"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tcPr>
          <w:p w:rsidR="008073C4" w:rsidRPr="00160C56" w:rsidRDefault="00A76F4E" w:rsidP="00A76F4E">
            <w:pPr>
              <w:snapToGrid w:val="0"/>
              <w:spacing w:line="240" w:lineRule="auto"/>
              <w:rPr>
                <w:rFonts w:ascii="Times New Roman" w:hAnsi="Times New Roman" w:cs="Times New Roman"/>
                <w:sz w:val="24"/>
                <w:szCs w:val="24"/>
              </w:rPr>
            </w:pPr>
            <w:r>
              <w:rPr>
                <w:rFonts w:ascii="Times New Roman" w:hAnsi="Times New Roman" w:cs="Times New Roman"/>
                <w:sz w:val="24"/>
                <w:szCs w:val="24"/>
              </w:rPr>
              <w:t>19.-31</w:t>
            </w:r>
            <w:r w:rsidR="008073C4">
              <w:rPr>
                <w:rFonts w:ascii="Times New Roman" w:hAnsi="Times New Roman" w:cs="Times New Roman"/>
                <w:sz w:val="24"/>
                <w:szCs w:val="24"/>
              </w:rPr>
              <w:t>.03</w:t>
            </w:r>
          </w:p>
        </w:tc>
        <w:tc>
          <w:tcPr>
            <w:tcW w:w="1116" w:type="dxa"/>
            <w:vMerge/>
            <w:tcBorders>
              <w:left w:val="single" w:sz="4" w:space="0" w:color="000000"/>
              <w:bottom w:val="single" w:sz="4" w:space="0" w:color="000000"/>
              <w:right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p>
        </w:tc>
      </w:tr>
      <w:tr w:rsidR="008073C4" w:rsidRPr="00160C56" w:rsidTr="00A76F4E">
        <w:trPr>
          <w:gridAfter w:val="1"/>
          <w:wAfter w:w="18" w:type="dxa"/>
        </w:trPr>
        <w:tc>
          <w:tcPr>
            <w:tcW w:w="851"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r>
              <w:rPr>
                <w:rFonts w:ascii="Times New Roman" w:hAnsi="Times New Roman" w:cs="Times New Roman"/>
                <w:sz w:val="24"/>
                <w:szCs w:val="24"/>
              </w:rPr>
              <w:t>55-56</w:t>
            </w:r>
          </w:p>
        </w:tc>
        <w:tc>
          <w:tcPr>
            <w:tcW w:w="4820" w:type="dxa"/>
            <w:tcBorders>
              <w:top w:val="single" w:sz="4" w:space="0" w:color="000000"/>
              <w:left w:val="single" w:sz="4" w:space="0" w:color="000000"/>
              <w:bottom w:val="single" w:sz="4" w:space="0" w:color="000000"/>
            </w:tcBorders>
          </w:tcPr>
          <w:p w:rsidR="008073C4" w:rsidRDefault="008073C4" w:rsidP="00A76F4E">
            <w:pPr>
              <w:snapToGrid w:val="0"/>
              <w:spacing w:after="0" w:line="240" w:lineRule="auto"/>
              <w:rPr>
                <w:rFonts w:ascii="Times New Roman" w:hAnsi="Times New Roman" w:cs="Times New Roman"/>
                <w:sz w:val="24"/>
                <w:szCs w:val="24"/>
              </w:rPr>
            </w:pPr>
            <w:r w:rsidRPr="00160C56">
              <w:rPr>
                <w:rFonts w:ascii="Times New Roman" w:hAnsi="Times New Roman" w:cs="Times New Roman"/>
                <w:sz w:val="24"/>
                <w:szCs w:val="24"/>
              </w:rPr>
              <w:t>Организация рабочего места.</w:t>
            </w:r>
          </w:p>
          <w:p w:rsidR="006F602F" w:rsidRDefault="006F602F" w:rsidP="00A76F4E">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Практическая работа №26</w:t>
            </w:r>
          </w:p>
          <w:p w:rsidR="008073C4" w:rsidRDefault="008073C4" w:rsidP="00A76F4E">
            <w:pPr>
              <w:snapToGrid w:val="0"/>
              <w:spacing w:after="0" w:line="240" w:lineRule="auto"/>
              <w:rPr>
                <w:rFonts w:ascii="Times New Roman" w:hAnsi="Times New Roman" w:cs="Times New Roman"/>
                <w:sz w:val="24"/>
                <w:szCs w:val="24"/>
              </w:rPr>
            </w:pPr>
            <w:r w:rsidRPr="00160C56">
              <w:rPr>
                <w:rFonts w:ascii="Times New Roman" w:hAnsi="Times New Roman" w:cs="Times New Roman"/>
                <w:sz w:val="24"/>
                <w:szCs w:val="24"/>
              </w:rPr>
              <w:t>Машинная обработка прихватки.</w:t>
            </w:r>
            <w:r>
              <w:rPr>
                <w:rFonts w:ascii="Times New Roman" w:hAnsi="Times New Roman" w:cs="Times New Roman"/>
                <w:sz w:val="24"/>
                <w:szCs w:val="24"/>
              </w:rPr>
              <w:t xml:space="preserve"> </w:t>
            </w:r>
          </w:p>
          <w:p w:rsidR="008073C4" w:rsidRPr="00160C56" w:rsidRDefault="008073C4" w:rsidP="00A76F4E">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Обработка  срезов изделия.</w:t>
            </w:r>
          </w:p>
        </w:tc>
        <w:tc>
          <w:tcPr>
            <w:tcW w:w="851" w:type="dxa"/>
            <w:tcBorders>
              <w:top w:val="single" w:sz="4" w:space="0" w:color="000000"/>
              <w:left w:val="single" w:sz="4" w:space="0" w:color="000000"/>
              <w:bottom w:val="single" w:sz="4" w:space="0" w:color="000000"/>
            </w:tcBorders>
          </w:tcPr>
          <w:p w:rsidR="008073C4" w:rsidRDefault="008073C4" w:rsidP="00A76F4E">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r>
              <w:rPr>
                <w:rFonts w:ascii="Times New Roman" w:hAnsi="Times New Roman" w:cs="Times New Roman"/>
                <w:sz w:val="24"/>
                <w:szCs w:val="24"/>
              </w:rPr>
              <w:t>2.04-7.04</w:t>
            </w:r>
          </w:p>
        </w:tc>
        <w:tc>
          <w:tcPr>
            <w:tcW w:w="1116" w:type="dxa"/>
            <w:vMerge w:val="restart"/>
            <w:tcBorders>
              <w:top w:val="single" w:sz="4" w:space="0" w:color="000000"/>
              <w:left w:val="single" w:sz="4" w:space="0" w:color="000000"/>
              <w:right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p>
        </w:tc>
      </w:tr>
      <w:tr w:rsidR="008073C4" w:rsidRPr="00160C56" w:rsidTr="00A76F4E">
        <w:trPr>
          <w:gridAfter w:val="1"/>
          <w:wAfter w:w="18" w:type="dxa"/>
        </w:trPr>
        <w:tc>
          <w:tcPr>
            <w:tcW w:w="851"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r>
              <w:rPr>
                <w:rFonts w:ascii="Times New Roman" w:hAnsi="Times New Roman" w:cs="Times New Roman"/>
                <w:sz w:val="24"/>
                <w:szCs w:val="24"/>
              </w:rPr>
              <w:t>57-58</w:t>
            </w:r>
          </w:p>
        </w:tc>
        <w:tc>
          <w:tcPr>
            <w:tcW w:w="4820" w:type="dxa"/>
            <w:tcBorders>
              <w:top w:val="single" w:sz="4" w:space="0" w:color="000000"/>
              <w:left w:val="single" w:sz="4" w:space="0" w:color="000000"/>
              <w:bottom w:val="single" w:sz="4" w:space="0" w:color="000000"/>
            </w:tcBorders>
          </w:tcPr>
          <w:p w:rsidR="008073C4" w:rsidRDefault="008073C4" w:rsidP="00A76F4E">
            <w:pPr>
              <w:snapToGrid w:val="0"/>
              <w:spacing w:after="0" w:line="240" w:lineRule="auto"/>
              <w:rPr>
                <w:rFonts w:ascii="Times New Roman" w:hAnsi="Times New Roman" w:cs="Times New Roman"/>
                <w:sz w:val="24"/>
                <w:szCs w:val="24"/>
              </w:rPr>
            </w:pPr>
            <w:r w:rsidRPr="00160C56">
              <w:rPr>
                <w:rFonts w:ascii="Times New Roman" w:hAnsi="Times New Roman" w:cs="Times New Roman"/>
                <w:sz w:val="24"/>
                <w:szCs w:val="24"/>
              </w:rPr>
              <w:t>Ремонтные работы в быту</w:t>
            </w:r>
            <w:r>
              <w:rPr>
                <w:rFonts w:ascii="Times New Roman" w:hAnsi="Times New Roman" w:cs="Times New Roman"/>
                <w:sz w:val="24"/>
                <w:szCs w:val="24"/>
              </w:rPr>
              <w:t xml:space="preserve">. </w:t>
            </w:r>
            <w:r w:rsidR="006F602F">
              <w:rPr>
                <w:rFonts w:ascii="Times New Roman" w:hAnsi="Times New Roman" w:cs="Times New Roman"/>
                <w:sz w:val="24"/>
                <w:szCs w:val="24"/>
              </w:rPr>
              <w:t>Практическая работа №27</w:t>
            </w:r>
          </w:p>
          <w:p w:rsidR="008073C4" w:rsidRPr="00160C56" w:rsidRDefault="008073C4" w:rsidP="00A76F4E">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Изготовление воздушной </w:t>
            </w:r>
            <w:r w:rsidRPr="00160C56">
              <w:rPr>
                <w:rFonts w:ascii="Times New Roman" w:hAnsi="Times New Roman" w:cs="Times New Roman"/>
                <w:sz w:val="24"/>
                <w:szCs w:val="24"/>
              </w:rPr>
              <w:t xml:space="preserve"> петельки для прихватки.</w:t>
            </w:r>
          </w:p>
        </w:tc>
        <w:tc>
          <w:tcPr>
            <w:tcW w:w="851"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jc w:val="center"/>
              <w:rPr>
                <w:rFonts w:ascii="Times New Roman" w:hAnsi="Times New Roman" w:cs="Times New Roman"/>
                <w:sz w:val="24"/>
                <w:szCs w:val="24"/>
              </w:rPr>
            </w:pPr>
            <w:r w:rsidRPr="00160C56">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r>
              <w:rPr>
                <w:rFonts w:ascii="Times New Roman" w:hAnsi="Times New Roman" w:cs="Times New Roman"/>
                <w:sz w:val="24"/>
                <w:szCs w:val="24"/>
              </w:rPr>
              <w:t>9.04-14.04</w:t>
            </w:r>
          </w:p>
        </w:tc>
        <w:tc>
          <w:tcPr>
            <w:tcW w:w="1116" w:type="dxa"/>
            <w:vMerge/>
            <w:tcBorders>
              <w:left w:val="single" w:sz="4" w:space="0" w:color="000000"/>
              <w:right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p>
        </w:tc>
      </w:tr>
      <w:tr w:rsidR="008073C4" w:rsidRPr="007E47CE" w:rsidTr="00A76F4E">
        <w:trPr>
          <w:gridAfter w:val="1"/>
          <w:wAfter w:w="18" w:type="dxa"/>
        </w:trPr>
        <w:tc>
          <w:tcPr>
            <w:tcW w:w="7514" w:type="dxa"/>
            <w:gridSpan w:val="4"/>
            <w:tcBorders>
              <w:top w:val="single" w:sz="4" w:space="0" w:color="000000"/>
              <w:left w:val="single" w:sz="4" w:space="0" w:color="000000"/>
              <w:bottom w:val="single" w:sz="4" w:space="0" w:color="000000"/>
            </w:tcBorders>
          </w:tcPr>
          <w:p w:rsidR="008073C4" w:rsidRPr="007E47CE" w:rsidRDefault="008073C4" w:rsidP="00A76F4E">
            <w:pPr>
              <w:snapToGrid w:val="0"/>
              <w:spacing w:line="240" w:lineRule="auto"/>
              <w:jc w:val="center"/>
              <w:rPr>
                <w:rFonts w:ascii="Times New Roman" w:hAnsi="Times New Roman" w:cs="Times New Roman"/>
                <w:b/>
                <w:sz w:val="24"/>
                <w:szCs w:val="24"/>
                <w:u w:val="single"/>
              </w:rPr>
            </w:pPr>
            <w:r w:rsidRPr="007E47CE">
              <w:rPr>
                <w:rFonts w:ascii="Times New Roman" w:hAnsi="Times New Roman" w:cs="Times New Roman"/>
                <w:b/>
                <w:sz w:val="24"/>
                <w:szCs w:val="24"/>
                <w:u w:val="single"/>
              </w:rPr>
              <w:t>С/х труд в весенний период.</w:t>
            </w:r>
          </w:p>
        </w:tc>
        <w:tc>
          <w:tcPr>
            <w:tcW w:w="1116" w:type="dxa"/>
            <w:vMerge/>
            <w:tcBorders>
              <w:left w:val="single" w:sz="4" w:space="0" w:color="000000"/>
              <w:right w:val="single" w:sz="4" w:space="0" w:color="000000"/>
            </w:tcBorders>
          </w:tcPr>
          <w:p w:rsidR="008073C4" w:rsidRPr="007E47CE" w:rsidRDefault="008073C4" w:rsidP="00A76F4E">
            <w:pPr>
              <w:snapToGrid w:val="0"/>
              <w:spacing w:line="240" w:lineRule="auto"/>
              <w:jc w:val="center"/>
              <w:rPr>
                <w:rFonts w:ascii="Times New Roman" w:hAnsi="Times New Roman" w:cs="Times New Roman"/>
                <w:b/>
                <w:sz w:val="24"/>
                <w:szCs w:val="24"/>
                <w:u w:val="single"/>
              </w:rPr>
            </w:pPr>
          </w:p>
        </w:tc>
      </w:tr>
      <w:tr w:rsidR="008073C4" w:rsidRPr="00160C56" w:rsidTr="00A76F4E">
        <w:trPr>
          <w:gridAfter w:val="1"/>
          <w:wAfter w:w="18" w:type="dxa"/>
          <w:trHeight w:val="465"/>
        </w:trPr>
        <w:tc>
          <w:tcPr>
            <w:tcW w:w="851"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r>
              <w:rPr>
                <w:rFonts w:ascii="Times New Roman" w:hAnsi="Times New Roman" w:cs="Times New Roman"/>
                <w:sz w:val="24"/>
                <w:szCs w:val="24"/>
              </w:rPr>
              <w:t>59-60</w:t>
            </w:r>
          </w:p>
        </w:tc>
        <w:tc>
          <w:tcPr>
            <w:tcW w:w="4820" w:type="dxa"/>
            <w:tcBorders>
              <w:top w:val="single" w:sz="4" w:space="0" w:color="000000"/>
              <w:left w:val="single" w:sz="4" w:space="0" w:color="000000"/>
              <w:bottom w:val="single" w:sz="4" w:space="0" w:color="000000"/>
            </w:tcBorders>
          </w:tcPr>
          <w:p w:rsidR="008073C4" w:rsidRPr="00C5295E" w:rsidRDefault="008073C4" w:rsidP="00A76F4E">
            <w:pPr>
              <w:shd w:val="clear" w:color="auto" w:fill="FFFFFF"/>
              <w:rPr>
                <w:rFonts w:ascii="Times New Roman" w:hAnsi="Times New Roman" w:cs="Times New Roman"/>
                <w:sz w:val="24"/>
                <w:szCs w:val="24"/>
              </w:rPr>
            </w:pPr>
            <w:r w:rsidRPr="00C5295E">
              <w:rPr>
                <w:rFonts w:ascii="Times New Roman" w:hAnsi="Times New Roman" w:cs="Times New Roman"/>
                <w:color w:val="000000"/>
                <w:sz w:val="24"/>
                <w:szCs w:val="24"/>
              </w:rPr>
              <w:t xml:space="preserve">Принципы планировки. </w:t>
            </w:r>
            <w:r w:rsidR="006F602F">
              <w:rPr>
                <w:rFonts w:ascii="Times New Roman" w:hAnsi="Times New Roman" w:cs="Times New Roman"/>
                <w:color w:val="000000"/>
                <w:sz w:val="24"/>
                <w:szCs w:val="24"/>
              </w:rPr>
              <w:t>Практическая работа №28.</w:t>
            </w:r>
            <w:r w:rsidRPr="00C5295E">
              <w:rPr>
                <w:rFonts w:ascii="Times New Roman" w:hAnsi="Times New Roman" w:cs="Times New Roman"/>
                <w:color w:val="000000"/>
                <w:sz w:val="24"/>
                <w:szCs w:val="24"/>
              </w:rPr>
              <w:t>Создание микроланд</w:t>
            </w:r>
            <w:r w:rsidRPr="00C5295E">
              <w:rPr>
                <w:rFonts w:ascii="Times New Roman" w:hAnsi="Times New Roman" w:cs="Times New Roman"/>
                <w:color w:val="000000"/>
                <w:sz w:val="24"/>
                <w:szCs w:val="24"/>
              </w:rPr>
              <w:softHyphen/>
              <w:t>шафта</w:t>
            </w:r>
          </w:p>
        </w:tc>
        <w:tc>
          <w:tcPr>
            <w:tcW w:w="851"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r>
              <w:rPr>
                <w:rFonts w:ascii="Times New Roman" w:hAnsi="Times New Roman" w:cs="Times New Roman"/>
                <w:sz w:val="24"/>
                <w:szCs w:val="24"/>
              </w:rPr>
              <w:t>16.-21.04</w:t>
            </w:r>
          </w:p>
        </w:tc>
        <w:tc>
          <w:tcPr>
            <w:tcW w:w="1116" w:type="dxa"/>
            <w:vMerge/>
            <w:tcBorders>
              <w:left w:val="single" w:sz="4" w:space="0" w:color="000000"/>
              <w:right w:val="single" w:sz="4" w:space="0" w:color="000000"/>
            </w:tcBorders>
          </w:tcPr>
          <w:p w:rsidR="008073C4" w:rsidRPr="00160C56" w:rsidRDefault="008073C4" w:rsidP="00A76F4E">
            <w:pPr>
              <w:snapToGrid w:val="0"/>
              <w:spacing w:line="240" w:lineRule="auto"/>
              <w:rPr>
                <w:rFonts w:ascii="Times New Roman" w:hAnsi="Times New Roman" w:cs="Times New Roman"/>
                <w:sz w:val="24"/>
                <w:szCs w:val="24"/>
              </w:rPr>
            </w:pPr>
          </w:p>
        </w:tc>
      </w:tr>
      <w:tr w:rsidR="008073C4" w:rsidRPr="009B07FF" w:rsidTr="00A76F4E">
        <w:trPr>
          <w:gridAfter w:val="1"/>
          <w:wAfter w:w="18" w:type="dxa"/>
          <w:trHeight w:val="619"/>
        </w:trPr>
        <w:tc>
          <w:tcPr>
            <w:tcW w:w="851" w:type="dxa"/>
            <w:tcBorders>
              <w:top w:val="single" w:sz="4" w:space="0" w:color="000000"/>
              <w:left w:val="single" w:sz="4" w:space="0" w:color="000000"/>
              <w:bottom w:val="single" w:sz="4" w:space="0" w:color="000000"/>
            </w:tcBorders>
          </w:tcPr>
          <w:p w:rsidR="008073C4" w:rsidRPr="009B07FF" w:rsidRDefault="008073C4" w:rsidP="00A76F4E">
            <w:pPr>
              <w:snapToGrid w:val="0"/>
              <w:spacing w:line="240" w:lineRule="auto"/>
              <w:rPr>
                <w:rFonts w:ascii="Times New Roman" w:hAnsi="Times New Roman" w:cs="Times New Roman"/>
                <w:sz w:val="24"/>
                <w:szCs w:val="24"/>
              </w:rPr>
            </w:pPr>
            <w:r w:rsidRPr="009B07FF">
              <w:rPr>
                <w:rFonts w:ascii="Times New Roman" w:hAnsi="Times New Roman" w:cs="Times New Roman"/>
                <w:sz w:val="24"/>
                <w:szCs w:val="24"/>
              </w:rPr>
              <w:t>61-62</w:t>
            </w:r>
          </w:p>
        </w:tc>
        <w:tc>
          <w:tcPr>
            <w:tcW w:w="4820" w:type="dxa"/>
            <w:tcBorders>
              <w:top w:val="single" w:sz="4" w:space="0" w:color="000000"/>
              <w:left w:val="single" w:sz="4" w:space="0" w:color="000000"/>
              <w:bottom w:val="single" w:sz="4" w:space="0" w:color="000000"/>
            </w:tcBorders>
          </w:tcPr>
          <w:p w:rsidR="008073C4" w:rsidRPr="009B07FF" w:rsidRDefault="008073C4" w:rsidP="00A76F4E">
            <w:pPr>
              <w:shd w:val="clear" w:color="auto" w:fill="FFFFFF"/>
              <w:rPr>
                <w:rFonts w:ascii="Times New Roman" w:hAnsi="Times New Roman" w:cs="Times New Roman"/>
                <w:sz w:val="24"/>
                <w:szCs w:val="24"/>
              </w:rPr>
            </w:pPr>
            <w:r w:rsidRPr="009B07FF">
              <w:rPr>
                <w:rFonts w:ascii="Times New Roman" w:hAnsi="Times New Roman" w:cs="Times New Roman"/>
                <w:color w:val="000000"/>
                <w:sz w:val="24"/>
                <w:szCs w:val="24"/>
              </w:rPr>
              <w:t>Способы обустройства пришкольного участка: забор, дорожки, живые изгороди</w:t>
            </w:r>
          </w:p>
        </w:tc>
        <w:tc>
          <w:tcPr>
            <w:tcW w:w="851" w:type="dxa"/>
            <w:tcBorders>
              <w:top w:val="single" w:sz="4" w:space="0" w:color="000000"/>
              <w:left w:val="single" w:sz="4" w:space="0" w:color="000000"/>
              <w:bottom w:val="single" w:sz="4" w:space="0" w:color="000000"/>
            </w:tcBorders>
          </w:tcPr>
          <w:p w:rsidR="008073C4" w:rsidRPr="009B07FF" w:rsidRDefault="008073C4" w:rsidP="00A76F4E">
            <w:pPr>
              <w:snapToGrid w:val="0"/>
              <w:spacing w:line="240" w:lineRule="auto"/>
              <w:jc w:val="center"/>
              <w:rPr>
                <w:rFonts w:ascii="Times New Roman" w:hAnsi="Times New Roman" w:cs="Times New Roman"/>
                <w:sz w:val="24"/>
                <w:szCs w:val="24"/>
              </w:rPr>
            </w:pPr>
            <w:r w:rsidRPr="009B07FF">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tcBorders>
          </w:tcPr>
          <w:p w:rsidR="008073C4" w:rsidRPr="009B07FF" w:rsidRDefault="008073C4" w:rsidP="00A76F4E">
            <w:pPr>
              <w:snapToGrid w:val="0"/>
              <w:spacing w:line="240" w:lineRule="auto"/>
              <w:rPr>
                <w:rFonts w:ascii="Times New Roman" w:hAnsi="Times New Roman" w:cs="Times New Roman"/>
                <w:sz w:val="24"/>
                <w:szCs w:val="24"/>
              </w:rPr>
            </w:pPr>
            <w:r>
              <w:rPr>
                <w:rFonts w:ascii="Times New Roman" w:hAnsi="Times New Roman" w:cs="Times New Roman"/>
                <w:sz w:val="24"/>
                <w:szCs w:val="24"/>
              </w:rPr>
              <w:t>23-28.04</w:t>
            </w:r>
          </w:p>
        </w:tc>
        <w:tc>
          <w:tcPr>
            <w:tcW w:w="1116" w:type="dxa"/>
            <w:vMerge/>
            <w:tcBorders>
              <w:left w:val="single" w:sz="4" w:space="0" w:color="000000"/>
              <w:bottom w:val="single" w:sz="4" w:space="0" w:color="000000"/>
              <w:right w:val="single" w:sz="4" w:space="0" w:color="000000"/>
            </w:tcBorders>
          </w:tcPr>
          <w:p w:rsidR="008073C4" w:rsidRPr="009B07FF" w:rsidRDefault="008073C4" w:rsidP="00A76F4E">
            <w:pPr>
              <w:snapToGrid w:val="0"/>
              <w:spacing w:line="240" w:lineRule="auto"/>
              <w:rPr>
                <w:rFonts w:ascii="Times New Roman" w:hAnsi="Times New Roman" w:cs="Times New Roman"/>
                <w:sz w:val="24"/>
                <w:szCs w:val="24"/>
              </w:rPr>
            </w:pPr>
          </w:p>
        </w:tc>
      </w:tr>
      <w:tr w:rsidR="008073C4" w:rsidRPr="009B07FF" w:rsidTr="00A76F4E">
        <w:trPr>
          <w:gridAfter w:val="1"/>
          <w:wAfter w:w="18" w:type="dxa"/>
        </w:trPr>
        <w:tc>
          <w:tcPr>
            <w:tcW w:w="851" w:type="dxa"/>
            <w:tcBorders>
              <w:top w:val="single" w:sz="4" w:space="0" w:color="000000"/>
              <w:left w:val="single" w:sz="4" w:space="0" w:color="000000"/>
              <w:bottom w:val="single" w:sz="4" w:space="0" w:color="000000"/>
            </w:tcBorders>
          </w:tcPr>
          <w:p w:rsidR="008073C4" w:rsidRPr="009B07FF" w:rsidRDefault="008073C4" w:rsidP="00A76F4E">
            <w:pPr>
              <w:snapToGrid w:val="0"/>
              <w:spacing w:line="240" w:lineRule="auto"/>
              <w:rPr>
                <w:rFonts w:ascii="Times New Roman" w:hAnsi="Times New Roman" w:cs="Times New Roman"/>
                <w:sz w:val="24"/>
                <w:szCs w:val="24"/>
              </w:rPr>
            </w:pPr>
            <w:r w:rsidRPr="009B07FF">
              <w:rPr>
                <w:rFonts w:ascii="Times New Roman" w:hAnsi="Times New Roman" w:cs="Times New Roman"/>
                <w:sz w:val="24"/>
                <w:szCs w:val="24"/>
              </w:rPr>
              <w:t>63-64</w:t>
            </w:r>
          </w:p>
        </w:tc>
        <w:tc>
          <w:tcPr>
            <w:tcW w:w="4820" w:type="dxa"/>
            <w:tcBorders>
              <w:top w:val="single" w:sz="4" w:space="0" w:color="000000"/>
              <w:left w:val="single" w:sz="4" w:space="0" w:color="000000"/>
              <w:bottom w:val="single" w:sz="4" w:space="0" w:color="000000"/>
            </w:tcBorders>
          </w:tcPr>
          <w:p w:rsidR="008073C4" w:rsidRPr="009B07FF" w:rsidRDefault="008073C4" w:rsidP="00A76F4E">
            <w:pPr>
              <w:shd w:val="clear" w:color="auto" w:fill="FFFFFF"/>
              <w:rPr>
                <w:rFonts w:ascii="Times New Roman" w:hAnsi="Times New Roman" w:cs="Times New Roman"/>
                <w:sz w:val="24"/>
                <w:szCs w:val="24"/>
              </w:rPr>
            </w:pPr>
            <w:r w:rsidRPr="009B07FF">
              <w:rPr>
                <w:rFonts w:ascii="Times New Roman" w:hAnsi="Times New Roman" w:cs="Times New Roman"/>
                <w:color w:val="000000"/>
                <w:sz w:val="24"/>
                <w:szCs w:val="24"/>
              </w:rPr>
              <w:t>Способ обустройства пришкольного участка — альпийские горки</w:t>
            </w:r>
            <w:r w:rsidR="00C6770B">
              <w:rPr>
                <w:rFonts w:ascii="Times New Roman" w:hAnsi="Times New Roman" w:cs="Times New Roman"/>
                <w:color w:val="000000"/>
                <w:sz w:val="24"/>
                <w:szCs w:val="24"/>
              </w:rPr>
              <w:t>.Практическая работа  №29 Создание альпийской горки.</w:t>
            </w:r>
          </w:p>
        </w:tc>
        <w:tc>
          <w:tcPr>
            <w:tcW w:w="851" w:type="dxa"/>
            <w:tcBorders>
              <w:top w:val="single" w:sz="4" w:space="0" w:color="000000"/>
              <w:left w:val="single" w:sz="4" w:space="0" w:color="000000"/>
              <w:bottom w:val="single" w:sz="4" w:space="0" w:color="000000"/>
            </w:tcBorders>
          </w:tcPr>
          <w:p w:rsidR="008073C4" w:rsidRPr="009B07FF" w:rsidRDefault="008073C4" w:rsidP="00A76F4E">
            <w:pPr>
              <w:snapToGrid w:val="0"/>
              <w:spacing w:line="240" w:lineRule="auto"/>
              <w:jc w:val="center"/>
              <w:rPr>
                <w:rFonts w:ascii="Times New Roman" w:hAnsi="Times New Roman" w:cs="Times New Roman"/>
                <w:sz w:val="24"/>
                <w:szCs w:val="24"/>
              </w:rPr>
            </w:pPr>
            <w:r w:rsidRPr="009B07FF">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tcBorders>
          </w:tcPr>
          <w:p w:rsidR="008073C4" w:rsidRPr="009B07FF" w:rsidRDefault="008073C4" w:rsidP="00A76F4E">
            <w:pPr>
              <w:snapToGrid w:val="0"/>
              <w:spacing w:line="240" w:lineRule="auto"/>
              <w:rPr>
                <w:rFonts w:ascii="Times New Roman" w:hAnsi="Times New Roman" w:cs="Times New Roman"/>
                <w:sz w:val="24"/>
                <w:szCs w:val="24"/>
              </w:rPr>
            </w:pPr>
            <w:r>
              <w:rPr>
                <w:rFonts w:ascii="Times New Roman" w:hAnsi="Times New Roman" w:cs="Times New Roman"/>
                <w:sz w:val="24"/>
                <w:szCs w:val="24"/>
              </w:rPr>
              <w:t>30.04-5.05</w:t>
            </w:r>
          </w:p>
        </w:tc>
        <w:tc>
          <w:tcPr>
            <w:tcW w:w="1116" w:type="dxa"/>
            <w:tcBorders>
              <w:left w:val="single" w:sz="4" w:space="0" w:color="000000"/>
              <w:bottom w:val="single" w:sz="4" w:space="0" w:color="000000"/>
              <w:right w:val="single" w:sz="4" w:space="0" w:color="000000"/>
            </w:tcBorders>
          </w:tcPr>
          <w:p w:rsidR="008073C4" w:rsidRPr="009B07FF" w:rsidRDefault="008073C4" w:rsidP="00A76F4E">
            <w:pPr>
              <w:snapToGrid w:val="0"/>
              <w:spacing w:line="240" w:lineRule="auto"/>
              <w:rPr>
                <w:rFonts w:ascii="Times New Roman" w:hAnsi="Times New Roman" w:cs="Times New Roman"/>
                <w:sz w:val="24"/>
                <w:szCs w:val="24"/>
              </w:rPr>
            </w:pPr>
          </w:p>
        </w:tc>
      </w:tr>
      <w:tr w:rsidR="008073C4" w:rsidRPr="009B07FF" w:rsidTr="00C6770B">
        <w:trPr>
          <w:gridAfter w:val="1"/>
          <w:wAfter w:w="18" w:type="dxa"/>
          <w:trHeight w:val="599"/>
        </w:trPr>
        <w:tc>
          <w:tcPr>
            <w:tcW w:w="851" w:type="dxa"/>
            <w:tcBorders>
              <w:top w:val="single" w:sz="4" w:space="0" w:color="000000"/>
              <w:left w:val="single" w:sz="4" w:space="0" w:color="000000"/>
              <w:bottom w:val="single" w:sz="4" w:space="0" w:color="000000"/>
            </w:tcBorders>
          </w:tcPr>
          <w:p w:rsidR="008073C4" w:rsidRPr="009B07FF" w:rsidRDefault="008073C4" w:rsidP="00A76F4E">
            <w:pPr>
              <w:snapToGrid w:val="0"/>
              <w:spacing w:line="240" w:lineRule="auto"/>
              <w:rPr>
                <w:rFonts w:ascii="Times New Roman" w:hAnsi="Times New Roman" w:cs="Times New Roman"/>
                <w:sz w:val="24"/>
                <w:szCs w:val="24"/>
              </w:rPr>
            </w:pPr>
            <w:r w:rsidRPr="009B07FF">
              <w:rPr>
                <w:rFonts w:ascii="Times New Roman" w:hAnsi="Times New Roman" w:cs="Times New Roman"/>
                <w:sz w:val="24"/>
                <w:szCs w:val="24"/>
              </w:rPr>
              <w:t>65-66</w:t>
            </w:r>
          </w:p>
        </w:tc>
        <w:tc>
          <w:tcPr>
            <w:tcW w:w="4820" w:type="dxa"/>
            <w:tcBorders>
              <w:top w:val="single" w:sz="4" w:space="0" w:color="000000"/>
              <w:left w:val="single" w:sz="4" w:space="0" w:color="000000"/>
              <w:bottom w:val="single" w:sz="4" w:space="0" w:color="000000"/>
            </w:tcBorders>
          </w:tcPr>
          <w:p w:rsidR="008073C4" w:rsidRPr="009B07FF" w:rsidRDefault="00C6770B" w:rsidP="00A76F4E">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Весенняя обработка почвы</w:t>
            </w:r>
            <w:r w:rsidR="008073C4" w:rsidRPr="009B07FF">
              <w:rPr>
                <w:rFonts w:ascii="Times New Roman" w:hAnsi="Times New Roman" w:cs="Times New Roman"/>
                <w:color w:val="000000"/>
                <w:sz w:val="24"/>
                <w:szCs w:val="24"/>
              </w:rPr>
              <w:t>.</w:t>
            </w:r>
            <w:r>
              <w:rPr>
                <w:rFonts w:ascii="Times New Roman" w:hAnsi="Times New Roman" w:cs="Times New Roman"/>
                <w:color w:val="000000"/>
                <w:sz w:val="24"/>
                <w:szCs w:val="24"/>
              </w:rPr>
              <w:t>Практическая работа №30 Посадка кустарников.</w:t>
            </w:r>
          </w:p>
        </w:tc>
        <w:tc>
          <w:tcPr>
            <w:tcW w:w="851" w:type="dxa"/>
            <w:tcBorders>
              <w:top w:val="single" w:sz="4" w:space="0" w:color="000000"/>
              <w:left w:val="single" w:sz="4" w:space="0" w:color="000000"/>
              <w:bottom w:val="single" w:sz="4" w:space="0" w:color="000000"/>
            </w:tcBorders>
          </w:tcPr>
          <w:p w:rsidR="008073C4" w:rsidRPr="009B07FF" w:rsidRDefault="008073C4" w:rsidP="00A76F4E">
            <w:pPr>
              <w:snapToGrid w:val="0"/>
              <w:spacing w:line="240" w:lineRule="auto"/>
              <w:jc w:val="center"/>
              <w:rPr>
                <w:rFonts w:ascii="Times New Roman" w:hAnsi="Times New Roman" w:cs="Times New Roman"/>
                <w:sz w:val="24"/>
                <w:szCs w:val="24"/>
              </w:rPr>
            </w:pPr>
            <w:r w:rsidRPr="009B07FF">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tcBorders>
          </w:tcPr>
          <w:p w:rsidR="008073C4" w:rsidRPr="009B07FF" w:rsidRDefault="008073C4" w:rsidP="00A76F4E">
            <w:pPr>
              <w:snapToGrid w:val="0"/>
              <w:spacing w:line="240" w:lineRule="auto"/>
              <w:rPr>
                <w:rFonts w:ascii="Times New Roman" w:hAnsi="Times New Roman" w:cs="Times New Roman"/>
                <w:sz w:val="24"/>
                <w:szCs w:val="24"/>
              </w:rPr>
            </w:pPr>
            <w:r>
              <w:rPr>
                <w:rFonts w:ascii="Times New Roman" w:hAnsi="Times New Roman" w:cs="Times New Roman"/>
                <w:sz w:val="24"/>
                <w:szCs w:val="24"/>
              </w:rPr>
              <w:t>7-12.05</w:t>
            </w:r>
          </w:p>
        </w:tc>
        <w:tc>
          <w:tcPr>
            <w:tcW w:w="1116" w:type="dxa"/>
            <w:tcBorders>
              <w:left w:val="single" w:sz="4" w:space="0" w:color="000000"/>
              <w:bottom w:val="single" w:sz="4" w:space="0" w:color="000000"/>
              <w:right w:val="single" w:sz="4" w:space="0" w:color="000000"/>
            </w:tcBorders>
          </w:tcPr>
          <w:p w:rsidR="008073C4" w:rsidRPr="009B07FF" w:rsidRDefault="008073C4" w:rsidP="00A76F4E">
            <w:pPr>
              <w:snapToGrid w:val="0"/>
              <w:spacing w:line="240" w:lineRule="auto"/>
              <w:rPr>
                <w:rFonts w:ascii="Times New Roman" w:hAnsi="Times New Roman" w:cs="Times New Roman"/>
                <w:sz w:val="24"/>
                <w:szCs w:val="24"/>
              </w:rPr>
            </w:pPr>
          </w:p>
        </w:tc>
      </w:tr>
      <w:tr w:rsidR="008073C4" w:rsidRPr="009B07FF" w:rsidTr="00A76F4E">
        <w:trPr>
          <w:gridAfter w:val="1"/>
          <w:wAfter w:w="18" w:type="dxa"/>
        </w:trPr>
        <w:tc>
          <w:tcPr>
            <w:tcW w:w="851" w:type="dxa"/>
            <w:tcBorders>
              <w:top w:val="single" w:sz="4" w:space="0" w:color="000000"/>
              <w:left w:val="single" w:sz="4" w:space="0" w:color="000000"/>
              <w:bottom w:val="single" w:sz="4" w:space="0" w:color="000000"/>
            </w:tcBorders>
          </w:tcPr>
          <w:p w:rsidR="008073C4" w:rsidRPr="009B07FF" w:rsidRDefault="008073C4" w:rsidP="00A76F4E">
            <w:pPr>
              <w:snapToGrid w:val="0"/>
              <w:spacing w:line="240" w:lineRule="auto"/>
              <w:rPr>
                <w:rFonts w:ascii="Times New Roman" w:hAnsi="Times New Roman" w:cs="Times New Roman"/>
                <w:sz w:val="24"/>
                <w:szCs w:val="24"/>
              </w:rPr>
            </w:pPr>
            <w:r w:rsidRPr="009B07FF">
              <w:rPr>
                <w:rFonts w:ascii="Times New Roman" w:hAnsi="Times New Roman" w:cs="Times New Roman"/>
                <w:sz w:val="24"/>
                <w:szCs w:val="24"/>
              </w:rPr>
              <w:t>67</w:t>
            </w:r>
          </w:p>
        </w:tc>
        <w:tc>
          <w:tcPr>
            <w:tcW w:w="4820" w:type="dxa"/>
            <w:tcBorders>
              <w:top w:val="single" w:sz="4" w:space="0" w:color="000000"/>
              <w:left w:val="single" w:sz="4" w:space="0" w:color="000000"/>
              <w:bottom w:val="single" w:sz="4" w:space="0" w:color="000000"/>
            </w:tcBorders>
          </w:tcPr>
          <w:p w:rsidR="008073C4" w:rsidRPr="009B07FF" w:rsidRDefault="008073C4" w:rsidP="00A76F4E">
            <w:pPr>
              <w:shd w:val="clear" w:color="auto" w:fill="FFFFFF"/>
              <w:rPr>
                <w:rFonts w:ascii="Times New Roman" w:hAnsi="Times New Roman" w:cs="Times New Roman"/>
                <w:sz w:val="24"/>
                <w:szCs w:val="24"/>
              </w:rPr>
            </w:pPr>
            <w:r w:rsidRPr="009B07FF">
              <w:rPr>
                <w:rFonts w:ascii="Times New Roman" w:hAnsi="Times New Roman" w:cs="Times New Roman"/>
                <w:color w:val="000000"/>
                <w:sz w:val="24"/>
                <w:szCs w:val="24"/>
              </w:rPr>
              <w:t>Оформление пришколь</w:t>
            </w:r>
            <w:r w:rsidRPr="009B07FF">
              <w:rPr>
                <w:rFonts w:ascii="Times New Roman" w:hAnsi="Times New Roman" w:cs="Times New Roman"/>
                <w:color w:val="000000"/>
                <w:sz w:val="24"/>
                <w:szCs w:val="24"/>
              </w:rPr>
              <w:softHyphen/>
              <w:t>ного участка. Декора</w:t>
            </w:r>
            <w:r w:rsidRPr="009B07FF">
              <w:rPr>
                <w:rFonts w:ascii="Times New Roman" w:hAnsi="Times New Roman" w:cs="Times New Roman"/>
                <w:color w:val="000000"/>
                <w:sz w:val="24"/>
                <w:szCs w:val="24"/>
              </w:rPr>
              <w:softHyphen/>
              <w:t>тивные элементы из природного материала</w:t>
            </w:r>
            <w:r w:rsidR="00FE120A">
              <w:rPr>
                <w:rFonts w:ascii="Times New Roman" w:hAnsi="Times New Roman" w:cs="Times New Roman"/>
                <w:color w:val="000000"/>
                <w:sz w:val="24"/>
                <w:szCs w:val="24"/>
              </w:rPr>
              <w:t>.</w:t>
            </w:r>
          </w:p>
        </w:tc>
        <w:tc>
          <w:tcPr>
            <w:tcW w:w="851" w:type="dxa"/>
            <w:tcBorders>
              <w:top w:val="single" w:sz="4" w:space="0" w:color="000000"/>
              <w:left w:val="single" w:sz="4" w:space="0" w:color="000000"/>
              <w:bottom w:val="single" w:sz="4" w:space="0" w:color="000000"/>
            </w:tcBorders>
          </w:tcPr>
          <w:p w:rsidR="008073C4" w:rsidRPr="009B07FF" w:rsidRDefault="008073C4" w:rsidP="00A76F4E">
            <w:pPr>
              <w:snapToGrid w:val="0"/>
              <w:spacing w:line="240" w:lineRule="auto"/>
              <w:jc w:val="center"/>
              <w:rPr>
                <w:rFonts w:ascii="Times New Roman" w:hAnsi="Times New Roman" w:cs="Times New Roman"/>
                <w:sz w:val="24"/>
                <w:szCs w:val="24"/>
              </w:rPr>
            </w:pPr>
            <w:r w:rsidRPr="009B07FF">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tcBorders>
          </w:tcPr>
          <w:p w:rsidR="008073C4" w:rsidRPr="009B07FF" w:rsidRDefault="008073C4" w:rsidP="00A76F4E">
            <w:pPr>
              <w:snapToGrid w:val="0"/>
              <w:spacing w:line="240" w:lineRule="auto"/>
              <w:rPr>
                <w:rFonts w:ascii="Times New Roman" w:hAnsi="Times New Roman" w:cs="Times New Roman"/>
                <w:sz w:val="24"/>
                <w:szCs w:val="24"/>
              </w:rPr>
            </w:pPr>
            <w:r>
              <w:rPr>
                <w:rFonts w:ascii="Times New Roman" w:hAnsi="Times New Roman" w:cs="Times New Roman"/>
                <w:sz w:val="24"/>
                <w:szCs w:val="24"/>
              </w:rPr>
              <w:t>14.05</w:t>
            </w:r>
          </w:p>
        </w:tc>
        <w:tc>
          <w:tcPr>
            <w:tcW w:w="1116" w:type="dxa"/>
            <w:tcBorders>
              <w:left w:val="single" w:sz="4" w:space="0" w:color="000000"/>
              <w:bottom w:val="single" w:sz="4" w:space="0" w:color="000000"/>
              <w:right w:val="single" w:sz="4" w:space="0" w:color="000000"/>
            </w:tcBorders>
          </w:tcPr>
          <w:p w:rsidR="008073C4" w:rsidRPr="009B07FF" w:rsidRDefault="008073C4" w:rsidP="00A76F4E">
            <w:pPr>
              <w:snapToGrid w:val="0"/>
              <w:spacing w:line="240" w:lineRule="auto"/>
              <w:rPr>
                <w:rFonts w:ascii="Times New Roman" w:hAnsi="Times New Roman" w:cs="Times New Roman"/>
                <w:sz w:val="24"/>
                <w:szCs w:val="24"/>
              </w:rPr>
            </w:pPr>
          </w:p>
        </w:tc>
      </w:tr>
      <w:tr w:rsidR="00FE120A" w:rsidRPr="009B07FF" w:rsidTr="00A76F4E">
        <w:trPr>
          <w:gridAfter w:val="1"/>
          <w:wAfter w:w="18" w:type="dxa"/>
        </w:trPr>
        <w:tc>
          <w:tcPr>
            <w:tcW w:w="851" w:type="dxa"/>
            <w:tcBorders>
              <w:top w:val="single" w:sz="4" w:space="0" w:color="000000"/>
              <w:left w:val="single" w:sz="4" w:space="0" w:color="000000"/>
              <w:bottom w:val="single" w:sz="4" w:space="0" w:color="000000"/>
            </w:tcBorders>
          </w:tcPr>
          <w:p w:rsidR="00FE120A" w:rsidRPr="009B07FF" w:rsidRDefault="00FE120A" w:rsidP="00A76F4E">
            <w:pPr>
              <w:snapToGrid w:val="0"/>
              <w:spacing w:line="240" w:lineRule="auto"/>
              <w:rPr>
                <w:rFonts w:ascii="Times New Roman" w:hAnsi="Times New Roman" w:cs="Times New Roman"/>
                <w:sz w:val="24"/>
                <w:szCs w:val="24"/>
              </w:rPr>
            </w:pPr>
            <w:r>
              <w:rPr>
                <w:rFonts w:ascii="Times New Roman" w:hAnsi="Times New Roman" w:cs="Times New Roman"/>
                <w:sz w:val="24"/>
                <w:szCs w:val="24"/>
              </w:rPr>
              <w:t>68</w:t>
            </w:r>
          </w:p>
        </w:tc>
        <w:tc>
          <w:tcPr>
            <w:tcW w:w="4820" w:type="dxa"/>
            <w:tcBorders>
              <w:top w:val="single" w:sz="4" w:space="0" w:color="000000"/>
              <w:left w:val="single" w:sz="4" w:space="0" w:color="000000"/>
              <w:bottom w:val="single" w:sz="4" w:space="0" w:color="000000"/>
            </w:tcBorders>
          </w:tcPr>
          <w:p w:rsidR="00FE120A" w:rsidRPr="00C6770B" w:rsidRDefault="00FE120A" w:rsidP="00C6770B">
            <w:pPr>
              <w:pStyle w:val="a6"/>
              <w:rPr>
                <w:sz w:val="24"/>
                <w:szCs w:val="24"/>
              </w:rPr>
            </w:pPr>
            <w:r w:rsidRPr="00C6770B">
              <w:rPr>
                <w:sz w:val="24"/>
                <w:szCs w:val="24"/>
              </w:rPr>
              <w:t>Промежуточная аттестация.</w:t>
            </w:r>
          </w:p>
          <w:p w:rsidR="00FE120A" w:rsidRPr="009B07FF" w:rsidRDefault="00FE120A" w:rsidP="00C6770B">
            <w:pPr>
              <w:pStyle w:val="a6"/>
            </w:pPr>
            <w:r w:rsidRPr="00C6770B">
              <w:rPr>
                <w:sz w:val="24"/>
                <w:szCs w:val="24"/>
              </w:rPr>
              <w:t>Выполнение группового творческого проекта «Создание микроланд</w:t>
            </w:r>
            <w:r w:rsidRPr="00C6770B">
              <w:rPr>
                <w:sz w:val="24"/>
                <w:szCs w:val="24"/>
              </w:rPr>
              <w:softHyphen/>
              <w:t>шафта пришкольного участка»</w:t>
            </w:r>
          </w:p>
        </w:tc>
        <w:tc>
          <w:tcPr>
            <w:tcW w:w="851" w:type="dxa"/>
            <w:tcBorders>
              <w:top w:val="single" w:sz="4" w:space="0" w:color="000000"/>
              <w:left w:val="single" w:sz="4" w:space="0" w:color="000000"/>
              <w:bottom w:val="single" w:sz="4" w:space="0" w:color="000000"/>
            </w:tcBorders>
          </w:tcPr>
          <w:p w:rsidR="00FE120A" w:rsidRPr="009B07FF" w:rsidRDefault="00FE120A" w:rsidP="00A76F4E">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tcBorders>
          </w:tcPr>
          <w:p w:rsidR="00FE120A" w:rsidRDefault="00FE120A" w:rsidP="00A76F4E">
            <w:pPr>
              <w:snapToGrid w:val="0"/>
              <w:spacing w:line="240" w:lineRule="auto"/>
              <w:rPr>
                <w:rFonts w:ascii="Times New Roman" w:hAnsi="Times New Roman" w:cs="Times New Roman"/>
                <w:sz w:val="24"/>
                <w:szCs w:val="24"/>
              </w:rPr>
            </w:pPr>
            <w:r>
              <w:rPr>
                <w:rFonts w:ascii="Times New Roman" w:hAnsi="Times New Roman" w:cs="Times New Roman"/>
                <w:sz w:val="24"/>
                <w:szCs w:val="24"/>
              </w:rPr>
              <w:t>19.05</w:t>
            </w:r>
          </w:p>
        </w:tc>
        <w:tc>
          <w:tcPr>
            <w:tcW w:w="1116" w:type="dxa"/>
            <w:tcBorders>
              <w:left w:val="single" w:sz="4" w:space="0" w:color="000000"/>
              <w:bottom w:val="single" w:sz="4" w:space="0" w:color="000000"/>
              <w:right w:val="single" w:sz="4" w:space="0" w:color="000000"/>
            </w:tcBorders>
          </w:tcPr>
          <w:p w:rsidR="00FE120A" w:rsidRPr="009B07FF" w:rsidRDefault="00FE120A" w:rsidP="00A76F4E">
            <w:pPr>
              <w:snapToGrid w:val="0"/>
              <w:spacing w:line="240" w:lineRule="auto"/>
              <w:rPr>
                <w:rFonts w:ascii="Times New Roman" w:hAnsi="Times New Roman" w:cs="Times New Roman"/>
                <w:sz w:val="24"/>
                <w:szCs w:val="24"/>
              </w:rPr>
            </w:pPr>
          </w:p>
        </w:tc>
      </w:tr>
      <w:tr w:rsidR="00FE120A" w:rsidRPr="009B07FF" w:rsidTr="00A76F4E">
        <w:trPr>
          <w:gridAfter w:val="1"/>
          <w:wAfter w:w="18" w:type="dxa"/>
        </w:trPr>
        <w:tc>
          <w:tcPr>
            <w:tcW w:w="851" w:type="dxa"/>
            <w:tcBorders>
              <w:top w:val="single" w:sz="4" w:space="0" w:color="000000"/>
              <w:left w:val="single" w:sz="4" w:space="0" w:color="000000"/>
              <w:bottom w:val="single" w:sz="4" w:space="0" w:color="000000"/>
            </w:tcBorders>
          </w:tcPr>
          <w:p w:rsidR="00FE120A" w:rsidRDefault="00FE120A" w:rsidP="00A76F4E">
            <w:pPr>
              <w:snapToGrid w:val="0"/>
              <w:spacing w:line="240" w:lineRule="auto"/>
              <w:rPr>
                <w:rFonts w:ascii="Times New Roman" w:hAnsi="Times New Roman" w:cs="Times New Roman"/>
                <w:sz w:val="24"/>
                <w:szCs w:val="24"/>
              </w:rPr>
            </w:pPr>
            <w:r>
              <w:rPr>
                <w:rFonts w:ascii="Times New Roman" w:hAnsi="Times New Roman" w:cs="Times New Roman"/>
                <w:sz w:val="24"/>
                <w:szCs w:val="24"/>
              </w:rPr>
              <w:t>69-70</w:t>
            </w:r>
          </w:p>
        </w:tc>
        <w:tc>
          <w:tcPr>
            <w:tcW w:w="4820" w:type="dxa"/>
            <w:tcBorders>
              <w:top w:val="single" w:sz="4" w:space="0" w:color="000000"/>
              <w:left w:val="single" w:sz="4" w:space="0" w:color="000000"/>
              <w:bottom w:val="single" w:sz="4" w:space="0" w:color="000000"/>
            </w:tcBorders>
          </w:tcPr>
          <w:p w:rsidR="00C6770B" w:rsidRDefault="00FE120A" w:rsidP="00A76F4E">
            <w:pPr>
              <w:shd w:val="clear" w:color="auto" w:fill="FFFFFF"/>
              <w:rPr>
                <w:rFonts w:ascii="Times New Roman" w:hAnsi="Times New Roman" w:cs="Times New Roman"/>
                <w:color w:val="000000"/>
                <w:sz w:val="24"/>
                <w:szCs w:val="24"/>
              </w:rPr>
            </w:pPr>
            <w:r w:rsidRPr="009B07FF">
              <w:rPr>
                <w:rFonts w:ascii="Times New Roman" w:hAnsi="Times New Roman" w:cs="Times New Roman"/>
                <w:color w:val="000000"/>
                <w:sz w:val="24"/>
                <w:szCs w:val="24"/>
              </w:rPr>
              <w:t>Оформление пришколь</w:t>
            </w:r>
            <w:r w:rsidRPr="009B07FF">
              <w:rPr>
                <w:rFonts w:ascii="Times New Roman" w:hAnsi="Times New Roman" w:cs="Times New Roman"/>
                <w:color w:val="000000"/>
                <w:sz w:val="24"/>
                <w:szCs w:val="24"/>
              </w:rPr>
              <w:softHyphen/>
              <w:t>ного участка.</w:t>
            </w:r>
            <w:r w:rsidR="00C6770B">
              <w:rPr>
                <w:rFonts w:ascii="Times New Roman" w:hAnsi="Times New Roman" w:cs="Times New Roman"/>
                <w:color w:val="000000"/>
                <w:sz w:val="24"/>
                <w:szCs w:val="24"/>
              </w:rPr>
              <w:t xml:space="preserve"> Практическая работа №31 Полив цветковых </w:t>
            </w:r>
            <w:r w:rsidR="00C6770B">
              <w:rPr>
                <w:rFonts w:ascii="Times New Roman" w:hAnsi="Times New Roman" w:cs="Times New Roman"/>
                <w:color w:val="000000"/>
                <w:sz w:val="24"/>
                <w:szCs w:val="24"/>
              </w:rPr>
              <w:lastRenderedPageBreak/>
              <w:t>растений.</w:t>
            </w:r>
          </w:p>
        </w:tc>
        <w:tc>
          <w:tcPr>
            <w:tcW w:w="851" w:type="dxa"/>
            <w:tcBorders>
              <w:top w:val="single" w:sz="4" w:space="0" w:color="000000"/>
              <w:left w:val="single" w:sz="4" w:space="0" w:color="000000"/>
              <w:bottom w:val="single" w:sz="4" w:space="0" w:color="000000"/>
            </w:tcBorders>
          </w:tcPr>
          <w:p w:rsidR="00FE120A" w:rsidRDefault="00FE120A" w:rsidP="00A76F4E">
            <w:pPr>
              <w:snapToGrid w:val="0"/>
              <w:spacing w:line="240"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tcPr>
          <w:p w:rsidR="00FE120A" w:rsidRDefault="00FE120A" w:rsidP="00A76F4E">
            <w:pPr>
              <w:snapToGrid w:val="0"/>
              <w:spacing w:line="240" w:lineRule="auto"/>
              <w:rPr>
                <w:rFonts w:ascii="Times New Roman" w:hAnsi="Times New Roman" w:cs="Times New Roman"/>
                <w:sz w:val="24"/>
                <w:szCs w:val="24"/>
              </w:rPr>
            </w:pPr>
            <w:r>
              <w:rPr>
                <w:rFonts w:ascii="Times New Roman" w:hAnsi="Times New Roman" w:cs="Times New Roman"/>
                <w:sz w:val="24"/>
                <w:szCs w:val="24"/>
              </w:rPr>
              <w:t>21.05-26.05</w:t>
            </w:r>
          </w:p>
        </w:tc>
        <w:tc>
          <w:tcPr>
            <w:tcW w:w="1116" w:type="dxa"/>
            <w:tcBorders>
              <w:left w:val="single" w:sz="4" w:space="0" w:color="000000"/>
              <w:bottom w:val="single" w:sz="4" w:space="0" w:color="000000"/>
              <w:right w:val="single" w:sz="4" w:space="0" w:color="000000"/>
            </w:tcBorders>
          </w:tcPr>
          <w:p w:rsidR="00FE120A" w:rsidRPr="009B07FF" w:rsidRDefault="00FE120A" w:rsidP="00A76F4E">
            <w:pPr>
              <w:snapToGrid w:val="0"/>
              <w:spacing w:line="240" w:lineRule="auto"/>
              <w:rPr>
                <w:rFonts w:ascii="Times New Roman" w:hAnsi="Times New Roman" w:cs="Times New Roman"/>
                <w:sz w:val="24"/>
                <w:szCs w:val="24"/>
              </w:rPr>
            </w:pPr>
          </w:p>
        </w:tc>
      </w:tr>
      <w:tr w:rsidR="00FE120A" w:rsidRPr="009B07FF" w:rsidTr="00A76F4E">
        <w:trPr>
          <w:gridAfter w:val="1"/>
          <w:wAfter w:w="18" w:type="dxa"/>
        </w:trPr>
        <w:tc>
          <w:tcPr>
            <w:tcW w:w="851" w:type="dxa"/>
            <w:tcBorders>
              <w:top w:val="single" w:sz="4" w:space="0" w:color="000000"/>
              <w:left w:val="single" w:sz="4" w:space="0" w:color="000000"/>
              <w:bottom w:val="single" w:sz="4" w:space="0" w:color="000000"/>
            </w:tcBorders>
          </w:tcPr>
          <w:p w:rsidR="00FE120A" w:rsidRDefault="00FE120A" w:rsidP="00A76F4E">
            <w:pPr>
              <w:snapToGrid w:val="0"/>
              <w:spacing w:line="240" w:lineRule="auto"/>
              <w:rPr>
                <w:rFonts w:ascii="Times New Roman" w:hAnsi="Times New Roman" w:cs="Times New Roman"/>
                <w:sz w:val="24"/>
                <w:szCs w:val="24"/>
              </w:rPr>
            </w:pPr>
            <w:r>
              <w:rPr>
                <w:rFonts w:ascii="Times New Roman" w:hAnsi="Times New Roman" w:cs="Times New Roman"/>
                <w:sz w:val="24"/>
                <w:szCs w:val="24"/>
              </w:rPr>
              <w:lastRenderedPageBreak/>
              <w:t>71</w:t>
            </w:r>
          </w:p>
        </w:tc>
        <w:tc>
          <w:tcPr>
            <w:tcW w:w="4820" w:type="dxa"/>
            <w:tcBorders>
              <w:top w:val="single" w:sz="4" w:space="0" w:color="000000"/>
              <w:left w:val="single" w:sz="4" w:space="0" w:color="000000"/>
              <w:bottom w:val="single" w:sz="4" w:space="0" w:color="000000"/>
            </w:tcBorders>
          </w:tcPr>
          <w:p w:rsidR="00FE120A" w:rsidRDefault="00FE120A" w:rsidP="00A76F4E">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Урок закрепления изученного.</w:t>
            </w:r>
          </w:p>
        </w:tc>
        <w:tc>
          <w:tcPr>
            <w:tcW w:w="851" w:type="dxa"/>
            <w:tcBorders>
              <w:top w:val="single" w:sz="4" w:space="0" w:color="000000"/>
              <w:left w:val="single" w:sz="4" w:space="0" w:color="000000"/>
              <w:bottom w:val="single" w:sz="4" w:space="0" w:color="000000"/>
            </w:tcBorders>
          </w:tcPr>
          <w:p w:rsidR="00FE120A" w:rsidRDefault="00FE120A" w:rsidP="00A76F4E">
            <w:pPr>
              <w:snapToGrid w:val="0"/>
              <w:spacing w:line="240"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tcPr>
          <w:p w:rsidR="00FE120A" w:rsidRDefault="00FE120A" w:rsidP="00A76F4E">
            <w:pPr>
              <w:snapToGrid w:val="0"/>
              <w:spacing w:line="240" w:lineRule="auto"/>
              <w:rPr>
                <w:rFonts w:ascii="Times New Roman" w:hAnsi="Times New Roman" w:cs="Times New Roman"/>
                <w:sz w:val="24"/>
                <w:szCs w:val="24"/>
              </w:rPr>
            </w:pPr>
            <w:r>
              <w:rPr>
                <w:rFonts w:ascii="Times New Roman" w:hAnsi="Times New Roman" w:cs="Times New Roman"/>
                <w:sz w:val="24"/>
                <w:szCs w:val="24"/>
              </w:rPr>
              <w:t>28.05</w:t>
            </w:r>
          </w:p>
        </w:tc>
        <w:tc>
          <w:tcPr>
            <w:tcW w:w="1116" w:type="dxa"/>
            <w:tcBorders>
              <w:left w:val="single" w:sz="4" w:space="0" w:color="000000"/>
              <w:bottom w:val="single" w:sz="4" w:space="0" w:color="000000"/>
              <w:right w:val="single" w:sz="4" w:space="0" w:color="000000"/>
            </w:tcBorders>
          </w:tcPr>
          <w:p w:rsidR="00FE120A" w:rsidRPr="009B07FF" w:rsidRDefault="00FE120A" w:rsidP="00A76F4E">
            <w:pPr>
              <w:snapToGrid w:val="0"/>
              <w:spacing w:line="240" w:lineRule="auto"/>
              <w:rPr>
                <w:rFonts w:ascii="Times New Roman" w:hAnsi="Times New Roman" w:cs="Times New Roman"/>
                <w:sz w:val="24"/>
                <w:szCs w:val="24"/>
              </w:rPr>
            </w:pPr>
          </w:p>
        </w:tc>
      </w:tr>
    </w:tbl>
    <w:p w:rsidR="00BC5937" w:rsidRDefault="00BC5937" w:rsidP="00BC5937">
      <w:pPr>
        <w:spacing w:after="240" w:line="240" w:lineRule="auto"/>
        <w:rPr>
          <w:rFonts w:ascii="Times New Roman" w:hAnsi="Times New Roman" w:cs="Times New Roman"/>
          <w:sz w:val="24"/>
          <w:szCs w:val="24"/>
        </w:rPr>
      </w:pPr>
    </w:p>
    <w:p w:rsidR="00BC5937" w:rsidRDefault="00BC5937" w:rsidP="00BC5937">
      <w:pPr>
        <w:spacing w:after="240" w:line="240" w:lineRule="auto"/>
        <w:rPr>
          <w:rFonts w:ascii="Times New Roman" w:hAnsi="Times New Roman" w:cs="Times New Roman"/>
          <w:sz w:val="24"/>
          <w:szCs w:val="24"/>
        </w:rPr>
      </w:pPr>
    </w:p>
    <w:p w:rsidR="00BC5937" w:rsidRDefault="00BC5937" w:rsidP="00BC5937">
      <w:pPr>
        <w:spacing w:after="240" w:line="240" w:lineRule="auto"/>
        <w:rPr>
          <w:rFonts w:ascii="Times New Roman" w:hAnsi="Times New Roman" w:cs="Times New Roman"/>
          <w:sz w:val="24"/>
          <w:szCs w:val="24"/>
        </w:rPr>
      </w:pPr>
    </w:p>
    <w:p w:rsidR="00BC5937" w:rsidRDefault="00BC5937" w:rsidP="00BC5937">
      <w:pPr>
        <w:spacing w:after="240" w:line="240" w:lineRule="auto"/>
        <w:rPr>
          <w:rFonts w:ascii="Times New Roman" w:hAnsi="Times New Roman" w:cs="Times New Roman"/>
          <w:sz w:val="24"/>
          <w:szCs w:val="24"/>
        </w:rPr>
      </w:pPr>
    </w:p>
    <w:p w:rsidR="00BC5937" w:rsidRDefault="00BC5937" w:rsidP="00BC5937">
      <w:pPr>
        <w:spacing w:after="240" w:line="240" w:lineRule="auto"/>
        <w:rPr>
          <w:rFonts w:ascii="Times New Roman" w:hAnsi="Times New Roman" w:cs="Times New Roman"/>
          <w:sz w:val="24"/>
          <w:szCs w:val="24"/>
        </w:rPr>
      </w:pPr>
    </w:p>
    <w:p w:rsidR="00BC5937" w:rsidRDefault="00BC5937" w:rsidP="00BC5937">
      <w:pPr>
        <w:spacing w:after="240" w:line="240" w:lineRule="auto"/>
        <w:rPr>
          <w:rFonts w:ascii="Times New Roman" w:hAnsi="Times New Roman" w:cs="Times New Roman"/>
          <w:sz w:val="24"/>
          <w:szCs w:val="24"/>
        </w:rPr>
      </w:pPr>
    </w:p>
    <w:p w:rsidR="00BC5937" w:rsidRDefault="00BC5937" w:rsidP="00BC5937">
      <w:pPr>
        <w:spacing w:after="240" w:line="240" w:lineRule="auto"/>
        <w:rPr>
          <w:rFonts w:ascii="Times New Roman" w:hAnsi="Times New Roman" w:cs="Times New Roman"/>
          <w:sz w:val="24"/>
          <w:szCs w:val="24"/>
        </w:rPr>
      </w:pPr>
    </w:p>
    <w:p w:rsidR="00BC5937" w:rsidRDefault="00BC5937" w:rsidP="00BC5937">
      <w:pPr>
        <w:spacing w:after="240" w:line="240" w:lineRule="auto"/>
        <w:rPr>
          <w:rFonts w:ascii="Times New Roman" w:hAnsi="Times New Roman" w:cs="Times New Roman"/>
          <w:sz w:val="24"/>
          <w:szCs w:val="24"/>
        </w:rPr>
      </w:pPr>
    </w:p>
    <w:p w:rsidR="00BC5937" w:rsidRDefault="00BC5937" w:rsidP="00BC5937">
      <w:pPr>
        <w:spacing w:after="240" w:line="240" w:lineRule="auto"/>
        <w:rPr>
          <w:rFonts w:ascii="Times New Roman" w:hAnsi="Times New Roman" w:cs="Times New Roman"/>
          <w:sz w:val="24"/>
          <w:szCs w:val="24"/>
        </w:rPr>
      </w:pPr>
    </w:p>
    <w:p w:rsidR="00BC5937" w:rsidRDefault="00BC5937" w:rsidP="00BC5937">
      <w:pPr>
        <w:spacing w:after="240" w:line="240" w:lineRule="auto"/>
        <w:rPr>
          <w:rFonts w:ascii="Times New Roman" w:hAnsi="Times New Roman" w:cs="Times New Roman"/>
          <w:sz w:val="24"/>
          <w:szCs w:val="24"/>
        </w:rPr>
      </w:pPr>
    </w:p>
    <w:p w:rsidR="00BC5937" w:rsidRDefault="00BC5937" w:rsidP="00BC5937">
      <w:pPr>
        <w:spacing w:after="240" w:line="240" w:lineRule="auto"/>
        <w:rPr>
          <w:rFonts w:ascii="Times New Roman" w:hAnsi="Times New Roman" w:cs="Times New Roman"/>
          <w:sz w:val="24"/>
          <w:szCs w:val="24"/>
        </w:rPr>
      </w:pPr>
    </w:p>
    <w:p w:rsidR="00BC5937" w:rsidRDefault="00BC5937" w:rsidP="00BC5937">
      <w:pPr>
        <w:spacing w:after="240" w:line="240" w:lineRule="auto"/>
        <w:rPr>
          <w:rFonts w:ascii="Times New Roman" w:hAnsi="Times New Roman" w:cs="Times New Roman"/>
          <w:sz w:val="24"/>
          <w:szCs w:val="24"/>
        </w:rPr>
      </w:pPr>
    </w:p>
    <w:p w:rsidR="00BC5937" w:rsidRDefault="00BC5937" w:rsidP="00BC5937">
      <w:pPr>
        <w:spacing w:after="240" w:line="240" w:lineRule="auto"/>
        <w:rPr>
          <w:rFonts w:ascii="Times New Roman" w:hAnsi="Times New Roman" w:cs="Times New Roman"/>
          <w:sz w:val="24"/>
          <w:szCs w:val="24"/>
        </w:rPr>
      </w:pPr>
    </w:p>
    <w:p w:rsidR="00BC5937" w:rsidRDefault="00BC5937" w:rsidP="00BC5937">
      <w:pPr>
        <w:spacing w:after="240" w:line="240" w:lineRule="auto"/>
        <w:rPr>
          <w:rFonts w:ascii="Times New Roman" w:hAnsi="Times New Roman" w:cs="Times New Roman"/>
          <w:sz w:val="24"/>
          <w:szCs w:val="24"/>
        </w:rPr>
      </w:pPr>
    </w:p>
    <w:p w:rsidR="00BC5937" w:rsidRDefault="00BC5937" w:rsidP="00BC5937">
      <w:pPr>
        <w:spacing w:after="240" w:line="240" w:lineRule="auto"/>
        <w:rPr>
          <w:rFonts w:ascii="Times New Roman" w:hAnsi="Times New Roman" w:cs="Times New Roman"/>
          <w:sz w:val="24"/>
          <w:szCs w:val="24"/>
        </w:rPr>
      </w:pPr>
    </w:p>
    <w:p w:rsidR="00BC5937" w:rsidRDefault="00BC5937" w:rsidP="00BC5937">
      <w:pPr>
        <w:spacing w:after="240" w:line="240" w:lineRule="auto"/>
        <w:rPr>
          <w:rFonts w:ascii="Times New Roman" w:hAnsi="Times New Roman" w:cs="Times New Roman"/>
          <w:sz w:val="24"/>
          <w:szCs w:val="24"/>
        </w:rPr>
      </w:pPr>
    </w:p>
    <w:p w:rsidR="00BC5937" w:rsidRDefault="00BC5937" w:rsidP="00BC5937">
      <w:pPr>
        <w:spacing w:after="240" w:line="240" w:lineRule="auto"/>
        <w:rPr>
          <w:rFonts w:ascii="Times New Roman" w:hAnsi="Times New Roman" w:cs="Times New Roman"/>
          <w:sz w:val="24"/>
          <w:szCs w:val="24"/>
        </w:rPr>
      </w:pPr>
    </w:p>
    <w:p w:rsidR="00BC5937" w:rsidRDefault="00BC5937" w:rsidP="00BC5937">
      <w:pPr>
        <w:spacing w:after="240" w:line="240" w:lineRule="auto"/>
        <w:rPr>
          <w:rFonts w:ascii="Times New Roman" w:hAnsi="Times New Roman" w:cs="Times New Roman"/>
          <w:sz w:val="24"/>
          <w:szCs w:val="24"/>
        </w:rPr>
      </w:pPr>
    </w:p>
    <w:p w:rsidR="00BC5937" w:rsidRDefault="00BC5937" w:rsidP="00BC5937">
      <w:pPr>
        <w:spacing w:after="240" w:line="240" w:lineRule="auto"/>
        <w:rPr>
          <w:rFonts w:ascii="Times New Roman" w:hAnsi="Times New Roman" w:cs="Times New Roman"/>
          <w:sz w:val="24"/>
          <w:szCs w:val="24"/>
        </w:rPr>
      </w:pPr>
    </w:p>
    <w:p w:rsidR="00BC5937" w:rsidRDefault="00BC5937" w:rsidP="00BC5937">
      <w:pPr>
        <w:spacing w:after="240" w:line="240" w:lineRule="auto"/>
        <w:rPr>
          <w:rFonts w:ascii="Times New Roman" w:hAnsi="Times New Roman" w:cs="Times New Roman"/>
          <w:sz w:val="24"/>
          <w:szCs w:val="24"/>
        </w:rPr>
      </w:pPr>
    </w:p>
    <w:p w:rsidR="00BC5937" w:rsidRDefault="00BC5937" w:rsidP="00BC5937">
      <w:pPr>
        <w:spacing w:after="240" w:line="240" w:lineRule="auto"/>
        <w:rPr>
          <w:rFonts w:ascii="Times New Roman" w:hAnsi="Times New Roman" w:cs="Times New Roman"/>
          <w:sz w:val="24"/>
          <w:szCs w:val="24"/>
        </w:rPr>
      </w:pPr>
    </w:p>
    <w:p w:rsidR="00BC5937" w:rsidRDefault="00BC5937" w:rsidP="00BC5937">
      <w:pPr>
        <w:spacing w:after="240" w:line="240" w:lineRule="auto"/>
        <w:rPr>
          <w:rFonts w:ascii="Times New Roman" w:hAnsi="Times New Roman" w:cs="Times New Roman"/>
          <w:sz w:val="24"/>
          <w:szCs w:val="24"/>
        </w:rPr>
      </w:pPr>
    </w:p>
    <w:p w:rsidR="00BC5937" w:rsidRDefault="00BC5937" w:rsidP="00BC5937">
      <w:pPr>
        <w:spacing w:after="240" w:line="240" w:lineRule="auto"/>
        <w:rPr>
          <w:rFonts w:ascii="Times New Roman" w:hAnsi="Times New Roman" w:cs="Times New Roman"/>
          <w:sz w:val="24"/>
          <w:szCs w:val="24"/>
        </w:rPr>
      </w:pPr>
    </w:p>
    <w:p w:rsidR="00BC5937" w:rsidRDefault="00BC5937" w:rsidP="00BC5937">
      <w:pPr>
        <w:spacing w:after="240" w:line="240" w:lineRule="auto"/>
        <w:rPr>
          <w:rFonts w:ascii="Times New Roman" w:hAnsi="Times New Roman" w:cs="Times New Roman"/>
          <w:sz w:val="24"/>
          <w:szCs w:val="24"/>
        </w:rPr>
      </w:pPr>
    </w:p>
    <w:p w:rsidR="00BC5937" w:rsidRDefault="00BC5937" w:rsidP="00BC5937">
      <w:pPr>
        <w:spacing w:after="240" w:line="240" w:lineRule="auto"/>
        <w:rPr>
          <w:rFonts w:ascii="Times New Roman" w:hAnsi="Times New Roman" w:cs="Times New Roman"/>
          <w:sz w:val="24"/>
          <w:szCs w:val="24"/>
        </w:rPr>
      </w:pPr>
    </w:p>
    <w:p w:rsidR="00BC5937" w:rsidRDefault="00BC5937" w:rsidP="00BC5937">
      <w:pPr>
        <w:spacing w:after="240" w:line="240" w:lineRule="auto"/>
        <w:rPr>
          <w:rFonts w:ascii="Times New Roman" w:hAnsi="Times New Roman" w:cs="Times New Roman"/>
          <w:sz w:val="24"/>
          <w:szCs w:val="24"/>
        </w:rPr>
      </w:pPr>
    </w:p>
    <w:p w:rsidR="00BC5937" w:rsidRDefault="00BC5937" w:rsidP="00BC5937">
      <w:pPr>
        <w:spacing w:after="240" w:line="240" w:lineRule="auto"/>
        <w:rPr>
          <w:rFonts w:ascii="Times New Roman" w:hAnsi="Times New Roman" w:cs="Times New Roman"/>
          <w:sz w:val="24"/>
          <w:szCs w:val="24"/>
        </w:rPr>
      </w:pPr>
    </w:p>
    <w:p w:rsidR="00BC5937" w:rsidRPr="00BC5937" w:rsidRDefault="00BC5937" w:rsidP="00BC5937">
      <w:pPr>
        <w:spacing w:after="240" w:line="240" w:lineRule="auto"/>
        <w:rPr>
          <w:rFonts w:ascii="Times New Roman" w:hAnsi="Times New Roman" w:cs="Times New Roman"/>
          <w:sz w:val="24"/>
          <w:szCs w:val="24"/>
        </w:rPr>
      </w:pPr>
      <w:r w:rsidRPr="00BC5937">
        <w:rPr>
          <w:rFonts w:ascii="Times New Roman" w:hAnsi="Times New Roman"/>
          <w:b/>
          <w:sz w:val="28"/>
          <w:szCs w:val="28"/>
        </w:rPr>
        <w:t>7.Учебно-методическое обеспечение</w:t>
      </w:r>
    </w:p>
    <w:tbl>
      <w:tblPr>
        <w:tblW w:w="0" w:type="auto"/>
        <w:tblInd w:w="-5" w:type="dxa"/>
        <w:tblLayout w:type="fixed"/>
        <w:tblLook w:val="0000"/>
      </w:tblPr>
      <w:tblGrid>
        <w:gridCol w:w="680"/>
        <w:gridCol w:w="2694"/>
        <w:gridCol w:w="850"/>
        <w:gridCol w:w="2405"/>
        <w:gridCol w:w="1848"/>
        <w:gridCol w:w="1104"/>
      </w:tblGrid>
      <w:tr w:rsidR="00BC5937" w:rsidTr="003C1541">
        <w:tc>
          <w:tcPr>
            <w:tcW w:w="680" w:type="dxa"/>
            <w:tcBorders>
              <w:top w:val="single" w:sz="4" w:space="0" w:color="000000"/>
              <w:left w:val="single" w:sz="4" w:space="0" w:color="000000"/>
              <w:bottom w:val="single" w:sz="4" w:space="0" w:color="000000"/>
            </w:tcBorders>
            <w:vAlign w:val="center"/>
          </w:tcPr>
          <w:p w:rsidR="00BC5937" w:rsidRDefault="00BC5937" w:rsidP="003C1541">
            <w:pPr>
              <w:snapToGri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 п/п</w:t>
            </w:r>
          </w:p>
        </w:tc>
        <w:tc>
          <w:tcPr>
            <w:tcW w:w="2694" w:type="dxa"/>
            <w:tcBorders>
              <w:top w:val="single" w:sz="4" w:space="0" w:color="000000"/>
              <w:left w:val="single" w:sz="4" w:space="0" w:color="000000"/>
              <w:bottom w:val="single" w:sz="4" w:space="0" w:color="000000"/>
            </w:tcBorders>
            <w:vAlign w:val="center"/>
          </w:tcPr>
          <w:p w:rsidR="00BC5937" w:rsidRDefault="00BC5937" w:rsidP="003C1541">
            <w:pPr>
              <w:snapToGri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Содержание</w:t>
            </w:r>
          </w:p>
        </w:tc>
        <w:tc>
          <w:tcPr>
            <w:tcW w:w="850" w:type="dxa"/>
            <w:tcBorders>
              <w:top w:val="single" w:sz="4" w:space="0" w:color="000000"/>
              <w:left w:val="single" w:sz="4" w:space="0" w:color="000000"/>
              <w:bottom w:val="single" w:sz="4" w:space="0" w:color="000000"/>
            </w:tcBorders>
            <w:vAlign w:val="center"/>
          </w:tcPr>
          <w:p w:rsidR="00BC5937" w:rsidRDefault="00BC5937" w:rsidP="003C1541">
            <w:pPr>
              <w:snapToGri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Класс</w:t>
            </w:r>
          </w:p>
        </w:tc>
        <w:tc>
          <w:tcPr>
            <w:tcW w:w="2405" w:type="dxa"/>
            <w:tcBorders>
              <w:top w:val="single" w:sz="4" w:space="0" w:color="000000"/>
              <w:left w:val="single" w:sz="4" w:space="0" w:color="000000"/>
              <w:bottom w:val="single" w:sz="4" w:space="0" w:color="000000"/>
            </w:tcBorders>
            <w:vAlign w:val="center"/>
          </w:tcPr>
          <w:p w:rsidR="00BC5937" w:rsidRDefault="00BC5937" w:rsidP="003C1541">
            <w:pPr>
              <w:snapToGri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Автор</w:t>
            </w:r>
          </w:p>
        </w:tc>
        <w:tc>
          <w:tcPr>
            <w:tcW w:w="1848" w:type="dxa"/>
            <w:tcBorders>
              <w:top w:val="single" w:sz="4" w:space="0" w:color="000000"/>
              <w:left w:val="single" w:sz="4" w:space="0" w:color="000000"/>
              <w:bottom w:val="single" w:sz="4" w:space="0" w:color="000000"/>
            </w:tcBorders>
            <w:vAlign w:val="center"/>
          </w:tcPr>
          <w:p w:rsidR="00BC5937" w:rsidRDefault="00BC5937" w:rsidP="003C1541">
            <w:pPr>
              <w:snapToGrid w:val="0"/>
              <w:spacing w:after="0" w:line="240" w:lineRule="auto"/>
              <w:rPr>
                <w:rFonts w:ascii="Times New Roman" w:hAnsi="Times New Roman"/>
                <w:bCs/>
                <w:color w:val="000000"/>
                <w:sz w:val="24"/>
                <w:szCs w:val="24"/>
              </w:rPr>
            </w:pPr>
            <w:r>
              <w:rPr>
                <w:rFonts w:ascii="Times New Roman" w:hAnsi="Times New Roman"/>
                <w:bCs/>
                <w:color w:val="000000"/>
                <w:sz w:val="24"/>
                <w:szCs w:val="24"/>
              </w:rPr>
              <w:t>Издательство</w:t>
            </w:r>
          </w:p>
        </w:tc>
        <w:tc>
          <w:tcPr>
            <w:tcW w:w="1104" w:type="dxa"/>
            <w:tcBorders>
              <w:top w:val="single" w:sz="4" w:space="0" w:color="000000"/>
              <w:left w:val="single" w:sz="4" w:space="0" w:color="000000"/>
              <w:bottom w:val="single" w:sz="4" w:space="0" w:color="000000"/>
              <w:right w:val="single" w:sz="4" w:space="0" w:color="000000"/>
            </w:tcBorders>
            <w:vAlign w:val="center"/>
          </w:tcPr>
          <w:p w:rsidR="00BC5937" w:rsidRDefault="00BC5937" w:rsidP="003C1541">
            <w:pPr>
              <w:snapToGri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Год издания</w:t>
            </w:r>
          </w:p>
        </w:tc>
      </w:tr>
      <w:tr w:rsidR="00BC5937" w:rsidTr="003C1541">
        <w:tc>
          <w:tcPr>
            <w:tcW w:w="680" w:type="dxa"/>
            <w:tcBorders>
              <w:top w:val="single" w:sz="4" w:space="0" w:color="000000"/>
              <w:left w:val="single" w:sz="4" w:space="0" w:color="000000"/>
              <w:bottom w:val="single" w:sz="4" w:space="0" w:color="000000"/>
            </w:tcBorders>
          </w:tcPr>
          <w:p w:rsidR="00BC5937" w:rsidRDefault="00BC5937" w:rsidP="003C1541">
            <w:pPr>
              <w:numPr>
                <w:ilvl w:val="0"/>
                <w:numId w:val="1"/>
              </w:numPr>
              <w:snapToGrid w:val="0"/>
              <w:spacing w:after="0" w:line="240" w:lineRule="auto"/>
              <w:ind w:left="360"/>
              <w:rPr>
                <w:rFonts w:ascii="Times New Roman" w:hAnsi="Times New Roman"/>
                <w:bCs/>
                <w:color w:val="000000"/>
                <w:sz w:val="24"/>
                <w:szCs w:val="24"/>
              </w:rPr>
            </w:pPr>
          </w:p>
        </w:tc>
        <w:tc>
          <w:tcPr>
            <w:tcW w:w="2694" w:type="dxa"/>
            <w:tcBorders>
              <w:top w:val="single" w:sz="4" w:space="0" w:color="000000"/>
              <w:left w:val="single" w:sz="4" w:space="0" w:color="000000"/>
              <w:bottom w:val="single" w:sz="4" w:space="0" w:color="000000"/>
            </w:tcBorders>
          </w:tcPr>
          <w:p w:rsidR="00BC5937" w:rsidRDefault="00BC5937" w:rsidP="003C1541">
            <w:pPr>
              <w:snapToGrid w:val="0"/>
              <w:spacing w:after="0" w:line="240" w:lineRule="auto"/>
              <w:rPr>
                <w:rFonts w:ascii="Times New Roman" w:hAnsi="Times New Roman"/>
                <w:bCs/>
                <w:color w:val="000000"/>
                <w:sz w:val="24"/>
                <w:szCs w:val="24"/>
              </w:rPr>
            </w:pPr>
            <w:r>
              <w:rPr>
                <w:rFonts w:ascii="Times New Roman" w:hAnsi="Times New Roman"/>
                <w:sz w:val="24"/>
                <w:szCs w:val="24"/>
              </w:rPr>
              <w:t>Технология. Программа 5-8 классы</w:t>
            </w:r>
          </w:p>
        </w:tc>
        <w:tc>
          <w:tcPr>
            <w:tcW w:w="850" w:type="dxa"/>
            <w:tcBorders>
              <w:top w:val="single" w:sz="4" w:space="0" w:color="000000"/>
              <w:left w:val="single" w:sz="4" w:space="0" w:color="000000"/>
              <w:bottom w:val="single" w:sz="4" w:space="0" w:color="000000"/>
            </w:tcBorders>
            <w:vAlign w:val="center"/>
          </w:tcPr>
          <w:p w:rsidR="00BC5937" w:rsidRDefault="00BC5937" w:rsidP="003C1541">
            <w:pPr>
              <w:snapToGri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5</w:t>
            </w:r>
          </w:p>
        </w:tc>
        <w:tc>
          <w:tcPr>
            <w:tcW w:w="2405" w:type="dxa"/>
            <w:tcBorders>
              <w:top w:val="single" w:sz="4" w:space="0" w:color="000000"/>
              <w:left w:val="single" w:sz="4" w:space="0" w:color="000000"/>
              <w:bottom w:val="single" w:sz="4" w:space="0" w:color="000000"/>
            </w:tcBorders>
            <w:vAlign w:val="center"/>
          </w:tcPr>
          <w:p w:rsidR="00BC5937" w:rsidRPr="001F4CE4" w:rsidRDefault="00BC5937" w:rsidP="003C1541">
            <w:pPr>
              <w:snapToGrid w:val="0"/>
              <w:spacing w:after="0" w:line="240" w:lineRule="auto"/>
              <w:rPr>
                <w:rFonts w:ascii="Times New Roman" w:hAnsi="Times New Roman" w:cs="Times New Roman"/>
                <w:sz w:val="24"/>
                <w:szCs w:val="24"/>
              </w:rPr>
            </w:pPr>
            <w:r w:rsidRPr="001F4CE4">
              <w:rPr>
                <w:rFonts w:ascii="Times New Roman" w:hAnsi="Times New Roman" w:cs="Times New Roman"/>
                <w:bCs/>
                <w:color w:val="333333"/>
                <w:sz w:val="24"/>
                <w:szCs w:val="24"/>
                <w:shd w:val="clear" w:color="auto" w:fill="FFFFFF"/>
              </w:rPr>
              <w:t xml:space="preserve">Синица Н.В., </w:t>
            </w:r>
            <w:r>
              <w:rPr>
                <w:rFonts w:ascii="Times New Roman" w:hAnsi="Times New Roman" w:cs="Times New Roman"/>
                <w:bCs/>
                <w:color w:val="333333"/>
                <w:sz w:val="24"/>
                <w:szCs w:val="24"/>
                <w:shd w:val="clear" w:color="auto" w:fill="FFFFFF"/>
              </w:rPr>
              <w:t>Тищенко А.Т.</w:t>
            </w:r>
          </w:p>
        </w:tc>
        <w:tc>
          <w:tcPr>
            <w:tcW w:w="1848" w:type="dxa"/>
            <w:tcBorders>
              <w:top w:val="single" w:sz="4" w:space="0" w:color="000000"/>
              <w:left w:val="single" w:sz="4" w:space="0" w:color="000000"/>
              <w:bottom w:val="single" w:sz="4" w:space="0" w:color="000000"/>
            </w:tcBorders>
            <w:vAlign w:val="center"/>
          </w:tcPr>
          <w:p w:rsidR="00BC5937" w:rsidRDefault="00BC5937" w:rsidP="003C1541">
            <w:pPr>
              <w:snapToGrid w:val="0"/>
              <w:spacing w:after="0" w:line="240" w:lineRule="auto"/>
              <w:rPr>
                <w:rFonts w:ascii="Times New Roman" w:hAnsi="Times New Roman"/>
                <w:sz w:val="24"/>
                <w:szCs w:val="24"/>
              </w:rPr>
            </w:pPr>
            <w:r>
              <w:rPr>
                <w:rFonts w:ascii="Times New Roman" w:hAnsi="Times New Roman"/>
                <w:sz w:val="24"/>
                <w:szCs w:val="24"/>
              </w:rPr>
              <w:t>М.: Вентана-Граф</w:t>
            </w:r>
          </w:p>
        </w:tc>
        <w:tc>
          <w:tcPr>
            <w:tcW w:w="1104" w:type="dxa"/>
            <w:tcBorders>
              <w:top w:val="single" w:sz="4" w:space="0" w:color="000000"/>
              <w:left w:val="single" w:sz="4" w:space="0" w:color="000000"/>
              <w:bottom w:val="single" w:sz="4" w:space="0" w:color="000000"/>
              <w:right w:val="single" w:sz="4" w:space="0" w:color="000000"/>
            </w:tcBorders>
            <w:vAlign w:val="center"/>
          </w:tcPr>
          <w:p w:rsidR="00BC5937" w:rsidRDefault="00BC5937" w:rsidP="003C1541">
            <w:pPr>
              <w:snapToGrid w:val="0"/>
              <w:spacing w:after="0" w:line="240" w:lineRule="auto"/>
              <w:jc w:val="center"/>
              <w:rPr>
                <w:rFonts w:ascii="Times New Roman" w:hAnsi="Times New Roman"/>
                <w:sz w:val="24"/>
                <w:szCs w:val="24"/>
              </w:rPr>
            </w:pPr>
            <w:r>
              <w:rPr>
                <w:rFonts w:ascii="Times New Roman" w:hAnsi="Times New Roman"/>
                <w:sz w:val="24"/>
                <w:szCs w:val="24"/>
              </w:rPr>
              <w:t>2012</w:t>
            </w:r>
          </w:p>
        </w:tc>
      </w:tr>
      <w:tr w:rsidR="00BC5937" w:rsidTr="003C1541">
        <w:tc>
          <w:tcPr>
            <w:tcW w:w="680" w:type="dxa"/>
            <w:tcBorders>
              <w:top w:val="single" w:sz="4" w:space="0" w:color="000000"/>
              <w:left w:val="single" w:sz="4" w:space="0" w:color="000000"/>
              <w:bottom w:val="single" w:sz="4" w:space="0" w:color="000000"/>
            </w:tcBorders>
          </w:tcPr>
          <w:p w:rsidR="00BC5937" w:rsidRDefault="00BC5937" w:rsidP="003C1541">
            <w:pPr>
              <w:numPr>
                <w:ilvl w:val="0"/>
                <w:numId w:val="1"/>
              </w:numPr>
              <w:snapToGrid w:val="0"/>
              <w:spacing w:after="0" w:line="240" w:lineRule="auto"/>
              <w:ind w:left="360"/>
              <w:rPr>
                <w:rFonts w:ascii="Times New Roman" w:hAnsi="Times New Roman"/>
                <w:bCs/>
                <w:color w:val="000000"/>
                <w:sz w:val="24"/>
                <w:szCs w:val="24"/>
              </w:rPr>
            </w:pPr>
          </w:p>
        </w:tc>
        <w:tc>
          <w:tcPr>
            <w:tcW w:w="2694" w:type="dxa"/>
            <w:tcBorders>
              <w:top w:val="single" w:sz="4" w:space="0" w:color="000000"/>
              <w:left w:val="single" w:sz="4" w:space="0" w:color="000000"/>
              <w:bottom w:val="single" w:sz="4" w:space="0" w:color="000000"/>
            </w:tcBorders>
          </w:tcPr>
          <w:p w:rsidR="00BC5937" w:rsidRDefault="00BC5937" w:rsidP="003C1541">
            <w:pPr>
              <w:snapToGrid w:val="0"/>
              <w:spacing w:after="0" w:line="240" w:lineRule="auto"/>
              <w:rPr>
                <w:rFonts w:ascii="Times New Roman" w:hAnsi="Times New Roman"/>
                <w:bCs/>
                <w:color w:val="000000"/>
                <w:sz w:val="24"/>
                <w:szCs w:val="24"/>
              </w:rPr>
            </w:pPr>
            <w:r>
              <w:rPr>
                <w:rFonts w:ascii="Times New Roman" w:hAnsi="Times New Roman"/>
                <w:sz w:val="24"/>
                <w:szCs w:val="24"/>
              </w:rPr>
              <w:t>Технология. 5</w:t>
            </w:r>
            <w:r w:rsidRPr="006A3143">
              <w:rPr>
                <w:rFonts w:ascii="Times New Roman" w:hAnsi="Times New Roman"/>
                <w:sz w:val="24"/>
                <w:szCs w:val="24"/>
              </w:rPr>
              <w:t xml:space="preserve"> </w:t>
            </w:r>
            <w:r>
              <w:rPr>
                <w:rFonts w:ascii="Times New Roman" w:hAnsi="Times New Roman"/>
                <w:sz w:val="24"/>
                <w:szCs w:val="24"/>
              </w:rPr>
              <w:t xml:space="preserve">класс: учебник </w:t>
            </w:r>
          </w:p>
        </w:tc>
        <w:tc>
          <w:tcPr>
            <w:tcW w:w="850" w:type="dxa"/>
            <w:tcBorders>
              <w:top w:val="single" w:sz="4" w:space="0" w:color="000000"/>
              <w:left w:val="single" w:sz="4" w:space="0" w:color="000000"/>
              <w:bottom w:val="single" w:sz="4" w:space="0" w:color="000000"/>
            </w:tcBorders>
            <w:vAlign w:val="center"/>
          </w:tcPr>
          <w:p w:rsidR="00BC5937" w:rsidRDefault="00BC5937" w:rsidP="003C1541">
            <w:pPr>
              <w:snapToGri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5</w:t>
            </w:r>
          </w:p>
        </w:tc>
        <w:tc>
          <w:tcPr>
            <w:tcW w:w="2405" w:type="dxa"/>
            <w:tcBorders>
              <w:top w:val="single" w:sz="4" w:space="0" w:color="000000"/>
              <w:left w:val="single" w:sz="4" w:space="0" w:color="000000"/>
              <w:bottom w:val="single" w:sz="4" w:space="0" w:color="000000"/>
            </w:tcBorders>
            <w:vAlign w:val="center"/>
          </w:tcPr>
          <w:p w:rsidR="00BC5937" w:rsidRDefault="00BC5937" w:rsidP="003C1541">
            <w:pPr>
              <w:snapToGrid w:val="0"/>
              <w:spacing w:after="0" w:line="240" w:lineRule="auto"/>
              <w:rPr>
                <w:rFonts w:ascii="Times New Roman" w:hAnsi="Times New Roman"/>
                <w:sz w:val="24"/>
                <w:szCs w:val="24"/>
              </w:rPr>
            </w:pPr>
            <w:r>
              <w:rPr>
                <w:rFonts w:ascii="Times New Roman" w:hAnsi="Times New Roman"/>
                <w:sz w:val="24"/>
                <w:szCs w:val="24"/>
              </w:rPr>
              <w:t xml:space="preserve">Синица Н.В., </w:t>
            </w:r>
          </w:p>
          <w:p w:rsidR="00BC5937" w:rsidRDefault="00BC5937" w:rsidP="003C1541">
            <w:pPr>
              <w:snapToGrid w:val="0"/>
              <w:spacing w:after="0" w:line="240" w:lineRule="auto"/>
              <w:rPr>
                <w:rFonts w:ascii="Times New Roman" w:hAnsi="Times New Roman"/>
                <w:sz w:val="24"/>
                <w:szCs w:val="24"/>
              </w:rPr>
            </w:pPr>
            <w:r>
              <w:rPr>
                <w:rFonts w:ascii="Times New Roman" w:hAnsi="Times New Roman"/>
                <w:sz w:val="24"/>
                <w:szCs w:val="24"/>
              </w:rPr>
              <w:t>Самородский П.С. Симоненко В.Д., и др</w:t>
            </w:r>
          </w:p>
        </w:tc>
        <w:tc>
          <w:tcPr>
            <w:tcW w:w="1848" w:type="dxa"/>
            <w:tcBorders>
              <w:top w:val="single" w:sz="4" w:space="0" w:color="000000"/>
              <w:left w:val="single" w:sz="4" w:space="0" w:color="000000"/>
              <w:bottom w:val="single" w:sz="4" w:space="0" w:color="000000"/>
            </w:tcBorders>
            <w:vAlign w:val="center"/>
          </w:tcPr>
          <w:p w:rsidR="00BC5937" w:rsidRDefault="00BC5937" w:rsidP="003C1541">
            <w:pPr>
              <w:snapToGrid w:val="0"/>
              <w:spacing w:after="0" w:line="240" w:lineRule="auto"/>
              <w:rPr>
                <w:rFonts w:ascii="Times New Roman" w:hAnsi="Times New Roman"/>
                <w:sz w:val="24"/>
                <w:szCs w:val="24"/>
              </w:rPr>
            </w:pPr>
            <w:r>
              <w:rPr>
                <w:rFonts w:ascii="Times New Roman" w:hAnsi="Times New Roman"/>
                <w:sz w:val="24"/>
                <w:szCs w:val="24"/>
              </w:rPr>
              <w:t>М.: Вентана-Граф</w:t>
            </w:r>
          </w:p>
        </w:tc>
        <w:tc>
          <w:tcPr>
            <w:tcW w:w="1104" w:type="dxa"/>
            <w:tcBorders>
              <w:top w:val="single" w:sz="4" w:space="0" w:color="000000"/>
              <w:left w:val="single" w:sz="4" w:space="0" w:color="000000"/>
              <w:bottom w:val="single" w:sz="4" w:space="0" w:color="000000"/>
              <w:right w:val="single" w:sz="4" w:space="0" w:color="000000"/>
            </w:tcBorders>
            <w:vAlign w:val="center"/>
          </w:tcPr>
          <w:p w:rsidR="00BC5937" w:rsidRDefault="00BC5937" w:rsidP="003C1541">
            <w:pPr>
              <w:snapToGrid w:val="0"/>
              <w:spacing w:after="0" w:line="240" w:lineRule="auto"/>
              <w:jc w:val="center"/>
              <w:rPr>
                <w:rFonts w:ascii="Times New Roman" w:hAnsi="Times New Roman"/>
                <w:sz w:val="24"/>
                <w:szCs w:val="24"/>
              </w:rPr>
            </w:pPr>
            <w:r>
              <w:rPr>
                <w:rFonts w:ascii="Times New Roman" w:hAnsi="Times New Roman"/>
                <w:sz w:val="24"/>
                <w:szCs w:val="24"/>
              </w:rPr>
              <w:t>2015</w:t>
            </w:r>
          </w:p>
        </w:tc>
      </w:tr>
      <w:tr w:rsidR="00BC5937" w:rsidTr="003C1541">
        <w:tc>
          <w:tcPr>
            <w:tcW w:w="680" w:type="dxa"/>
            <w:tcBorders>
              <w:top w:val="single" w:sz="4" w:space="0" w:color="000000"/>
              <w:left w:val="single" w:sz="4" w:space="0" w:color="000000"/>
              <w:bottom w:val="single" w:sz="4" w:space="0" w:color="000000"/>
            </w:tcBorders>
          </w:tcPr>
          <w:p w:rsidR="00BC5937" w:rsidRDefault="00BC5937" w:rsidP="003C1541">
            <w:pPr>
              <w:numPr>
                <w:ilvl w:val="0"/>
                <w:numId w:val="1"/>
              </w:numPr>
              <w:snapToGrid w:val="0"/>
              <w:spacing w:after="0" w:line="240" w:lineRule="auto"/>
              <w:ind w:left="360"/>
              <w:rPr>
                <w:rFonts w:ascii="Times New Roman" w:hAnsi="Times New Roman"/>
                <w:bCs/>
                <w:color w:val="000000"/>
                <w:sz w:val="24"/>
                <w:szCs w:val="24"/>
              </w:rPr>
            </w:pPr>
          </w:p>
        </w:tc>
        <w:tc>
          <w:tcPr>
            <w:tcW w:w="2694" w:type="dxa"/>
            <w:tcBorders>
              <w:top w:val="single" w:sz="4" w:space="0" w:color="000000"/>
              <w:left w:val="single" w:sz="4" w:space="0" w:color="000000"/>
              <w:bottom w:val="single" w:sz="4" w:space="0" w:color="000000"/>
            </w:tcBorders>
          </w:tcPr>
          <w:p w:rsidR="00BC5937" w:rsidRDefault="00BC5937" w:rsidP="003C1541">
            <w:pPr>
              <w:pStyle w:val="1"/>
              <w:tabs>
                <w:tab w:val="clear" w:pos="432"/>
              </w:tabs>
              <w:spacing w:after="75"/>
              <w:ind w:left="0" w:right="147" w:firstLine="0"/>
              <w:rPr>
                <w:sz w:val="24"/>
                <w:szCs w:val="24"/>
              </w:rPr>
            </w:pPr>
            <w:r w:rsidRPr="001E2C59">
              <w:rPr>
                <w:rFonts w:cs="Times New Roman"/>
                <w:bCs/>
                <w:sz w:val="24"/>
                <w:szCs w:val="24"/>
              </w:rPr>
              <w:t>Технология. 5 класс. Технологии ведения дома. Методическое пособие. ФГОС</w:t>
            </w:r>
          </w:p>
        </w:tc>
        <w:tc>
          <w:tcPr>
            <w:tcW w:w="850" w:type="dxa"/>
            <w:tcBorders>
              <w:top w:val="single" w:sz="4" w:space="0" w:color="000000"/>
              <w:left w:val="single" w:sz="4" w:space="0" w:color="000000"/>
              <w:bottom w:val="single" w:sz="4" w:space="0" w:color="000000"/>
            </w:tcBorders>
            <w:vAlign w:val="center"/>
          </w:tcPr>
          <w:p w:rsidR="00BC5937" w:rsidRDefault="00BC5937" w:rsidP="003C1541">
            <w:pPr>
              <w:snapToGri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5</w:t>
            </w:r>
          </w:p>
        </w:tc>
        <w:tc>
          <w:tcPr>
            <w:tcW w:w="2405" w:type="dxa"/>
            <w:tcBorders>
              <w:top w:val="single" w:sz="4" w:space="0" w:color="000000"/>
              <w:left w:val="single" w:sz="4" w:space="0" w:color="000000"/>
              <w:bottom w:val="single" w:sz="4" w:space="0" w:color="000000"/>
            </w:tcBorders>
            <w:vAlign w:val="center"/>
          </w:tcPr>
          <w:p w:rsidR="00BC5937" w:rsidRDefault="00BC5937" w:rsidP="003C1541">
            <w:pPr>
              <w:snapToGrid w:val="0"/>
              <w:spacing w:after="0" w:line="240" w:lineRule="auto"/>
              <w:rPr>
                <w:rFonts w:ascii="Times New Roman" w:hAnsi="Times New Roman"/>
                <w:sz w:val="24"/>
                <w:szCs w:val="24"/>
              </w:rPr>
            </w:pPr>
            <w:r>
              <w:rPr>
                <w:rFonts w:ascii="Times New Roman" w:hAnsi="Times New Roman"/>
                <w:sz w:val="24"/>
                <w:szCs w:val="24"/>
              </w:rPr>
              <w:t>Синица Н.В.</w:t>
            </w:r>
          </w:p>
        </w:tc>
        <w:tc>
          <w:tcPr>
            <w:tcW w:w="1848" w:type="dxa"/>
            <w:tcBorders>
              <w:top w:val="single" w:sz="4" w:space="0" w:color="000000"/>
              <w:left w:val="single" w:sz="4" w:space="0" w:color="000000"/>
              <w:bottom w:val="single" w:sz="4" w:space="0" w:color="000000"/>
            </w:tcBorders>
            <w:vAlign w:val="center"/>
          </w:tcPr>
          <w:p w:rsidR="00BC5937" w:rsidRDefault="00BC5937" w:rsidP="003C1541">
            <w:pPr>
              <w:snapToGrid w:val="0"/>
              <w:spacing w:after="0" w:line="240" w:lineRule="auto"/>
              <w:rPr>
                <w:rFonts w:ascii="Times New Roman" w:hAnsi="Times New Roman"/>
                <w:sz w:val="24"/>
                <w:szCs w:val="24"/>
              </w:rPr>
            </w:pPr>
            <w:r>
              <w:rPr>
                <w:rFonts w:ascii="Times New Roman" w:hAnsi="Times New Roman"/>
                <w:sz w:val="24"/>
                <w:szCs w:val="24"/>
              </w:rPr>
              <w:t>М.: Вентана-Граф</w:t>
            </w:r>
          </w:p>
        </w:tc>
        <w:tc>
          <w:tcPr>
            <w:tcW w:w="1104" w:type="dxa"/>
            <w:tcBorders>
              <w:top w:val="single" w:sz="4" w:space="0" w:color="000000"/>
              <w:left w:val="single" w:sz="4" w:space="0" w:color="000000"/>
              <w:bottom w:val="single" w:sz="4" w:space="0" w:color="000000"/>
              <w:right w:val="single" w:sz="4" w:space="0" w:color="000000"/>
            </w:tcBorders>
            <w:vAlign w:val="center"/>
          </w:tcPr>
          <w:p w:rsidR="00BC5937" w:rsidRDefault="00BC5937" w:rsidP="003C1541">
            <w:pPr>
              <w:snapToGrid w:val="0"/>
              <w:spacing w:after="0" w:line="240" w:lineRule="auto"/>
              <w:jc w:val="center"/>
              <w:rPr>
                <w:rFonts w:ascii="Times New Roman" w:hAnsi="Times New Roman"/>
                <w:sz w:val="24"/>
                <w:szCs w:val="24"/>
              </w:rPr>
            </w:pPr>
            <w:r>
              <w:rPr>
                <w:rFonts w:ascii="Times New Roman" w:hAnsi="Times New Roman"/>
                <w:sz w:val="24"/>
                <w:szCs w:val="24"/>
              </w:rPr>
              <w:t>2013</w:t>
            </w:r>
          </w:p>
        </w:tc>
      </w:tr>
    </w:tbl>
    <w:p w:rsidR="008073C4" w:rsidRPr="003D10E2" w:rsidRDefault="008073C4" w:rsidP="00BC5937">
      <w:pPr>
        <w:snapToGrid w:val="0"/>
        <w:spacing w:after="0" w:line="240" w:lineRule="auto"/>
      </w:pPr>
      <w:r w:rsidRPr="00A8088F">
        <w:rPr>
          <w:rFonts w:ascii="Times New Roman" w:hAnsi="Times New Roman" w:cs="Times New Roman"/>
          <w:sz w:val="24"/>
          <w:szCs w:val="24"/>
        </w:rPr>
        <w:t xml:space="preserve"> </w:t>
      </w:r>
    </w:p>
    <w:p w:rsidR="008073C4" w:rsidRDefault="008073C4" w:rsidP="008073C4">
      <w:pPr>
        <w:snapToGrid w:val="0"/>
        <w:spacing w:after="0" w:line="240" w:lineRule="auto"/>
        <w:ind w:left="720"/>
        <w:rPr>
          <w:rFonts w:ascii="Times New Roman" w:hAnsi="Times New Roman" w:cs="Times New Roman"/>
          <w:sz w:val="24"/>
          <w:szCs w:val="24"/>
        </w:rPr>
      </w:pPr>
    </w:p>
    <w:p w:rsidR="008073C4" w:rsidRPr="003D10E2" w:rsidRDefault="008073C4" w:rsidP="008073C4">
      <w:pPr>
        <w:pStyle w:val="a6"/>
        <w:jc w:val="center"/>
        <w:rPr>
          <w:b/>
          <w:sz w:val="24"/>
          <w:szCs w:val="24"/>
        </w:rPr>
      </w:pPr>
      <w:r w:rsidRPr="003D10E2">
        <w:rPr>
          <w:b/>
          <w:sz w:val="24"/>
          <w:szCs w:val="24"/>
        </w:rPr>
        <w:t>Электронные учебные ресурсы:</w:t>
      </w:r>
    </w:p>
    <w:p w:rsidR="008073C4" w:rsidRPr="003D10E2" w:rsidRDefault="008073C4" w:rsidP="008073C4">
      <w:pPr>
        <w:pStyle w:val="a6"/>
        <w:rPr>
          <w:sz w:val="24"/>
          <w:szCs w:val="24"/>
        </w:rPr>
      </w:pPr>
    </w:p>
    <w:p w:rsidR="008073C4" w:rsidRPr="003D10E2" w:rsidRDefault="00642E74" w:rsidP="008073C4">
      <w:pPr>
        <w:pStyle w:val="a6"/>
        <w:rPr>
          <w:color w:val="000000"/>
          <w:sz w:val="24"/>
          <w:szCs w:val="24"/>
        </w:rPr>
      </w:pPr>
      <w:hyperlink r:id="rId8" w:history="1">
        <w:r w:rsidR="008073C4" w:rsidRPr="003D10E2">
          <w:rPr>
            <w:rStyle w:val="a4"/>
            <w:sz w:val="24"/>
            <w:szCs w:val="24"/>
          </w:rPr>
          <w:t>http://books.net-soft.ru/school-book-Tehnologiya-Trydovoe-obychenie-Samorodskii-PS-Simonenko-VD-Tishenko-AT-14.html</w:t>
        </w:r>
      </w:hyperlink>
    </w:p>
    <w:p w:rsidR="008073C4" w:rsidRPr="003D10E2" w:rsidRDefault="008073C4" w:rsidP="008073C4">
      <w:pPr>
        <w:pStyle w:val="a6"/>
        <w:rPr>
          <w:sz w:val="24"/>
          <w:szCs w:val="24"/>
          <w:u w:val="single"/>
        </w:rPr>
      </w:pPr>
      <w:r w:rsidRPr="003D10E2">
        <w:rPr>
          <w:sz w:val="24"/>
          <w:szCs w:val="24"/>
        </w:rPr>
        <w:t xml:space="preserve">Федеральный российский общеобразовательный портал: </w:t>
      </w:r>
      <w:r w:rsidRPr="003D10E2">
        <w:rPr>
          <w:sz w:val="24"/>
          <w:szCs w:val="24"/>
          <w:u w:val="single"/>
        </w:rPr>
        <w:t>http://www.school.edu.ru</w:t>
      </w:r>
    </w:p>
    <w:p w:rsidR="008073C4" w:rsidRPr="003D10E2" w:rsidRDefault="008073C4" w:rsidP="008073C4">
      <w:pPr>
        <w:pStyle w:val="a6"/>
        <w:rPr>
          <w:sz w:val="24"/>
          <w:szCs w:val="24"/>
          <w:u w:val="single"/>
        </w:rPr>
      </w:pPr>
      <w:r w:rsidRPr="003D10E2">
        <w:rPr>
          <w:sz w:val="24"/>
          <w:szCs w:val="24"/>
        </w:rPr>
        <w:t xml:space="preserve">Федеральный портал «Российское образование»: </w:t>
      </w:r>
      <w:r w:rsidRPr="003D10E2">
        <w:rPr>
          <w:sz w:val="24"/>
          <w:szCs w:val="24"/>
          <w:u w:val="single"/>
        </w:rPr>
        <w:t>http://www.edu.ru</w:t>
      </w:r>
    </w:p>
    <w:p w:rsidR="008073C4" w:rsidRPr="003D10E2" w:rsidRDefault="008073C4" w:rsidP="008073C4">
      <w:pPr>
        <w:pStyle w:val="a6"/>
        <w:rPr>
          <w:sz w:val="24"/>
          <w:szCs w:val="24"/>
          <w:u w:val="single"/>
        </w:rPr>
      </w:pPr>
      <w:r w:rsidRPr="003D10E2">
        <w:rPr>
          <w:sz w:val="24"/>
          <w:szCs w:val="24"/>
        </w:rPr>
        <w:t xml:space="preserve">Образовательный портал «Учеба»: </w:t>
      </w:r>
      <w:r w:rsidRPr="003D10E2">
        <w:rPr>
          <w:sz w:val="24"/>
          <w:szCs w:val="24"/>
          <w:u w:val="single"/>
        </w:rPr>
        <w:t>http://www.uroki.ru</w:t>
      </w:r>
    </w:p>
    <w:p w:rsidR="008073C4" w:rsidRPr="003D10E2" w:rsidRDefault="008073C4" w:rsidP="008073C4">
      <w:pPr>
        <w:pStyle w:val="a6"/>
        <w:rPr>
          <w:sz w:val="24"/>
          <w:szCs w:val="24"/>
          <w:u w:val="single"/>
        </w:rPr>
      </w:pPr>
      <w:r w:rsidRPr="003D10E2">
        <w:rPr>
          <w:sz w:val="24"/>
          <w:szCs w:val="24"/>
        </w:rPr>
        <w:t>Сайт федерации Интернет образования</w:t>
      </w:r>
      <w:r w:rsidRPr="003D10E2">
        <w:rPr>
          <w:sz w:val="24"/>
          <w:szCs w:val="24"/>
          <w:u w:val="single"/>
        </w:rPr>
        <w:t>: http://teacher.fio.ru</w:t>
      </w:r>
    </w:p>
    <w:p w:rsidR="008073C4" w:rsidRPr="003D10E2" w:rsidRDefault="008073C4" w:rsidP="008073C4">
      <w:pPr>
        <w:pStyle w:val="a6"/>
        <w:rPr>
          <w:sz w:val="24"/>
          <w:szCs w:val="24"/>
          <w:u w:val="single"/>
        </w:rPr>
      </w:pPr>
      <w:r w:rsidRPr="003D10E2">
        <w:rPr>
          <w:sz w:val="24"/>
          <w:szCs w:val="24"/>
        </w:rPr>
        <w:t xml:space="preserve">Всероссийская олимпиада школьников: </w:t>
      </w:r>
      <w:hyperlink r:id="rId9" w:history="1">
        <w:r w:rsidRPr="003D10E2">
          <w:rPr>
            <w:rStyle w:val="a4"/>
            <w:b/>
            <w:sz w:val="24"/>
            <w:szCs w:val="24"/>
          </w:rPr>
          <w:t>http://rusolymp.ru/</w:t>
        </w:r>
      </w:hyperlink>
    </w:p>
    <w:p w:rsidR="008073C4" w:rsidRPr="003D10E2" w:rsidRDefault="008073C4" w:rsidP="008073C4">
      <w:pPr>
        <w:pStyle w:val="a6"/>
        <w:rPr>
          <w:sz w:val="24"/>
          <w:szCs w:val="24"/>
          <w:u w:val="single"/>
        </w:rPr>
      </w:pPr>
      <w:r w:rsidRPr="003D10E2">
        <w:rPr>
          <w:sz w:val="24"/>
          <w:szCs w:val="24"/>
        </w:rPr>
        <w:t xml:space="preserve">Сайт издательского дома «1 сентября»: </w:t>
      </w:r>
      <w:r w:rsidRPr="003D10E2">
        <w:rPr>
          <w:sz w:val="24"/>
          <w:szCs w:val="24"/>
          <w:u w:val="single"/>
        </w:rPr>
        <w:t>http://www.1september.ru</w:t>
      </w:r>
    </w:p>
    <w:p w:rsidR="008073C4" w:rsidRPr="003D10E2" w:rsidRDefault="008073C4" w:rsidP="008073C4">
      <w:pPr>
        <w:pStyle w:val="a6"/>
        <w:rPr>
          <w:sz w:val="24"/>
          <w:szCs w:val="24"/>
          <w:u w:val="single"/>
        </w:rPr>
      </w:pPr>
      <w:r w:rsidRPr="003D10E2">
        <w:rPr>
          <w:sz w:val="24"/>
          <w:szCs w:val="24"/>
        </w:rPr>
        <w:t xml:space="preserve">Сайт Московского Института Открытого Образования: </w:t>
      </w:r>
      <w:hyperlink r:id="rId10" w:history="1">
        <w:r w:rsidRPr="003D10E2">
          <w:rPr>
            <w:rStyle w:val="a4"/>
            <w:b/>
            <w:sz w:val="24"/>
            <w:szCs w:val="24"/>
          </w:rPr>
          <w:t>http://www.mioo.ru</w:t>
        </w:r>
      </w:hyperlink>
    </w:p>
    <w:p w:rsidR="008073C4" w:rsidRPr="003D10E2" w:rsidRDefault="008073C4" w:rsidP="008073C4">
      <w:pPr>
        <w:pStyle w:val="a6"/>
        <w:rPr>
          <w:sz w:val="24"/>
          <w:szCs w:val="24"/>
        </w:rPr>
      </w:pPr>
      <w:r w:rsidRPr="003D10E2">
        <w:rPr>
          <w:sz w:val="24"/>
          <w:szCs w:val="24"/>
        </w:rPr>
        <w:t xml:space="preserve">Образовательный сайт «Непрерывная подготовка учителя технологии»: </w:t>
      </w:r>
      <w:r w:rsidRPr="003D10E2">
        <w:rPr>
          <w:sz w:val="24"/>
          <w:szCs w:val="24"/>
          <w:u w:val="single"/>
        </w:rPr>
        <w:t>http://tehnologiya.ucoz.ru/</w:t>
      </w:r>
    </w:p>
    <w:p w:rsidR="008073C4" w:rsidRPr="003D10E2" w:rsidRDefault="008073C4" w:rsidP="008073C4">
      <w:pPr>
        <w:snapToGrid w:val="0"/>
        <w:spacing w:after="0" w:line="240" w:lineRule="auto"/>
        <w:ind w:left="720"/>
        <w:rPr>
          <w:sz w:val="24"/>
          <w:szCs w:val="24"/>
        </w:rPr>
      </w:pPr>
    </w:p>
    <w:p w:rsidR="00D114BB" w:rsidRDefault="00D114BB"/>
    <w:p w:rsidR="00BC5937" w:rsidRDefault="00BC5937"/>
    <w:p w:rsidR="00BC5937" w:rsidRDefault="00BC5937"/>
    <w:p w:rsidR="00BC5937" w:rsidRDefault="00BC5937"/>
    <w:p w:rsidR="00BC5937" w:rsidRDefault="00BC5937"/>
    <w:p w:rsidR="00BC5937" w:rsidRDefault="00BC5937"/>
    <w:p w:rsidR="00BC5937" w:rsidRDefault="00BC5937"/>
    <w:p w:rsidR="00BC5937" w:rsidRDefault="00BC5937"/>
    <w:p w:rsidR="00BC5937" w:rsidRDefault="00BC5937"/>
    <w:p w:rsidR="00BC5937" w:rsidRDefault="00BC5937"/>
    <w:p w:rsidR="00BC5937" w:rsidRPr="00720E36" w:rsidRDefault="00BC5937" w:rsidP="00BC5937">
      <w:pPr>
        <w:pStyle w:val="2"/>
        <w:tabs>
          <w:tab w:val="clear" w:pos="576"/>
        </w:tabs>
        <w:ind w:left="0" w:firstLine="0"/>
        <w:rPr>
          <w:b/>
          <w:sz w:val="28"/>
          <w:szCs w:val="28"/>
        </w:rPr>
      </w:pPr>
      <w:r>
        <w:rPr>
          <w:b/>
          <w:sz w:val="28"/>
          <w:szCs w:val="28"/>
        </w:rPr>
        <w:lastRenderedPageBreak/>
        <w:t>8.Результаты освоения курса</w:t>
      </w:r>
      <w:r w:rsidRPr="00720E36">
        <w:rPr>
          <w:b/>
          <w:sz w:val="28"/>
          <w:szCs w:val="28"/>
        </w:rPr>
        <w:t>:</w:t>
      </w:r>
    </w:p>
    <w:p w:rsidR="00BC5937" w:rsidRPr="00CC1F1A" w:rsidRDefault="00BC5937" w:rsidP="00BC5937">
      <w:pPr>
        <w:pStyle w:val="2"/>
        <w:tabs>
          <w:tab w:val="clear" w:pos="576"/>
        </w:tabs>
        <w:ind w:left="0" w:firstLine="0"/>
        <w:rPr>
          <w:szCs w:val="24"/>
        </w:rPr>
      </w:pPr>
      <w:r w:rsidRPr="00CC1F1A">
        <w:rPr>
          <w:rFonts w:cs="Times New Roman"/>
          <w:b/>
          <w:szCs w:val="24"/>
        </w:rPr>
        <w:t>Раздел "Кулинария"</w:t>
      </w:r>
    </w:p>
    <w:p w:rsidR="00BC5937" w:rsidRPr="00D00E99" w:rsidRDefault="00BC5937" w:rsidP="00BC5937">
      <w:pPr>
        <w:spacing w:after="0" w:line="240" w:lineRule="auto"/>
        <w:rPr>
          <w:rFonts w:ascii="Times New Roman" w:hAnsi="Times New Roman" w:cs="Times New Roman"/>
          <w:sz w:val="24"/>
          <w:szCs w:val="24"/>
        </w:rPr>
      </w:pPr>
      <w:r w:rsidRPr="00D00E99">
        <w:rPr>
          <w:rFonts w:ascii="Times New Roman" w:hAnsi="Times New Roman" w:cs="Times New Roman"/>
          <w:i/>
          <w:sz w:val="24"/>
          <w:szCs w:val="24"/>
        </w:rPr>
        <w:t>Учащийся научится:</w:t>
      </w:r>
    </w:p>
    <w:p w:rsidR="00BC5937" w:rsidRPr="00D00E99" w:rsidRDefault="00BC5937" w:rsidP="00BC5937">
      <w:pPr>
        <w:numPr>
          <w:ilvl w:val="0"/>
          <w:numId w:val="5"/>
        </w:numPr>
        <w:spacing w:after="0" w:line="240" w:lineRule="auto"/>
        <w:ind w:left="714" w:hanging="357"/>
        <w:jc w:val="both"/>
        <w:rPr>
          <w:rFonts w:ascii="Times New Roman" w:hAnsi="Times New Roman" w:cs="Times New Roman"/>
          <w:sz w:val="24"/>
          <w:szCs w:val="24"/>
        </w:rPr>
      </w:pPr>
      <w:r w:rsidRPr="00D00E99">
        <w:rPr>
          <w:rFonts w:ascii="Times New Roman" w:hAnsi="Times New Roman" w:cs="Times New Roman"/>
          <w:sz w:val="24"/>
          <w:szCs w:val="24"/>
        </w:rPr>
        <w:t>самостоятельно готовить для</w:t>
      </w:r>
      <w:r>
        <w:rPr>
          <w:rFonts w:ascii="Times New Roman" w:hAnsi="Times New Roman" w:cs="Times New Roman"/>
          <w:sz w:val="24"/>
          <w:szCs w:val="24"/>
        </w:rPr>
        <w:t xml:space="preserve"> себя и</w:t>
      </w:r>
      <w:r w:rsidRPr="00D00E99">
        <w:rPr>
          <w:rFonts w:ascii="Times New Roman" w:hAnsi="Times New Roman" w:cs="Times New Roman"/>
          <w:sz w:val="24"/>
          <w:szCs w:val="24"/>
        </w:rPr>
        <w:t xml:space="preserve"> своей семьи бутерброды, горячие напитки, простые кулинарные блюда из варёных овощей, яиц,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r w:rsidRPr="00D00E99">
        <w:rPr>
          <w:rFonts w:ascii="Times New Roman" w:hAnsi="Times New Roman" w:cs="Times New Roman"/>
          <w:spacing w:val="-4"/>
          <w:sz w:val="24"/>
          <w:szCs w:val="24"/>
        </w:rPr>
        <w:t>.</w:t>
      </w:r>
    </w:p>
    <w:p w:rsidR="00BC5937" w:rsidRPr="00D00E99" w:rsidRDefault="00BC5937" w:rsidP="00BC5937">
      <w:pPr>
        <w:spacing w:after="0" w:line="240" w:lineRule="auto"/>
        <w:jc w:val="both"/>
        <w:rPr>
          <w:rFonts w:ascii="Times New Roman" w:hAnsi="Times New Roman" w:cs="Times New Roman"/>
          <w:i/>
          <w:sz w:val="24"/>
          <w:szCs w:val="24"/>
        </w:rPr>
      </w:pPr>
      <w:r w:rsidRPr="00D00E99">
        <w:rPr>
          <w:rFonts w:ascii="Times New Roman" w:hAnsi="Times New Roman" w:cs="Times New Roman"/>
          <w:i/>
          <w:sz w:val="24"/>
          <w:szCs w:val="24"/>
        </w:rPr>
        <w:t>Учащийся получит возможность научиться:</w:t>
      </w:r>
    </w:p>
    <w:p w:rsidR="00BC5937" w:rsidRPr="00D00E99" w:rsidRDefault="00BC5937" w:rsidP="00BC5937">
      <w:pPr>
        <w:numPr>
          <w:ilvl w:val="0"/>
          <w:numId w:val="6"/>
        </w:numPr>
        <w:spacing w:after="0" w:line="240" w:lineRule="auto"/>
        <w:jc w:val="both"/>
        <w:rPr>
          <w:rFonts w:ascii="Times New Roman" w:hAnsi="Times New Roman" w:cs="Times New Roman"/>
          <w:sz w:val="24"/>
          <w:szCs w:val="24"/>
        </w:rPr>
      </w:pPr>
      <w:r w:rsidRPr="00D00E99">
        <w:rPr>
          <w:rFonts w:ascii="Times New Roman" w:hAnsi="Times New Roman" w:cs="Times New Roman"/>
          <w:sz w:val="24"/>
          <w:szCs w:val="24"/>
        </w:rPr>
        <w:t>выбирать пищевые продукты для удовлетворения потребностей организма в витаминах,</w:t>
      </w:r>
    </w:p>
    <w:p w:rsidR="00BC5937" w:rsidRPr="00D00E99" w:rsidRDefault="00BC5937" w:rsidP="00BC5937">
      <w:pPr>
        <w:numPr>
          <w:ilvl w:val="0"/>
          <w:numId w:val="6"/>
        </w:numPr>
        <w:spacing w:after="0" w:line="240" w:lineRule="auto"/>
        <w:jc w:val="both"/>
        <w:rPr>
          <w:rFonts w:ascii="Times New Roman" w:hAnsi="Times New Roman" w:cs="Times New Roman"/>
          <w:sz w:val="24"/>
          <w:szCs w:val="24"/>
        </w:rPr>
      </w:pPr>
      <w:r w:rsidRPr="00D00E99">
        <w:rPr>
          <w:rFonts w:ascii="Times New Roman" w:hAnsi="Times New Roman" w:cs="Times New Roman"/>
          <w:sz w:val="24"/>
          <w:szCs w:val="24"/>
        </w:rPr>
        <w:t xml:space="preserve"> применять различные способы обработки пищевых продуктов в целях сохранения в них </w:t>
      </w:r>
      <w:r>
        <w:rPr>
          <w:rFonts w:ascii="Times New Roman" w:hAnsi="Times New Roman" w:cs="Times New Roman"/>
          <w:sz w:val="24"/>
          <w:szCs w:val="24"/>
        </w:rPr>
        <w:t>витаминов</w:t>
      </w:r>
      <w:r w:rsidRPr="00D00E99">
        <w:rPr>
          <w:rFonts w:ascii="Times New Roman" w:hAnsi="Times New Roman" w:cs="Times New Roman"/>
          <w:sz w:val="24"/>
          <w:szCs w:val="24"/>
        </w:rPr>
        <w:t>;</w:t>
      </w:r>
    </w:p>
    <w:p w:rsidR="00BC5937" w:rsidRDefault="00BC5937" w:rsidP="00BC5937">
      <w:pPr>
        <w:numPr>
          <w:ilvl w:val="0"/>
          <w:numId w:val="6"/>
        </w:numPr>
        <w:spacing w:after="0" w:line="240" w:lineRule="auto"/>
        <w:jc w:val="both"/>
        <w:rPr>
          <w:rFonts w:ascii="Times New Roman" w:hAnsi="Times New Roman" w:cs="Times New Roman"/>
          <w:sz w:val="24"/>
          <w:szCs w:val="24"/>
        </w:rPr>
      </w:pPr>
      <w:r w:rsidRPr="00D00E99">
        <w:rPr>
          <w:rFonts w:ascii="Times New Roman" w:hAnsi="Times New Roman" w:cs="Times New Roman"/>
          <w:sz w:val="24"/>
          <w:szCs w:val="24"/>
        </w:rPr>
        <w:t>оформлять приготовленные блюда, сервировать стол к завтраку, соблюдать правила этикета.</w:t>
      </w:r>
    </w:p>
    <w:p w:rsidR="00BC5937" w:rsidRPr="003A5B4B" w:rsidRDefault="00BC5937" w:rsidP="00BC5937">
      <w:pPr>
        <w:spacing w:before="120" w:after="0" w:line="240" w:lineRule="auto"/>
        <w:jc w:val="both"/>
        <w:rPr>
          <w:rFonts w:ascii="Times New Roman" w:hAnsi="Times New Roman" w:cs="Times New Roman"/>
          <w:sz w:val="24"/>
          <w:szCs w:val="24"/>
        </w:rPr>
      </w:pPr>
      <w:r w:rsidRPr="003A5B4B">
        <w:rPr>
          <w:rFonts w:ascii="Times New Roman" w:hAnsi="Times New Roman" w:cs="Times New Roman"/>
          <w:b/>
          <w:sz w:val="24"/>
          <w:szCs w:val="24"/>
        </w:rPr>
        <w:t>Раздел</w:t>
      </w:r>
      <w:r w:rsidRPr="003A5B4B">
        <w:rPr>
          <w:rFonts w:ascii="Times New Roman" w:hAnsi="Times New Roman" w:cs="Times New Roman"/>
          <w:b/>
          <w:bCs/>
          <w:sz w:val="24"/>
          <w:szCs w:val="24"/>
        </w:rPr>
        <w:t xml:space="preserve"> “Культура дома”</w:t>
      </w:r>
      <w:r w:rsidRPr="003A5B4B">
        <w:rPr>
          <w:rFonts w:ascii="Times New Roman" w:hAnsi="Times New Roman" w:cs="Times New Roman"/>
          <w:sz w:val="24"/>
          <w:szCs w:val="24"/>
        </w:rPr>
        <w:t>.</w:t>
      </w:r>
    </w:p>
    <w:p w:rsidR="00BC5937" w:rsidRPr="00A24DAD" w:rsidRDefault="00BC5937" w:rsidP="00BC5937">
      <w:pPr>
        <w:spacing w:after="0" w:line="240" w:lineRule="auto"/>
        <w:jc w:val="both"/>
        <w:rPr>
          <w:rFonts w:ascii="Times New Roman" w:hAnsi="Times New Roman" w:cs="Times New Roman"/>
          <w:i/>
          <w:sz w:val="24"/>
          <w:szCs w:val="24"/>
        </w:rPr>
      </w:pPr>
      <w:r w:rsidRPr="00A24DAD">
        <w:rPr>
          <w:rFonts w:ascii="Times New Roman" w:hAnsi="Times New Roman" w:cs="Times New Roman"/>
          <w:i/>
          <w:sz w:val="24"/>
          <w:szCs w:val="24"/>
        </w:rPr>
        <w:t>Учащийся научится:</w:t>
      </w:r>
    </w:p>
    <w:p w:rsidR="00BC5937" w:rsidRDefault="00BC5937" w:rsidP="00BC5937">
      <w:pPr>
        <w:numPr>
          <w:ilvl w:val="0"/>
          <w:numId w:val="8"/>
        </w:numPr>
        <w:suppressAutoHyphens w:val="0"/>
        <w:spacing w:after="0" w:line="240" w:lineRule="auto"/>
        <w:ind w:left="714" w:hanging="357"/>
        <w:jc w:val="both"/>
        <w:rPr>
          <w:rFonts w:ascii="Times New Roman" w:hAnsi="Times New Roman" w:cs="Times New Roman"/>
          <w:sz w:val="24"/>
          <w:szCs w:val="24"/>
        </w:rPr>
      </w:pPr>
      <w:r w:rsidRPr="00A24DAD">
        <w:rPr>
          <w:rFonts w:ascii="Times New Roman" w:hAnsi="Times New Roman" w:cs="Times New Roman"/>
          <w:sz w:val="24"/>
          <w:szCs w:val="24"/>
        </w:rPr>
        <w:t xml:space="preserve">выбирать рациональные способы и средства ухода за одеждой и обувью; </w:t>
      </w:r>
    </w:p>
    <w:p w:rsidR="00BC5937" w:rsidRDefault="00BC5937" w:rsidP="00BC5937">
      <w:pPr>
        <w:numPr>
          <w:ilvl w:val="0"/>
          <w:numId w:val="8"/>
        </w:numPr>
        <w:suppressAutoHyphens w:val="0"/>
        <w:spacing w:after="0" w:line="240" w:lineRule="auto"/>
        <w:ind w:left="714" w:hanging="357"/>
        <w:jc w:val="both"/>
        <w:rPr>
          <w:rFonts w:ascii="Times New Roman" w:hAnsi="Times New Roman" w:cs="Times New Roman"/>
          <w:sz w:val="24"/>
          <w:szCs w:val="24"/>
        </w:rPr>
      </w:pPr>
      <w:r w:rsidRPr="00A24DAD">
        <w:rPr>
          <w:rFonts w:ascii="Times New Roman" w:hAnsi="Times New Roman" w:cs="Times New Roman"/>
          <w:sz w:val="24"/>
          <w:szCs w:val="24"/>
        </w:rPr>
        <w:t xml:space="preserve">применять бытовые санитарно-гигиенические средства; </w:t>
      </w:r>
    </w:p>
    <w:p w:rsidR="00BC5937" w:rsidRPr="00A24DAD" w:rsidRDefault="00BC5937" w:rsidP="00BC5937">
      <w:pPr>
        <w:numPr>
          <w:ilvl w:val="0"/>
          <w:numId w:val="8"/>
        </w:numPr>
        <w:suppressAutoHyphens w:val="0"/>
        <w:spacing w:after="0" w:line="240" w:lineRule="auto"/>
        <w:ind w:left="714" w:hanging="357"/>
        <w:jc w:val="both"/>
        <w:rPr>
          <w:rFonts w:ascii="Times New Roman" w:hAnsi="Times New Roman" w:cs="Times New Roman"/>
          <w:sz w:val="24"/>
          <w:szCs w:val="24"/>
        </w:rPr>
      </w:pPr>
      <w:r w:rsidRPr="00A24DAD">
        <w:rPr>
          <w:rFonts w:ascii="Times New Roman" w:hAnsi="Times New Roman" w:cs="Times New Roman"/>
          <w:sz w:val="24"/>
          <w:szCs w:val="24"/>
        </w:rPr>
        <w:t>применять средства индивидуальной гигиены.</w:t>
      </w:r>
    </w:p>
    <w:p w:rsidR="00BC5937" w:rsidRPr="00A24DAD" w:rsidRDefault="00BC5937" w:rsidP="00BC5937">
      <w:pPr>
        <w:spacing w:after="0" w:line="240" w:lineRule="auto"/>
        <w:jc w:val="both"/>
        <w:rPr>
          <w:rFonts w:ascii="Times New Roman" w:hAnsi="Times New Roman" w:cs="Times New Roman"/>
          <w:i/>
          <w:sz w:val="24"/>
          <w:szCs w:val="24"/>
        </w:rPr>
      </w:pPr>
      <w:r w:rsidRPr="00A24DAD">
        <w:rPr>
          <w:rFonts w:ascii="Times New Roman" w:hAnsi="Times New Roman" w:cs="Times New Roman"/>
          <w:i/>
          <w:sz w:val="24"/>
          <w:szCs w:val="24"/>
        </w:rPr>
        <w:t>Учащийся получит возможность научиться:</w:t>
      </w:r>
    </w:p>
    <w:p w:rsidR="00BC5937" w:rsidRDefault="00BC5937" w:rsidP="00BC5937">
      <w:pPr>
        <w:numPr>
          <w:ilvl w:val="0"/>
          <w:numId w:val="9"/>
        </w:numPr>
        <w:suppressAutoHyphens w:val="0"/>
        <w:autoSpaceDE w:val="0"/>
        <w:autoSpaceDN w:val="0"/>
        <w:adjustRightInd w:val="0"/>
        <w:spacing w:after="0" w:line="240" w:lineRule="auto"/>
        <w:ind w:left="714" w:hanging="357"/>
        <w:jc w:val="both"/>
        <w:rPr>
          <w:rFonts w:ascii="Times New Roman" w:hAnsi="Times New Roman" w:cs="Times New Roman"/>
          <w:sz w:val="24"/>
          <w:szCs w:val="24"/>
          <w:lang w:eastAsia="ru-RU"/>
        </w:rPr>
      </w:pPr>
      <w:r w:rsidRPr="00A24DAD">
        <w:rPr>
          <w:rFonts w:ascii="Times New Roman" w:hAnsi="Times New Roman" w:cs="Times New Roman"/>
          <w:sz w:val="24"/>
          <w:szCs w:val="24"/>
          <w:lang w:eastAsia="ru-RU"/>
        </w:rPr>
        <w:t>вести себя культурно в семье и обществе</w:t>
      </w:r>
      <w:r>
        <w:rPr>
          <w:rFonts w:ascii="Times New Roman" w:hAnsi="Times New Roman" w:cs="Times New Roman"/>
          <w:sz w:val="24"/>
          <w:szCs w:val="24"/>
          <w:lang w:eastAsia="ru-RU"/>
        </w:rPr>
        <w:t>;</w:t>
      </w:r>
    </w:p>
    <w:p w:rsidR="00BC5937" w:rsidRPr="00A24DAD" w:rsidRDefault="00BC5937" w:rsidP="00BC5937">
      <w:pPr>
        <w:numPr>
          <w:ilvl w:val="0"/>
          <w:numId w:val="9"/>
        </w:numPr>
        <w:suppressAutoHyphens w:val="0"/>
        <w:autoSpaceDE w:val="0"/>
        <w:autoSpaceDN w:val="0"/>
        <w:adjustRightInd w:val="0"/>
        <w:spacing w:after="0" w:line="240" w:lineRule="auto"/>
        <w:ind w:left="714" w:hanging="357"/>
        <w:jc w:val="both"/>
        <w:rPr>
          <w:rFonts w:ascii="Times New Roman" w:hAnsi="Times New Roman" w:cs="Times New Roman"/>
          <w:sz w:val="24"/>
          <w:szCs w:val="24"/>
          <w:lang w:eastAsia="ru-RU"/>
        </w:rPr>
      </w:pPr>
      <w:r>
        <w:rPr>
          <w:rFonts w:ascii="Times New Roman" w:hAnsi="Times New Roman" w:cs="Times New Roman"/>
          <w:sz w:val="24"/>
          <w:szCs w:val="24"/>
          <w:lang w:eastAsia="ru-RU"/>
        </w:rPr>
        <w:t>создавать</w:t>
      </w:r>
      <w:r w:rsidRPr="00A24DAD">
        <w:rPr>
          <w:rFonts w:ascii="Times New Roman" w:hAnsi="Times New Roman" w:cs="Times New Roman"/>
          <w:sz w:val="24"/>
          <w:szCs w:val="24"/>
          <w:lang w:eastAsia="ru-RU"/>
        </w:rPr>
        <w:t xml:space="preserve"> семейн</w:t>
      </w:r>
      <w:r>
        <w:rPr>
          <w:rFonts w:ascii="Times New Roman" w:hAnsi="Times New Roman" w:cs="Times New Roman"/>
          <w:sz w:val="24"/>
          <w:szCs w:val="24"/>
          <w:lang w:eastAsia="ru-RU"/>
        </w:rPr>
        <w:t>ый уют.</w:t>
      </w:r>
    </w:p>
    <w:p w:rsidR="00BC5937" w:rsidRPr="003A5B4B" w:rsidRDefault="00BC5937" w:rsidP="00BC5937">
      <w:pPr>
        <w:spacing w:before="120" w:after="0" w:line="240" w:lineRule="auto"/>
        <w:jc w:val="both"/>
        <w:rPr>
          <w:rFonts w:ascii="Times New Roman" w:hAnsi="Times New Roman" w:cs="Times New Roman"/>
          <w:sz w:val="24"/>
          <w:szCs w:val="24"/>
        </w:rPr>
      </w:pPr>
      <w:r w:rsidRPr="003A5B4B">
        <w:rPr>
          <w:rFonts w:ascii="Times New Roman" w:hAnsi="Times New Roman" w:cs="Times New Roman"/>
          <w:b/>
          <w:sz w:val="24"/>
          <w:szCs w:val="24"/>
        </w:rPr>
        <w:t xml:space="preserve">Раздел </w:t>
      </w:r>
      <w:r w:rsidRPr="003A5B4B">
        <w:rPr>
          <w:rFonts w:ascii="Times New Roman" w:hAnsi="Times New Roman" w:cs="Times New Roman"/>
          <w:b/>
          <w:bCs/>
          <w:sz w:val="24"/>
          <w:szCs w:val="24"/>
        </w:rPr>
        <w:t>“</w:t>
      </w:r>
      <w:r w:rsidRPr="003A5B4B">
        <w:rPr>
          <w:rFonts w:ascii="Times New Roman" w:hAnsi="Times New Roman" w:cs="Times New Roman"/>
          <w:b/>
          <w:sz w:val="24"/>
          <w:szCs w:val="24"/>
        </w:rPr>
        <w:t>Элементы материаловедения</w:t>
      </w:r>
      <w:r w:rsidRPr="003A5B4B">
        <w:rPr>
          <w:rFonts w:ascii="Times New Roman" w:hAnsi="Times New Roman" w:cs="Times New Roman"/>
          <w:b/>
          <w:bCs/>
          <w:sz w:val="24"/>
          <w:szCs w:val="24"/>
        </w:rPr>
        <w:t>”</w:t>
      </w:r>
    </w:p>
    <w:p w:rsidR="00BC5937" w:rsidRPr="003A5B4B" w:rsidRDefault="00BC5937" w:rsidP="00BC5937">
      <w:pPr>
        <w:spacing w:after="0" w:line="240" w:lineRule="auto"/>
        <w:jc w:val="both"/>
        <w:rPr>
          <w:rFonts w:ascii="Times New Roman" w:hAnsi="Times New Roman" w:cs="Times New Roman"/>
          <w:i/>
          <w:sz w:val="24"/>
          <w:szCs w:val="24"/>
        </w:rPr>
      </w:pPr>
      <w:r w:rsidRPr="003A5B4B">
        <w:rPr>
          <w:rFonts w:ascii="Times New Roman" w:hAnsi="Times New Roman" w:cs="Times New Roman"/>
          <w:i/>
          <w:sz w:val="24"/>
          <w:szCs w:val="24"/>
        </w:rPr>
        <w:t>Учащийся научится:</w:t>
      </w:r>
    </w:p>
    <w:p w:rsidR="00BC5937" w:rsidRDefault="00BC5937" w:rsidP="00BC5937">
      <w:pPr>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ткани из растительных волокон;</w:t>
      </w:r>
    </w:p>
    <w:p w:rsidR="00BC5937" w:rsidRPr="003A5B4B" w:rsidRDefault="00BC5937" w:rsidP="00BC5937">
      <w:pPr>
        <w:spacing w:after="0" w:line="240" w:lineRule="auto"/>
        <w:jc w:val="both"/>
        <w:rPr>
          <w:rFonts w:ascii="Times New Roman" w:hAnsi="Times New Roman" w:cs="Times New Roman"/>
          <w:i/>
          <w:sz w:val="24"/>
          <w:szCs w:val="24"/>
        </w:rPr>
      </w:pPr>
      <w:r w:rsidRPr="003A5B4B">
        <w:rPr>
          <w:rFonts w:ascii="Times New Roman" w:hAnsi="Times New Roman" w:cs="Times New Roman"/>
          <w:i/>
          <w:sz w:val="24"/>
          <w:szCs w:val="24"/>
        </w:rPr>
        <w:t>Учащийся получит возможность научиться:</w:t>
      </w:r>
    </w:p>
    <w:p w:rsidR="00BC5937" w:rsidRPr="007A0732" w:rsidRDefault="00BC5937" w:rsidP="00BC5937">
      <w:pPr>
        <w:numPr>
          <w:ilvl w:val="0"/>
          <w:numId w:val="10"/>
        </w:numPr>
        <w:spacing w:after="0" w:line="240" w:lineRule="auto"/>
        <w:jc w:val="both"/>
        <w:rPr>
          <w:rFonts w:ascii="Times New Roman" w:hAnsi="Times New Roman" w:cs="Times New Roman"/>
          <w:sz w:val="24"/>
          <w:szCs w:val="24"/>
        </w:rPr>
      </w:pPr>
      <w:r w:rsidRPr="007A0732">
        <w:rPr>
          <w:rFonts w:ascii="Times New Roman" w:hAnsi="Times New Roman" w:cs="Times New Roman"/>
          <w:sz w:val="24"/>
          <w:szCs w:val="24"/>
        </w:rPr>
        <w:t>ориентироваться в мире условных знаков</w:t>
      </w:r>
      <w:r>
        <w:rPr>
          <w:rFonts w:ascii="Times New Roman" w:hAnsi="Times New Roman" w:cs="Times New Roman"/>
          <w:sz w:val="24"/>
          <w:szCs w:val="24"/>
        </w:rPr>
        <w:t xml:space="preserve"> ухода за одеждой</w:t>
      </w:r>
      <w:r w:rsidRPr="007A0732">
        <w:rPr>
          <w:rFonts w:ascii="Times New Roman" w:hAnsi="Times New Roman" w:cs="Times New Roman"/>
          <w:sz w:val="24"/>
          <w:szCs w:val="24"/>
        </w:rPr>
        <w:t>.</w:t>
      </w:r>
    </w:p>
    <w:p w:rsidR="00BC5937" w:rsidRPr="003A5B4B" w:rsidRDefault="00BC5937" w:rsidP="00BC5937">
      <w:pPr>
        <w:spacing w:before="120" w:after="0" w:line="240" w:lineRule="auto"/>
        <w:jc w:val="both"/>
        <w:rPr>
          <w:rFonts w:ascii="Times New Roman" w:hAnsi="Times New Roman" w:cs="Times New Roman"/>
          <w:b/>
          <w:sz w:val="24"/>
          <w:szCs w:val="24"/>
        </w:rPr>
      </w:pPr>
      <w:r w:rsidRPr="003A5B4B">
        <w:rPr>
          <w:rFonts w:ascii="Times New Roman" w:hAnsi="Times New Roman" w:cs="Times New Roman"/>
          <w:b/>
          <w:sz w:val="24"/>
          <w:szCs w:val="24"/>
        </w:rPr>
        <w:t>Раздел "Создание изделий из конструкционных и поделочных материалов"</w:t>
      </w:r>
    </w:p>
    <w:p w:rsidR="00BC5937" w:rsidRPr="003A5B4B" w:rsidRDefault="00BC5937" w:rsidP="00BC5937">
      <w:pPr>
        <w:spacing w:after="0" w:line="240" w:lineRule="auto"/>
        <w:jc w:val="both"/>
        <w:rPr>
          <w:rFonts w:ascii="Times New Roman" w:hAnsi="Times New Roman" w:cs="Times New Roman"/>
          <w:sz w:val="24"/>
          <w:szCs w:val="24"/>
        </w:rPr>
      </w:pPr>
      <w:r w:rsidRPr="003A5B4B">
        <w:rPr>
          <w:rFonts w:ascii="Times New Roman" w:hAnsi="Times New Roman" w:cs="Times New Roman"/>
          <w:i/>
          <w:sz w:val="24"/>
          <w:szCs w:val="24"/>
        </w:rPr>
        <w:t>Учащийся научится:</w:t>
      </w:r>
    </w:p>
    <w:p w:rsidR="00BC5937" w:rsidRDefault="00BC5937" w:rsidP="00BC5937">
      <w:pPr>
        <w:numPr>
          <w:ilvl w:val="0"/>
          <w:numId w:val="5"/>
        </w:numPr>
        <w:spacing w:after="0" w:line="240" w:lineRule="auto"/>
        <w:jc w:val="both"/>
        <w:rPr>
          <w:rFonts w:ascii="Times New Roman" w:hAnsi="Times New Roman" w:cs="Times New Roman"/>
          <w:sz w:val="24"/>
          <w:szCs w:val="24"/>
        </w:rPr>
      </w:pPr>
      <w:r w:rsidRPr="00773ABA">
        <w:rPr>
          <w:rFonts w:ascii="Times New Roman" w:hAnsi="Times New Roman" w:cs="Times New Roman"/>
          <w:sz w:val="24"/>
          <w:szCs w:val="24"/>
        </w:rPr>
        <w:t xml:space="preserve">планировать и выполнять учебные технологические проекты: обосновывать цель проекта, планировать этапы выполнения работ; выбирать средства оформления проекта; осуществлять технологический процесс; </w:t>
      </w:r>
    </w:p>
    <w:p w:rsidR="00BC5937" w:rsidRPr="00773ABA" w:rsidRDefault="00BC5937" w:rsidP="00BC5937">
      <w:pPr>
        <w:numPr>
          <w:ilvl w:val="0"/>
          <w:numId w:val="5"/>
        </w:numPr>
        <w:spacing w:after="0" w:line="240" w:lineRule="auto"/>
        <w:jc w:val="both"/>
        <w:rPr>
          <w:rFonts w:ascii="Times New Roman" w:hAnsi="Times New Roman" w:cs="Times New Roman"/>
          <w:sz w:val="24"/>
          <w:szCs w:val="24"/>
        </w:rPr>
      </w:pPr>
      <w:r w:rsidRPr="00773ABA">
        <w:rPr>
          <w:rFonts w:ascii="Times New Roman" w:hAnsi="Times New Roman" w:cs="Times New Roman"/>
          <w:sz w:val="24"/>
          <w:szCs w:val="24"/>
        </w:rPr>
        <w:t>представлять результаты выполненного проекта: пользоваться основными видами проектной документации</w:t>
      </w:r>
      <w:r>
        <w:rPr>
          <w:rFonts w:ascii="Times New Roman" w:hAnsi="Times New Roman" w:cs="Times New Roman"/>
          <w:sz w:val="24"/>
          <w:szCs w:val="24"/>
        </w:rPr>
        <w:t>, готовить пояснительную записку к проекту; оформлять проектные материалы; представлять проект к защите.</w:t>
      </w:r>
    </w:p>
    <w:p w:rsidR="00BC5937" w:rsidRPr="00D00E99" w:rsidRDefault="00BC5937" w:rsidP="00BC5937">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Pr="00D00E99">
        <w:rPr>
          <w:rFonts w:ascii="Times New Roman" w:hAnsi="Times New Roman" w:cs="Times New Roman"/>
          <w:sz w:val="24"/>
          <w:szCs w:val="24"/>
        </w:rPr>
        <w:t>зготовлять декоративное панно в технике оригами и тестопластика;</w:t>
      </w:r>
    </w:p>
    <w:p w:rsidR="00BC5937" w:rsidRPr="00D00E99" w:rsidRDefault="00BC5937" w:rsidP="00BC5937">
      <w:pPr>
        <w:numPr>
          <w:ilvl w:val="0"/>
          <w:numId w:val="5"/>
        </w:numPr>
        <w:spacing w:after="0" w:line="240" w:lineRule="auto"/>
        <w:jc w:val="both"/>
        <w:rPr>
          <w:rFonts w:ascii="Times New Roman" w:hAnsi="Times New Roman" w:cs="Times New Roman"/>
          <w:sz w:val="24"/>
          <w:szCs w:val="24"/>
        </w:rPr>
      </w:pPr>
      <w:r w:rsidRPr="00D00E99">
        <w:rPr>
          <w:rFonts w:ascii="Times New Roman" w:hAnsi="Times New Roman" w:cs="Times New Roman"/>
          <w:sz w:val="24"/>
          <w:szCs w:val="24"/>
        </w:rPr>
        <w:t>изготовлять рамку для оформления панно в технике бумагопластика</w:t>
      </w:r>
    </w:p>
    <w:p w:rsidR="00BC5937" w:rsidRPr="00D00E99" w:rsidRDefault="00BC5937" w:rsidP="00BC5937">
      <w:pPr>
        <w:numPr>
          <w:ilvl w:val="0"/>
          <w:numId w:val="5"/>
        </w:numPr>
        <w:spacing w:after="0" w:line="240" w:lineRule="auto"/>
        <w:jc w:val="both"/>
        <w:rPr>
          <w:rFonts w:ascii="Times New Roman" w:hAnsi="Times New Roman" w:cs="Times New Roman"/>
          <w:sz w:val="24"/>
          <w:szCs w:val="24"/>
        </w:rPr>
      </w:pPr>
      <w:r w:rsidRPr="00D00E99">
        <w:rPr>
          <w:rFonts w:ascii="Times New Roman" w:hAnsi="Times New Roman" w:cs="Times New Roman"/>
          <w:sz w:val="24"/>
          <w:szCs w:val="24"/>
        </w:rPr>
        <w:t>изготовлять изделия декоративно-прикладного искусства</w:t>
      </w:r>
    </w:p>
    <w:p w:rsidR="00BC5937" w:rsidRPr="00D00E99" w:rsidRDefault="00BC5937" w:rsidP="00BC5937">
      <w:pPr>
        <w:numPr>
          <w:ilvl w:val="0"/>
          <w:numId w:val="5"/>
        </w:numPr>
        <w:spacing w:after="0" w:line="240" w:lineRule="auto"/>
        <w:jc w:val="both"/>
        <w:rPr>
          <w:rFonts w:ascii="Times New Roman" w:hAnsi="Times New Roman" w:cs="Times New Roman"/>
          <w:sz w:val="24"/>
          <w:szCs w:val="24"/>
        </w:rPr>
      </w:pPr>
      <w:r w:rsidRPr="00D00E99">
        <w:rPr>
          <w:rFonts w:ascii="Times New Roman" w:hAnsi="Times New Roman" w:cs="Times New Roman"/>
          <w:sz w:val="24"/>
          <w:szCs w:val="24"/>
        </w:rPr>
        <w:t>оформлять интерьер комнаты, кухни к новогоднему празднику.</w:t>
      </w:r>
    </w:p>
    <w:p w:rsidR="00BC5937" w:rsidRPr="00D00E99" w:rsidRDefault="00BC5937" w:rsidP="00BC5937">
      <w:pPr>
        <w:spacing w:after="0" w:line="240" w:lineRule="auto"/>
        <w:jc w:val="both"/>
        <w:rPr>
          <w:rFonts w:ascii="Times New Roman" w:hAnsi="Times New Roman" w:cs="Times New Roman"/>
          <w:i/>
          <w:sz w:val="24"/>
          <w:szCs w:val="24"/>
        </w:rPr>
      </w:pPr>
      <w:r w:rsidRPr="00D00E99">
        <w:rPr>
          <w:rFonts w:ascii="Times New Roman" w:hAnsi="Times New Roman" w:cs="Times New Roman"/>
          <w:i/>
          <w:sz w:val="24"/>
          <w:szCs w:val="24"/>
        </w:rPr>
        <w:t>Учащийся получит возможность научиться:</w:t>
      </w:r>
    </w:p>
    <w:p w:rsidR="00BC5937" w:rsidRDefault="00BC5937" w:rsidP="00BC5937">
      <w:pPr>
        <w:numPr>
          <w:ilvl w:val="0"/>
          <w:numId w:val="7"/>
        </w:numPr>
        <w:spacing w:after="0" w:line="240" w:lineRule="auto"/>
        <w:ind w:left="714" w:hanging="357"/>
        <w:jc w:val="both"/>
        <w:rPr>
          <w:rFonts w:ascii="Times New Roman" w:hAnsi="Times New Roman" w:cs="Times New Roman"/>
          <w:sz w:val="24"/>
          <w:szCs w:val="24"/>
        </w:rPr>
      </w:pPr>
      <w:r w:rsidRPr="00773ABA">
        <w:rPr>
          <w:rFonts w:ascii="Times New Roman" w:hAnsi="Times New Roman" w:cs="Times New Roman"/>
          <w:sz w:val="24"/>
          <w:szCs w:val="24"/>
        </w:rPr>
        <w:t xml:space="preserve">выявлять и формулировать проблему; </w:t>
      </w:r>
    </w:p>
    <w:p w:rsidR="00BC5937" w:rsidRPr="00D00E99" w:rsidRDefault="00BC5937" w:rsidP="00BC5937">
      <w:pPr>
        <w:numPr>
          <w:ilvl w:val="0"/>
          <w:numId w:val="7"/>
        </w:numPr>
        <w:spacing w:after="0" w:line="240" w:lineRule="auto"/>
        <w:ind w:left="714" w:hanging="357"/>
        <w:jc w:val="both"/>
        <w:rPr>
          <w:rFonts w:ascii="Times New Roman" w:hAnsi="Times New Roman" w:cs="Times New Roman"/>
          <w:sz w:val="24"/>
          <w:szCs w:val="24"/>
        </w:rPr>
      </w:pPr>
      <w:r w:rsidRPr="00D00E99">
        <w:rPr>
          <w:rFonts w:ascii="Times New Roman" w:hAnsi="Times New Roman" w:cs="Times New Roman"/>
          <w:sz w:val="24"/>
          <w:szCs w:val="24"/>
        </w:rPr>
        <w:t xml:space="preserve">отбирать и выстраивать оптимальную технологическую последовательность реализации собственного или предложенного учителем замысла; </w:t>
      </w:r>
    </w:p>
    <w:p w:rsidR="00BC5937" w:rsidRPr="00D00E99" w:rsidRDefault="00BC5937" w:rsidP="00BC5937">
      <w:pPr>
        <w:numPr>
          <w:ilvl w:val="0"/>
          <w:numId w:val="7"/>
        </w:numPr>
        <w:spacing w:after="0" w:line="240" w:lineRule="auto"/>
        <w:ind w:left="714" w:hanging="357"/>
        <w:jc w:val="both"/>
        <w:rPr>
          <w:rFonts w:ascii="Times New Roman" w:hAnsi="Times New Roman" w:cs="Times New Roman"/>
          <w:sz w:val="24"/>
          <w:szCs w:val="24"/>
        </w:rPr>
      </w:pPr>
      <w:r w:rsidRPr="00D00E99">
        <w:rPr>
          <w:rFonts w:ascii="Times New Roman" w:hAnsi="Times New Roman" w:cs="Times New Roman"/>
          <w:sz w:val="24"/>
          <w:szCs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BC5937" w:rsidRDefault="00BC5937" w:rsidP="00BC5937">
      <w:pPr>
        <w:pStyle w:val="a5"/>
        <w:spacing w:before="120" w:after="0"/>
        <w:jc w:val="both"/>
        <w:rPr>
          <w:b/>
        </w:rPr>
      </w:pPr>
    </w:p>
    <w:p w:rsidR="00BC5937" w:rsidRDefault="00BC5937" w:rsidP="00BC5937">
      <w:pPr>
        <w:pStyle w:val="a5"/>
        <w:spacing w:before="120" w:after="0"/>
        <w:jc w:val="both"/>
        <w:rPr>
          <w:b/>
        </w:rPr>
      </w:pPr>
    </w:p>
    <w:p w:rsidR="00BC5937" w:rsidRPr="00CC1F1A" w:rsidRDefault="00BC5937" w:rsidP="00BC5937">
      <w:pPr>
        <w:pStyle w:val="a5"/>
        <w:spacing w:before="120" w:after="0"/>
        <w:jc w:val="both"/>
      </w:pPr>
      <w:r w:rsidRPr="00CC1F1A">
        <w:rPr>
          <w:b/>
        </w:rPr>
        <w:lastRenderedPageBreak/>
        <w:t>Раздел "Создание изделий из текстильных материалов"</w:t>
      </w:r>
    </w:p>
    <w:p w:rsidR="00BC5937" w:rsidRPr="00D00E99" w:rsidRDefault="00BC5937" w:rsidP="00BC5937">
      <w:pPr>
        <w:spacing w:after="0" w:line="240" w:lineRule="auto"/>
        <w:jc w:val="both"/>
        <w:rPr>
          <w:rFonts w:ascii="Times New Roman" w:hAnsi="Times New Roman" w:cs="Times New Roman"/>
          <w:sz w:val="24"/>
          <w:szCs w:val="24"/>
        </w:rPr>
      </w:pPr>
      <w:r w:rsidRPr="00D00E99">
        <w:rPr>
          <w:rFonts w:ascii="Times New Roman" w:hAnsi="Times New Roman" w:cs="Times New Roman"/>
          <w:i/>
          <w:sz w:val="24"/>
          <w:szCs w:val="24"/>
        </w:rPr>
        <w:t>Учащийся научится:</w:t>
      </w:r>
    </w:p>
    <w:p w:rsidR="00BC5937" w:rsidRDefault="00BC5937" w:rsidP="00BC5937">
      <w:pPr>
        <w:numPr>
          <w:ilvl w:val="0"/>
          <w:numId w:val="5"/>
        </w:numPr>
        <w:spacing w:after="0" w:line="240" w:lineRule="auto"/>
        <w:jc w:val="both"/>
        <w:rPr>
          <w:rFonts w:ascii="Times New Roman" w:hAnsi="Times New Roman" w:cs="Times New Roman"/>
          <w:sz w:val="24"/>
          <w:szCs w:val="24"/>
        </w:rPr>
      </w:pPr>
      <w:r w:rsidRPr="00773ABA">
        <w:rPr>
          <w:rFonts w:ascii="Times New Roman" w:hAnsi="Times New Roman" w:cs="Times New Roman"/>
          <w:sz w:val="24"/>
          <w:szCs w:val="24"/>
        </w:rPr>
        <w:t xml:space="preserve">планировать и выполнять учебные технологические проекты: обосновывать цель проекта, планировать этапы выполнения работ; выбирать средства оформления проекта; осуществлять технологический процесс; </w:t>
      </w:r>
    </w:p>
    <w:p w:rsidR="00BC5937" w:rsidRPr="006B4A8F" w:rsidRDefault="00BC5937" w:rsidP="00BC5937">
      <w:pPr>
        <w:numPr>
          <w:ilvl w:val="0"/>
          <w:numId w:val="5"/>
        </w:numPr>
        <w:spacing w:after="0" w:line="240" w:lineRule="auto"/>
        <w:jc w:val="both"/>
        <w:rPr>
          <w:rFonts w:ascii="Times New Roman" w:hAnsi="Times New Roman" w:cs="Times New Roman"/>
          <w:sz w:val="24"/>
          <w:szCs w:val="24"/>
        </w:rPr>
      </w:pPr>
      <w:r w:rsidRPr="00D00E99">
        <w:rPr>
          <w:rFonts w:ascii="Times New Roman" w:hAnsi="Times New Roman" w:cs="Times New Roman"/>
          <w:sz w:val="24"/>
          <w:szCs w:val="24"/>
        </w:rPr>
        <w:t xml:space="preserve">изготовлять с помощью ручных инструментов и оборудования швейных и </w:t>
      </w:r>
      <w:r w:rsidRPr="00D00E99">
        <w:rPr>
          <w:rFonts w:ascii="Times New Roman" w:hAnsi="Times New Roman" w:cs="Times New Roman"/>
          <w:spacing w:val="-4"/>
          <w:sz w:val="24"/>
          <w:szCs w:val="24"/>
        </w:rPr>
        <w:t xml:space="preserve">декоративно-прикладных работ, швейной машины </w:t>
      </w:r>
      <w:r>
        <w:rPr>
          <w:rFonts w:ascii="Times New Roman" w:hAnsi="Times New Roman" w:cs="Times New Roman"/>
          <w:sz w:val="24"/>
          <w:szCs w:val="24"/>
        </w:rPr>
        <w:t>проектные изделия</w:t>
      </w:r>
      <w:r w:rsidRPr="00D00E99">
        <w:rPr>
          <w:rFonts w:ascii="Times New Roman" w:hAnsi="Times New Roman" w:cs="Times New Roman"/>
          <w:spacing w:val="-4"/>
          <w:sz w:val="24"/>
          <w:szCs w:val="24"/>
        </w:rPr>
        <w:t>, пользуясь технологической документацией</w:t>
      </w:r>
      <w:r>
        <w:rPr>
          <w:rFonts w:ascii="Times New Roman" w:hAnsi="Times New Roman" w:cs="Times New Roman"/>
          <w:spacing w:val="-4"/>
          <w:sz w:val="24"/>
          <w:szCs w:val="24"/>
        </w:rPr>
        <w:t>.</w:t>
      </w:r>
    </w:p>
    <w:p w:rsidR="00BC5937" w:rsidRPr="00773ABA" w:rsidRDefault="00BC5937" w:rsidP="00BC5937">
      <w:pPr>
        <w:numPr>
          <w:ilvl w:val="0"/>
          <w:numId w:val="5"/>
        </w:numPr>
        <w:spacing w:after="0" w:line="240" w:lineRule="auto"/>
        <w:jc w:val="both"/>
        <w:rPr>
          <w:rFonts w:ascii="Times New Roman" w:hAnsi="Times New Roman" w:cs="Times New Roman"/>
          <w:sz w:val="24"/>
          <w:szCs w:val="24"/>
        </w:rPr>
      </w:pPr>
      <w:r w:rsidRPr="00773ABA">
        <w:rPr>
          <w:rFonts w:ascii="Times New Roman" w:hAnsi="Times New Roman" w:cs="Times New Roman"/>
          <w:sz w:val="24"/>
          <w:szCs w:val="24"/>
        </w:rPr>
        <w:t>представлять результаты выполненного проекта: пользоваться основными видами проектной документации</w:t>
      </w:r>
      <w:r>
        <w:rPr>
          <w:rFonts w:ascii="Times New Roman" w:hAnsi="Times New Roman" w:cs="Times New Roman"/>
          <w:sz w:val="24"/>
          <w:szCs w:val="24"/>
        </w:rPr>
        <w:t>, готовить пояснительную записку к проекту; оформлять проектные материалы; представлять проект к защите.</w:t>
      </w:r>
    </w:p>
    <w:p w:rsidR="00BC5937" w:rsidRDefault="00BC5937" w:rsidP="00BC5937">
      <w:pPr>
        <w:spacing w:after="0" w:line="240" w:lineRule="auto"/>
        <w:jc w:val="both"/>
        <w:rPr>
          <w:rFonts w:ascii="Times New Roman" w:hAnsi="Times New Roman" w:cs="Times New Roman"/>
          <w:i/>
          <w:sz w:val="24"/>
          <w:szCs w:val="24"/>
        </w:rPr>
      </w:pPr>
      <w:r w:rsidRPr="00D00E99">
        <w:rPr>
          <w:rFonts w:ascii="Times New Roman" w:hAnsi="Times New Roman" w:cs="Times New Roman"/>
          <w:i/>
          <w:sz w:val="24"/>
          <w:szCs w:val="24"/>
        </w:rPr>
        <w:t>Учащийся получит возможность научиться:</w:t>
      </w:r>
    </w:p>
    <w:p w:rsidR="00BC5937" w:rsidRDefault="00BC5937" w:rsidP="00BC5937">
      <w:pPr>
        <w:numPr>
          <w:ilvl w:val="0"/>
          <w:numId w:val="6"/>
        </w:numPr>
        <w:spacing w:after="0" w:line="240" w:lineRule="auto"/>
        <w:jc w:val="both"/>
        <w:rPr>
          <w:rFonts w:ascii="Times New Roman" w:hAnsi="Times New Roman" w:cs="Times New Roman"/>
          <w:sz w:val="24"/>
          <w:szCs w:val="24"/>
        </w:rPr>
      </w:pPr>
      <w:r w:rsidRPr="00773ABA">
        <w:rPr>
          <w:rFonts w:ascii="Times New Roman" w:hAnsi="Times New Roman" w:cs="Times New Roman"/>
          <w:sz w:val="24"/>
          <w:szCs w:val="24"/>
        </w:rPr>
        <w:t>выявлять и формулировать проблему;</w:t>
      </w:r>
    </w:p>
    <w:p w:rsidR="00BC5937" w:rsidRPr="006B4A8F" w:rsidRDefault="00BC5937" w:rsidP="00BC5937">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6B4A8F">
        <w:rPr>
          <w:rFonts w:ascii="Times New Roman" w:hAnsi="Times New Roman" w:cs="Times New Roman"/>
          <w:sz w:val="24"/>
          <w:szCs w:val="24"/>
        </w:rPr>
        <w:t>рганизовывать и осуществлять проектную деятельность на основе уст</w:t>
      </w:r>
      <w:r>
        <w:rPr>
          <w:rFonts w:ascii="Times New Roman" w:hAnsi="Times New Roman" w:cs="Times New Roman"/>
          <w:sz w:val="24"/>
          <w:szCs w:val="24"/>
        </w:rPr>
        <w:t>а</w:t>
      </w:r>
      <w:r w:rsidRPr="006B4A8F">
        <w:rPr>
          <w:rFonts w:ascii="Times New Roman" w:hAnsi="Times New Roman" w:cs="Times New Roman"/>
          <w:sz w:val="24"/>
          <w:szCs w:val="24"/>
        </w:rPr>
        <w:t>новленных норм и стандартов</w:t>
      </w:r>
      <w:r>
        <w:rPr>
          <w:rFonts w:ascii="Times New Roman" w:hAnsi="Times New Roman" w:cs="Times New Roman"/>
          <w:sz w:val="24"/>
          <w:szCs w:val="24"/>
        </w:rPr>
        <w:t>, планировать и организовывать технологический процесс с учётом рационального использования материалов;</w:t>
      </w:r>
    </w:p>
    <w:p w:rsidR="00BC5937" w:rsidRPr="00D00E99" w:rsidRDefault="00BC5937" w:rsidP="00BC5937">
      <w:pPr>
        <w:numPr>
          <w:ilvl w:val="0"/>
          <w:numId w:val="6"/>
        </w:numPr>
        <w:spacing w:after="0" w:line="240" w:lineRule="auto"/>
        <w:jc w:val="both"/>
        <w:rPr>
          <w:rFonts w:ascii="Times New Roman" w:hAnsi="Times New Roman" w:cs="Times New Roman"/>
          <w:sz w:val="24"/>
          <w:szCs w:val="24"/>
        </w:rPr>
      </w:pPr>
      <w:r w:rsidRPr="00D00E99">
        <w:rPr>
          <w:rFonts w:ascii="Times New Roman" w:hAnsi="Times New Roman" w:cs="Times New Roman"/>
          <w:sz w:val="24"/>
          <w:szCs w:val="24"/>
        </w:rPr>
        <w:t xml:space="preserve">определять и исправлять дефекты при изготовлении </w:t>
      </w:r>
      <w:r>
        <w:rPr>
          <w:rFonts w:ascii="Times New Roman" w:hAnsi="Times New Roman" w:cs="Times New Roman"/>
          <w:sz w:val="24"/>
          <w:szCs w:val="24"/>
        </w:rPr>
        <w:t>проектного изделия</w:t>
      </w:r>
      <w:r w:rsidRPr="00D00E99">
        <w:rPr>
          <w:rFonts w:ascii="Times New Roman" w:hAnsi="Times New Roman" w:cs="Times New Roman"/>
          <w:sz w:val="24"/>
          <w:szCs w:val="24"/>
        </w:rPr>
        <w:t>;</w:t>
      </w:r>
    </w:p>
    <w:p w:rsidR="00BC5937" w:rsidRDefault="00BC5937" w:rsidP="00BC5937">
      <w:pPr>
        <w:numPr>
          <w:ilvl w:val="0"/>
          <w:numId w:val="6"/>
        </w:numPr>
        <w:spacing w:after="0" w:line="240" w:lineRule="auto"/>
        <w:jc w:val="both"/>
        <w:rPr>
          <w:rFonts w:ascii="Times New Roman" w:hAnsi="Times New Roman" w:cs="Times New Roman"/>
          <w:sz w:val="24"/>
          <w:szCs w:val="24"/>
        </w:rPr>
      </w:pPr>
      <w:r w:rsidRPr="00D00E99">
        <w:rPr>
          <w:rFonts w:ascii="Times New Roman" w:hAnsi="Times New Roman" w:cs="Times New Roman"/>
          <w:sz w:val="24"/>
          <w:szCs w:val="24"/>
        </w:rPr>
        <w:t xml:space="preserve">выполнять декоративную отделку </w:t>
      </w:r>
      <w:r>
        <w:rPr>
          <w:rFonts w:ascii="Times New Roman" w:hAnsi="Times New Roman" w:cs="Times New Roman"/>
          <w:sz w:val="24"/>
          <w:szCs w:val="24"/>
        </w:rPr>
        <w:t>проектного изделия;</w:t>
      </w:r>
    </w:p>
    <w:p w:rsidR="00BC5937" w:rsidRDefault="00BC5937" w:rsidP="00BC5937">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осуществлять презентацию;</w:t>
      </w:r>
    </w:p>
    <w:p w:rsidR="00BC5937" w:rsidRPr="00D00E99" w:rsidRDefault="00BC5937" w:rsidP="00BC5937">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вариант рекламы своего продукта труда.</w:t>
      </w:r>
    </w:p>
    <w:p w:rsidR="00BC5937" w:rsidRDefault="00BC5937"/>
    <w:p w:rsidR="00BC5937" w:rsidRDefault="00BC5937"/>
    <w:p w:rsidR="00BC5937" w:rsidRDefault="00BC5937"/>
    <w:p w:rsidR="00BC5937" w:rsidRDefault="00BC5937"/>
    <w:p w:rsidR="00BC5937" w:rsidRDefault="00BC5937"/>
    <w:p w:rsidR="00BC5937" w:rsidRDefault="00BC5937"/>
    <w:p w:rsidR="00BC5937" w:rsidRDefault="00BC5937"/>
    <w:p w:rsidR="00BC5937" w:rsidRDefault="00BC5937"/>
    <w:p w:rsidR="00BC5937" w:rsidRDefault="00BC5937"/>
    <w:p w:rsidR="00BC5937" w:rsidRDefault="00BC5937"/>
    <w:p w:rsidR="00BC5937" w:rsidRDefault="00BC5937"/>
    <w:p w:rsidR="00BC5937" w:rsidRDefault="00BC5937"/>
    <w:p w:rsidR="00BC5937" w:rsidRDefault="00BC5937"/>
    <w:p w:rsidR="00BC5937" w:rsidRDefault="00BC5937"/>
    <w:p w:rsidR="00BC5937" w:rsidRDefault="00BC5937"/>
    <w:p w:rsidR="00BC5937" w:rsidRDefault="00BC5937"/>
    <w:p w:rsidR="00BC5937" w:rsidRDefault="00BC5937"/>
    <w:p w:rsidR="001B1CBC" w:rsidRDefault="001B1CBC" w:rsidP="001B1CBC">
      <w:pPr>
        <w:spacing w:line="240" w:lineRule="auto"/>
        <w:ind w:left="-851"/>
        <w:jc w:val="center"/>
        <w:rPr>
          <w:rFonts w:ascii="Times New Roman" w:hAnsi="Times New Roman" w:cs="Times New Roman"/>
          <w:sz w:val="28"/>
          <w:szCs w:val="28"/>
        </w:rPr>
      </w:pPr>
    </w:p>
    <w:p w:rsidR="001B1CBC" w:rsidRDefault="001B1CBC" w:rsidP="001B1CBC">
      <w:pPr>
        <w:spacing w:line="240" w:lineRule="auto"/>
        <w:ind w:left="-851"/>
        <w:jc w:val="center"/>
        <w:rPr>
          <w:rFonts w:ascii="Times New Roman" w:hAnsi="Times New Roman" w:cs="Times New Roman"/>
          <w:sz w:val="28"/>
          <w:szCs w:val="28"/>
        </w:rPr>
      </w:pPr>
    </w:p>
    <w:tbl>
      <w:tblPr>
        <w:tblpPr w:leftFromText="180" w:rightFromText="180" w:bottomFromText="200" w:vertAnchor="page" w:horzAnchor="margin" w:tblpXSpec="center" w:tblpY="1214"/>
        <w:tblW w:w="53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0"/>
        <w:gridCol w:w="5424"/>
      </w:tblGrid>
      <w:tr w:rsidR="001B1CBC" w:rsidTr="001B1CBC">
        <w:trPr>
          <w:trHeight w:val="1132"/>
        </w:trPr>
        <w:tc>
          <w:tcPr>
            <w:tcW w:w="2476" w:type="pct"/>
            <w:tcBorders>
              <w:top w:val="single" w:sz="4" w:space="0" w:color="auto"/>
              <w:left w:val="single" w:sz="4" w:space="0" w:color="auto"/>
              <w:bottom w:val="single" w:sz="4" w:space="0" w:color="auto"/>
              <w:right w:val="single" w:sz="4" w:space="0" w:color="auto"/>
            </w:tcBorders>
            <w:hideMark/>
          </w:tcPr>
          <w:p w:rsidR="001B1CBC" w:rsidRDefault="001B1CBC">
            <w:pPr>
              <w:tabs>
                <w:tab w:val="left" w:pos="9288"/>
              </w:tabs>
              <w:spacing w:line="240" w:lineRule="auto"/>
              <w:jc w:val="center"/>
              <w:rPr>
                <w:rFonts w:ascii="Times New Roman" w:eastAsiaTheme="minorHAnsi" w:hAnsi="Times New Roman" w:cs="Times New Roman"/>
                <w:sz w:val="28"/>
                <w:szCs w:val="28"/>
                <w:lang w:eastAsia="en-US"/>
              </w:rPr>
            </w:pPr>
            <w:r>
              <w:rPr>
                <w:rFonts w:ascii="Times New Roman" w:hAnsi="Times New Roman" w:cs="Times New Roman"/>
                <w:sz w:val="28"/>
                <w:szCs w:val="28"/>
              </w:rPr>
              <w:t>«Рассмотрено»</w:t>
            </w:r>
          </w:p>
          <w:p w:rsidR="001B1CBC" w:rsidRDefault="001B1CBC">
            <w:pPr>
              <w:tabs>
                <w:tab w:val="left" w:pos="9288"/>
              </w:tabs>
              <w:spacing w:line="240" w:lineRule="auto"/>
              <w:jc w:val="center"/>
              <w:rPr>
                <w:rFonts w:ascii="Times New Roman" w:hAnsi="Times New Roman" w:cs="Times New Roman"/>
                <w:sz w:val="28"/>
                <w:szCs w:val="28"/>
              </w:rPr>
            </w:pPr>
            <w:r>
              <w:rPr>
                <w:rFonts w:ascii="Times New Roman" w:hAnsi="Times New Roman" w:cs="Times New Roman"/>
                <w:sz w:val="28"/>
                <w:szCs w:val="28"/>
              </w:rPr>
              <w:t>Рук. ШМО « Искусство слова»</w:t>
            </w:r>
          </w:p>
          <w:p w:rsidR="001B1CBC" w:rsidRDefault="001B1CBC">
            <w:pPr>
              <w:tabs>
                <w:tab w:val="left" w:pos="9288"/>
              </w:tabs>
              <w:spacing w:line="240" w:lineRule="auto"/>
              <w:jc w:val="center"/>
              <w:rPr>
                <w:rFonts w:ascii="Times New Roman" w:hAnsi="Times New Roman" w:cs="Times New Roman"/>
                <w:sz w:val="28"/>
                <w:szCs w:val="28"/>
              </w:rPr>
            </w:pPr>
            <w:r>
              <w:rPr>
                <w:rFonts w:ascii="Times New Roman" w:hAnsi="Times New Roman" w:cs="Times New Roman"/>
                <w:sz w:val="28"/>
                <w:szCs w:val="28"/>
              </w:rPr>
              <w:t>___________/Сорокина Е.А./</w:t>
            </w:r>
          </w:p>
          <w:p w:rsidR="001B1CBC" w:rsidRDefault="001B1CBC">
            <w:pPr>
              <w:tabs>
                <w:tab w:val="left" w:pos="9288"/>
              </w:tabs>
              <w:spacing w:line="240" w:lineRule="auto"/>
              <w:jc w:val="center"/>
              <w:rPr>
                <w:rFonts w:ascii="Times New Roman" w:hAnsi="Times New Roman" w:cs="Times New Roman"/>
                <w:sz w:val="28"/>
                <w:szCs w:val="28"/>
              </w:rPr>
            </w:pPr>
            <w:r>
              <w:rPr>
                <w:rFonts w:ascii="Times New Roman" w:hAnsi="Times New Roman" w:cs="Times New Roman"/>
                <w:sz w:val="28"/>
                <w:szCs w:val="28"/>
              </w:rPr>
              <w:t>Протокол заседания ШМО</w:t>
            </w:r>
          </w:p>
          <w:p w:rsidR="001B1CBC" w:rsidRDefault="001B1CBC">
            <w:pPr>
              <w:tabs>
                <w:tab w:val="left" w:pos="9288"/>
              </w:tabs>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№_____ от ________2014 г.</w:t>
            </w:r>
          </w:p>
        </w:tc>
        <w:tc>
          <w:tcPr>
            <w:tcW w:w="2524" w:type="pct"/>
            <w:tcBorders>
              <w:top w:val="single" w:sz="4" w:space="0" w:color="auto"/>
              <w:left w:val="single" w:sz="4" w:space="0" w:color="auto"/>
              <w:bottom w:val="single" w:sz="4" w:space="0" w:color="auto"/>
              <w:right w:val="single" w:sz="4" w:space="0" w:color="auto"/>
            </w:tcBorders>
          </w:tcPr>
          <w:p w:rsidR="001B1CBC" w:rsidRDefault="001B1CBC">
            <w:pPr>
              <w:tabs>
                <w:tab w:val="left" w:pos="9288"/>
              </w:tabs>
              <w:spacing w:line="240" w:lineRule="auto"/>
              <w:jc w:val="center"/>
              <w:rPr>
                <w:rFonts w:ascii="Times New Roman" w:eastAsiaTheme="minorHAnsi" w:hAnsi="Times New Roman" w:cs="Times New Roman"/>
                <w:sz w:val="28"/>
                <w:szCs w:val="28"/>
                <w:lang w:eastAsia="en-US"/>
              </w:rPr>
            </w:pPr>
            <w:r>
              <w:rPr>
                <w:rFonts w:ascii="Times New Roman" w:hAnsi="Times New Roman" w:cs="Times New Roman"/>
                <w:sz w:val="28"/>
                <w:szCs w:val="28"/>
              </w:rPr>
              <w:t>«Согласовано»</w:t>
            </w:r>
          </w:p>
          <w:p w:rsidR="001B1CBC" w:rsidRDefault="001B1CBC">
            <w:pPr>
              <w:tabs>
                <w:tab w:val="left" w:pos="9288"/>
              </w:tabs>
              <w:spacing w:line="240" w:lineRule="auto"/>
              <w:jc w:val="center"/>
              <w:rPr>
                <w:rFonts w:ascii="Times New Roman" w:hAnsi="Times New Roman" w:cs="Times New Roman"/>
                <w:sz w:val="28"/>
                <w:szCs w:val="28"/>
              </w:rPr>
            </w:pPr>
            <w:r>
              <w:rPr>
                <w:rFonts w:ascii="Times New Roman" w:hAnsi="Times New Roman" w:cs="Times New Roman"/>
                <w:sz w:val="28"/>
                <w:szCs w:val="28"/>
              </w:rPr>
              <w:t>Пред. МС МБОУСОШ № 15</w:t>
            </w:r>
          </w:p>
          <w:p w:rsidR="001B1CBC" w:rsidRDefault="001B1CBC">
            <w:pPr>
              <w:tabs>
                <w:tab w:val="left" w:pos="9288"/>
              </w:tabs>
              <w:spacing w:line="240" w:lineRule="auto"/>
              <w:jc w:val="center"/>
              <w:rPr>
                <w:rFonts w:ascii="Times New Roman" w:hAnsi="Times New Roman" w:cs="Times New Roman"/>
                <w:sz w:val="28"/>
                <w:szCs w:val="28"/>
              </w:rPr>
            </w:pPr>
            <w:r>
              <w:rPr>
                <w:rFonts w:ascii="Times New Roman" w:hAnsi="Times New Roman" w:cs="Times New Roman"/>
                <w:sz w:val="28"/>
                <w:szCs w:val="28"/>
              </w:rPr>
              <w:t>__________/Кравченко И. А./</w:t>
            </w:r>
          </w:p>
          <w:p w:rsidR="001B1CBC" w:rsidRDefault="001B1CBC">
            <w:pPr>
              <w:tabs>
                <w:tab w:val="left" w:pos="9288"/>
              </w:tabs>
              <w:spacing w:line="240" w:lineRule="auto"/>
              <w:jc w:val="center"/>
              <w:rPr>
                <w:rFonts w:ascii="Times New Roman" w:hAnsi="Times New Roman" w:cs="Times New Roman"/>
                <w:sz w:val="28"/>
                <w:szCs w:val="28"/>
              </w:rPr>
            </w:pPr>
            <w:r>
              <w:rPr>
                <w:rFonts w:ascii="Times New Roman" w:hAnsi="Times New Roman" w:cs="Times New Roman"/>
                <w:sz w:val="28"/>
                <w:szCs w:val="28"/>
              </w:rPr>
              <w:t>Протокол ШМС МБОУ СОШ № 15 № ____  от«___»____________2014___г.</w:t>
            </w:r>
          </w:p>
          <w:p w:rsidR="001B1CBC" w:rsidRDefault="001B1CBC">
            <w:pPr>
              <w:tabs>
                <w:tab w:val="left" w:pos="9288"/>
              </w:tabs>
              <w:spacing w:line="240" w:lineRule="auto"/>
              <w:jc w:val="center"/>
              <w:rPr>
                <w:rFonts w:ascii="Times New Roman" w:hAnsi="Times New Roman" w:cs="Times New Roman"/>
                <w:sz w:val="28"/>
                <w:szCs w:val="28"/>
                <w:lang w:eastAsia="en-US"/>
              </w:rPr>
            </w:pPr>
          </w:p>
        </w:tc>
      </w:tr>
    </w:tbl>
    <w:p w:rsidR="00BC5937" w:rsidRDefault="00BC5937"/>
    <w:p w:rsidR="001B1CBC" w:rsidRDefault="001B1CBC"/>
    <w:p w:rsidR="001B1CBC" w:rsidRDefault="001B1CBC"/>
    <w:p w:rsidR="001B1CBC" w:rsidRDefault="001B1CBC"/>
    <w:p w:rsidR="001B1CBC" w:rsidRDefault="001B1CBC"/>
    <w:p w:rsidR="001B1CBC" w:rsidRDefault="001B1CBC"/>
    <w:p w:rsidR="001B1CBC" w:rsidRDefault="001B1CBC"/>
    <w:p w:rsidR="001B1CBC" w:rsidRDefault="001B1CBC"/>
    <w:p w:rsidR="001B1CBC" w:rsidRDefault="001B1CBC"/>
    <w:p w:rsidR="001B1CBC" w:rsidRDefault="001B1CBC"/>
    <w:p w:rsidR="001B1CBC" w:rsidRDefault="001B1CBC"/>
    <w:p w:rsidR="001B1CBC" w:rsidRDefault="001B1CBC"/>
    <w:p w:rsidR="001B1CBC" w:rsidRDefault="001B1CBC"/>
    <w:p w:rsidR="001B1CBC" w:rsidRDefault="001B1CBC"/>
    <w:p w:rsidR="001B1CBC" w:rsidRDefault="001B1CBC"/>
    <w:p w:rsidR="001B1CBC" w:rsidRDefault="001B1CBC"/>
    <w:p w:rsidR="001B1CBC" w:rsidRDefault="001B1CBC"/>
    <w:p w:rsidR="001B1CBC" w:rsidRDefault="001B1CBC"/>
    <w:p w:rsidR="001B1CBC" w:rsidRDefault="001B1CBC"/>
    <w:p w:rsidR="001B1CBC" w:rsidRDefault="001B1CBC"/>
    <w:p w:rsidR="001B1CBC" w:rsidRDefault="001B1CBC" w:rsidP="001B1CBC">
      <w:pPr>
        <w:pStyle w:val="a6"/>
        <w:jc w:val="center"/>
        <w:rPr>
          <w:b/>
          <w:color w:val="000000" w:themeColor="text1"/>
          <w:sz w:val="28"/>
          <w:szCs w:val="28"/>
        </w:rPr>
      </w:pPr>
      <w:r w:rsidRPr="00FA2B6F">
        <w:rPr>
          <w:b/>
          <w:color w:val="000000" w:themeColor="text1"/>
          <w:sz w:val="28"/>
          <w:szCs w:val="28"/>
        </w:rPr>
        <w:lastRenderedPageBreak/>
        <w:t>Промежуточная аттестация по   технологии</w:t>
      </w:r>
    </w:p>
    <w:p w:rsidR="001B1CBC" w:rsidRDefault="001B1CBC" w:rsidP="001B1CBC">
      <w:pPr>
        <w:pStyle w:val="a6"/>
        <w:jc w:val="center"/>
        <w:rPr>
          <w:b/>
          <w:color w:val="000000" w:themeColor="text1"/>
          <w:sz w:val="28"/>
          <w:szCs w:val="28"/>
        </w:rPr>
      </w:pPr>
      <w:r>
        <w:rPr>
          <w:b/>
          <w:color w:val="000000" w:themeColor="text1"/>
          <w:sz w:val="28"/>
          <w:szCs w:val="28"/>
        </w:rPr>
        <w:t xml:space="preserve"> 5 </w:t>
      </w:r>
      <w:r w:rsidRPr="00FA2B6F">
        <w:rPr>
          <w:b/>
          <w:color w:val="000000" w:themeColor="text1"/>
          <w:sz w:val="28"/>
          <w:szCs w:val="28"/>
        </w:rPr>
        <w:t>класс</w:t>
      </w:r>
    </w:p>
    <w:p w:rsidR="001B1CBC" w:rsidRDefault="001B1CBC" w:rsidP="001B1CBC">
      <w:pPr>
        <w:pStyle w:val="a6"/>
        <w:jc w:val="center"/>
        <w:rPr>
          <w:b/>
          <w:color w:val="000000" w:themeColor="text1"/>
          <w:sz w:val="28"/>
          <w:szCs w:val="28"/>
        </w:rPr>
      </w:pPr>
      <w:r>
        <w:rPr>
          <w:b/>
          <w:color w:val="000000" w:themeColor="text1"/>
          <w:sz w:val="28"/>
          <w:szCs w:val="28"/>
        </w:rPr>
        <w:t>Проект «Создание микроландшафта пришкольного участка»</w:t>
      </w:r>
    </w:p>
    <w:p w:rsidR="001B1CBC" w:rsidRPr="00FA2B6F" w:rsidRDefault="001B1CBC" w:rsidP="001B1CBC">
      <w:pPr>
        <w:pStyle w:val="a6"/>
        <w:jc w:val="center"/>
        <w:rPr>
          <w:b/>
          <w:color w:val="000000" w:themeColor="text1"/>
          <w:sz w:val="28"/>
          <w:szCs w:val="28"/>
        </w:rPr>
      </w:pPr>
      <w:r>
        <w:rPr>
          <w:b/>
          <w:color w:val="000000" w:themeColor="text1"/>
          <w:sz w:val="28"/>
          <w:szCs w:val="28"/>
        </w:rPr>
        <w:t>/  Клумба с цветами /</w:t>
      </w:r>
    </w:p>
    <w:p w:rsidR="001B1CBC" w:rsidRPr="00212507" w:rsidRDefault="001B1CBC" w:rsidP="001B1CBC">
      <w:pPr>
        <w:pStyle w:val="a6"/>
        <w:rPr>
          <w:b/>
          <w:color w:val="000000" w:themeColor="text1"/>
          <w:sz w:val="28"/>
          <w:szCs w:val="28"/>
        </w:rPr>
      </w:pPr>
      <w:bookmarkStart w:id="3" w:name="_GoBack"/>
      <w:bookmarkEnd w:id="3"/>
      <w:r w:rsidRPr="00212507">
        <w:rPr>
          <w:b/>
          <w:color w:val="000000" w:themeColor="text1"/>
          <w:sz w:val="28"/>
          <w:szCs w:val="28"/>
        </w:rPr>
        <w:t>Обоснование темы:</w:t>
      </w:r>
    </w:p>
    <w:p w:rsidR="001B1CBC" w:rsidRPr="00212507" w:rsidRDefault="001B1CBC" w:rsidP="001B1CBC">
      <w:pPr>
        <w:pStyle w:val="a6"/>
        <w:rPr>
          <w:b/>
          <w:color w:val="000000" w:themeColor="text1"/>
          <w:sz w:val="28"/>
          <w:szCs w:val="28"/>
        </w:rPr>
      </w:pPr>
      <w:r w:rsidRPr="00212507">
        <w:rPr>
          <w:rFonts w:ascii="Georgia" w:hAnsi="Georgia"/>
          <w:color w:val="000000" w:themeColor="text1"/>
          <w:sz w:val="28"/>
          <w:szCs w:val="28"/>
        </w:rPr>
        <w:t xml:space="preserve"> Частью экологического воспитания в нашей школе является участие школьников в создании красоты вокруг нашей школы. </w:t>
      </w:r>
    </w:p>
    <w:p w:rsidR="001B1CBC" w:rsidRPr="00212507" w:rsidRDefault="001B1CBC" w:rsidP="001B1CBC">
      <w:pPr>
        <w:pStyle w:val="a6"/>
        <w:rPr>
          <w:b/>
          <w:color w:val="000000" w:themeColor="text1"/>
          <w:sz w:val="28"/>
          <w:szCs w:val="28"/>
        </w:rPr>
      </w:pPr>
      <w:r w:rsidRPr="00212507">
        <w:rPr>
          <w:b/>
          <w:color w:val="000000" w:themeColor="text1"/>
          <w:sz w:val="28"/>
          <w:szCs w:val="28"/>
          <w:u w:val="single"/>
        </w:rPr>
        <w:t>Цель</w:t>
      </w:r>
      <w:r w:rsidRPr="00212507">
        <w:rPr>
          <w:b/>
          <w:color w:val="000000" w:themeColor="text1"/>
          <w:sz w:val="28"/>
          <w:szCs w:val="28"/>
        </w:rPr>
        <w:t xml:space="preserve"> проекта:</w:t>
      </w:r>
    </w:p>
    <w:p w:rsidR="001B1CBC" w:rsidRPr="00212507" w:rsidRDefault="001B1CBC" w:rsidP="001B1CBC">
      <w:pPr>
        <w:pStyle w:val="a6"/>
        <w:rPr>
          <w:b/>
          <w:color w:val="000000" w:themeColor="text1"/>
          <w:sz w:val="28"/>
          <w:szCs w:val="28"/>
        </w:rPr>
      </w:pPr>
      <w:r w:rsidRPr="00212507">
        <w:rPr>
          <w:b/>
          <w:color w:val="000000" w:themeColor="text1"/>
          <w:sz w:val="28"/>
          <w:szCs w:val="28"/>
        </w:rPr>
        <w:t xml:space="preserve"> разработка  и реализация проекта озеленения пришкольного участка.</w:t>
      </w:r>
    </w:p>
    <w:p w:rsidR="001B1CBC" w:rsidRPr="00212507" w:rsidRDefault="001B1CBC" w:rsidP="001B1CBC">
      <w:pPr>
        <w:pStyle w:val="a6"/>
        <w:rPr>
          <w:b/>
          <w:color w:val="000000" w:themeColor="text1"/>
          <w:sz w:val="28"/>
          <w:szCs w:val="28"/>
        </w:rPr>
      </w:pPr>
      <w:r w:rsidRPr="00212507">
        <w:rPr>
          <w:b/>
          <w:color w:val="000000" w:themeColor="text1"/>
          <w:sz w:val="28"/>
          <w:szCs w:val="28"/>
        </w:rPr>
        <w:t xml:space="preserve">И выделены  </w:t>
      </w:r>
      <w:r w:rsidRPr="00212507">
        <w:rPr>
          <w:b/>
          <w:color w:val="000000" w:themeColor="text1"/>
          <w:sz w:val="28"/>
          <w:szCs w:val="28"/>
          <w:u w:val="single"/>
        </w:rPr>
        <w:t>задачи:</w:t>
      </w:r>
    </w:p>
    <w:p w:rsidR="001B1CBC" w:rsidRPr="00212507" w:rsidRDefault="001B1CBC" w:rsidP="001B1CBC">
      <w:pPr>
        <w:pStyle w:val="a6"/>
        <w:rPr>
          <w:color w:val="000000" w:themeColor="text1"/>
          <w:sz w:val="28"/>
          <w:szCs w:val="28"/>
        </w:rPr>
      </w:pPr>
      <w:r w:rsidRPr="00212507">
        <w:rPr>
          <w:color w:val="000000" w:themeColor="text1"/>
          <w:sz w:val="28"/>
          <w:szCs w:val="28"/>
        </w:rPr>
        <w:t>Изучить литературу по созданию ландшафтного дизайна и на основе изученного разработать свой проект  озеленения пришкольного участка</w:t>
      </w:r>
    </w:p>
    <w:p w:rsidR="001B1CBC" w:rsidRPr="00212507" w:rsidRDefault="001B1CBC" w:rsidP="001B1CBC">
      <w:pPr>
        <w:pStyle w:val="a6"/>
        <w:rPr>
          <w:color w:val="000000" w:themeColor="text1"/>
          <w:sz w:val="28"/>
          <w:szCs w:val="28"/>
        </w:rPr>
      </w:pPr>
      <w:r w:rsidRPr="00212507">
        <w:rPr>
          <w:color w:val="000000" w:themeColor="text1"/>
          <w:sz w:val="28"/>
          <w:szCs w:val="28"/>
        </w:rPr>
        <w:t>Подобрать растения для оформления пришкольного участка</w:t>
      </w:r>
    </w:p>
    <w:p w:rsidR="001B1CBC" w:rsidRPr="00212507" w:rsidRDefault="001B1CBC" w:rsidP="001B1CBC">
      <w:pPr>
        <w:pStyle w:val="a6"/>
        <w:rPr>
          <w:color w:val="000000" w:themeColor="text1"/>
          <w:sz w:val="28"/>
          <w:szCs w:val="28"/>
        </w:rPr>
      </w:pPr>
      <w:r w:rsidRPr="00212507">
        <w:rPr>
          <w:color w:val="000000" w:themeColor="text1"/>
          <w:sz w:val="28"/>
          <w:szCs w:val="28"/>
        </w:rPr>
        <w:t>Определить агротехнические приемы выращивания предлагаемых растений.</w:t>
      </w:r>
    </w:p>
    <w:p w:rsidR="001B1CBC" w:rsidRPr="00212507" w:rsidRDefault="001B1CBC" w:rsidP="001B1CBC">
      <w:pPr>
        <w:pStyle w:val="a6"/>
        <w:rPr>
          <w:color w:val="000000" w:themeColor="text1"/>
          <w:sz w:val="28"/>
          <w:szCs w:val="28"/>
        </w:rPr>
      </w:pPr>
      <w:r w:rsidRPr="00212507">
        <w:rPr>
          <w:b/>
          <w:color w:val="000000" w:themeColor="text1"/>
          <w:sz w:val="28"/>
          <w:szCs w:val="28"/>
        </w:rPr>
        <w:t>Гипотеза:</w:t>
      </w:r>
      <w:r w:rsidRPr="00212507">
        <w:rPr>
          <w:color w:val="000000" w:themeColor="text1"/>
          <w:sz w:val="28"/>
          <w:szCs w:val="28"/>
        </w:rPr>
        <w:t xml:space="preserve"> если будет разработан   и реализован  проект по озеленению пришкольного участка, то это позволит улучшить условия отдыха учащихся школы, и приучит их бережно относиться к природе.    </w:t>
      </w:r>
    </w:p>
    <w:p w:rsidR="001B1CBC" w:rsidRPr="00212507" w:rsidRDefault="001B1CBC" w:rsidP="001B1CBC">
      <w:pPr>
        <w:pStyle w:val="a6"/>
        <w:rPr>
          <w:color w:val="000000" w:themeColor="text1"/>
          <w:sz w:val="28"/>
          <w:szCs w:val="28"/>
        </w:rPr>
      </w:pPr>
      <w:r w:rsidRPr="00212507">
        <w:rPr>
          <w:b/>
          <w:color w:val="000000" w:themeColor="text1"/>
          <w:sz w:val="28"/>
          <w:szCs w:val="28"/>
        </w:rPr>
        <w:t>Для начала выделили  этапы деятельности:</w:t>
      </w:r>
    </w:p>
    <w:p w:rsidR="001B1CBC" w:rsidRPr="00212507" w:rsidRDefault="001B1CBC" w:rsidP="001B1CBC">
      <w:pPr>
        <w:pStyle w:val="a6"/>
        <w:rPr>
          <w:color w:val="000000" w:themeColor="text1"/>
          <w:sz w:val="28"/>
          <w:szCs w:val="28"/>
        </w:rPr>
      </w:pPr>
      <w:r w:rsidRPr="00212507">
        <w:rPr>
          <w:bCs/>
          <w:color w:val="000000" w:themeColor="text1"/>
          <w:sz w:val="28"/>
          <w:szCs w:val="28"/>
        </w:rPr>
        <w:t>Подгот</w:t>
      </w:r>
      <w:r>
        <w:rPr>
          <w:bCs/>
          <w:color w:val="000000" w:themeColor="text1"/>
          <w:sz w:val="28"/>
          <w:szCs w:val="28"/>
        </w:rPr>
        <w:t>овительный (сентябрь-январь 2014(15</w:t>
      </w:r>
      <w:r w:rsidRPr="00212507">
        <w:rPr>
          <w:bCs/>
          <w:color w:val="000000" w:themeColor="text1"/>
          <w:sz w:val="28"/>
          <w:szCs w:val="28"/>
        </w:rPr>
        <w:t xml:space="preserve">)) </w:t>
      </w:r>
    </w:p>
    <w:p w:rsidR="001B1CBC" w:rsidRPr="00212507" w:rsidRDefault="001B1CBC" w:rsidP="001B1CBC">
      <w:pPr>
        <w:pStyle w:val="a6"/>
        <w:rPr>
          <w:color w:val="000000" w:themeColor="text1"/>
          <w:sz w:val="28"/>
          <w:szCs w:val="28"/>
        </w:rPr>
      </w:pPr>
      <w:r w:rsidRPr="00212507">
        <w:rPr>
          <w:bCs/>
          <w:color w:val="000000" w:themeColor="text1"/>
          <w:sz w:val="28"/>
          <w:szCs w:val="28"/>
        </w:rPr>
        <w:t>П</w:t>
      </w:r>
      <w:r>
        <w:rPr>
          <w:bCs/>
          <w:color w:val="000000" w:themeColor="text1"/>
          <w:sz w:val="28"/>
          <w:szCs w:val="28"/>
        </w:rPr>
        <w:t>роектировочный (январь-март 2015</w:t>
      </w:r>
      <w:r w:rsidRPr="00212507">
        <w:rPr>
          <w:bCs/>
          <w:color w:val="000000" w:themeColor="text1"/>
          <w:sz w:val="28"/>
          <w:szCs w:val="28"/>
        </w:rPr>
        <w:t xml:space="preserve">) </w:t>
      </w:r>
    </w:p>
    <w:p w:rsidR="001B1CBC" w:rsidRPr="00212507" w:rsidRDefault="001B1CBC" w:rsidP="001B1CBC">
      <w:pPr>
        <w:pStyle w:val="a6"/>
        <w:rPr>
          <w:color w:val="000000" w:themeColor="text1"/>
          <w:sz w:val="28"/>
          <w:szCs w:val="28"/>
        </w:rPr>
      </w:pPr>
      <w:r>
        <w:rPr>
          <w:bCs/>
          <w:color w:val="000000" w:themeColor="text1"/>
          <w:sz w:val="28"/>
          <w:szCs w:val="28"/>
        </w:rPr>
        <w:t>Практический (март-август 2015</w:t>
      </w:r>
      <w:r w:rsidRPr="00212507">
        <w:rPr>
          <w:bCs/>
          <w:color w:val="000000" w:themeColor="text1"/>
          <w:sz w:val="28"/>
          <w:szCs w:val="28"/>
        </w:rPr>
        <w:t xml:space="preserve">) </w:t>
      </w:r>
    </w:p>
    <w:p w:rsidR="001B1CBC" w:rsidRPr="00212507" w:rsidRDefault="001B1CBC" w:rsidP="001B1CBC">
      <w:pPr>
        <w:pStyle w:val="a6"/>
        <w:rPr>
          <w:bCs/>
          <w:color w:val="000000" w:themeColor="text1"/>
          <w:sz w:val="28"/>
          <w:szCs w:val="28"/>
        </w:rPr>
      </w:pPr>
      <w:r w:rsidRPr="00212507">
        <w:rPr>
          <w:bCs/>
          <w:color w:val="000000" w:themeColor="text1"/>
          <w:sz w:val="28"/>
          <w:szCs w:val="28"/>
        </w:rPr>
        <w:t>Заключительный (сентябр</w:t>
      </w:r>
      <w:r>
        <w:rPr>
          <w:bCs/>
          <w:color w:val="000000" w:themeColor="text1"/>
          <w:sz w:val="28"/>
          <w:szCs w:val="28"/>
        </w:rPr>
        <w:t>ь-ноябрь 2015</w:t>
      </w:r>
      <w:r w:rsidRPr="00212507">
        <w:rPr>
          <w:bCs/>
          <w:color w:val="000000" w:themeColor="text1"/>
          <w:sz w:val="28"/>
          <w:szCs w:val="28"/>
        </w:rPr>
        <w:t>)</w:t>
      </w:r>
    </w:p>
    <w:p w:rsidR="001B1CBC" w:rsidRPr="00212507" w:rsidRDefault="001B1CBC" w:rsidP="001B1CBC">
      <w:pPr>
        <w:pStyle w:val="a6"/>
        <w:rPr>
          <w:b/>
          <w:bCs/>
          <w:color w:val="000000" w:themeColor="text1"/>
          <w:sz w:val="28"/>
          <w:szCs w:val="28"/>
        </w:rPr>
      </w:pPr>
      <w:r w:rsidRPr="00212507">
        <w:rPr>
          <w:b/>
          <w:bCs/>
          <w:color w:val="000000" w:themeColor="text1"/>
          <w:sz w:val="28"/>
          <w:szCs w:val="28"/>
        </w:rPr>
        <w:t>План мероприятий:</w:t>
      </w:r>
    </w:p>
    <w:p w:rsidR="001B1CBC" w:rsidRPr="00212507" w:rsidRDefault="001B1CBC" w:rsidP="001B1CBC">
      <w:pPr>
        <w:pStyle w:val="a6"/>
        <w:rPr>
          <w:bCs/>
          <w:color w:val="000000" w:themeColor="text1"/>
          <w:sz w:val="28"/>
          <w:szCs w:val="28"/>
        </w:rPr>
      </w:pPr>
      <w:r w:rsidRPr="00212507">
        <w:rPr>
          <w:rFonts w:ascii="Georgia" w:eastAsiaTheme="minorEastAsia" w:hAnsi="Georgia"/>
          <w:b/>
          <w:bCs/>
          <w:i/>
          <w:iCs/>
          <w:color w:val="000000" w:themeColor="text1"/>
          <w:kern w:val="24"/>
          <w:sz w:val="28"/>
          <w:szCs w:val="28"/>
        </w:rPr>
        <w:t xml:space="preserve"> </w:t>
      </w:r>
      <w:r w:rsidRPr="00212507">
        <w:rPr>
          <w:bCs/>
          <w:i/>
          <w:iCs/>
          <w:color w:val="000000" w:themeColor="text1"/>
          <w:sz w:val="28"/>
          <w:szCs w:val="28"/>
        </w:rPr>
        <w:t>Приобрести землю для рассады.</w:t>
      </w:r>
    </w:p>
    <w:p w:rsidR="001B1CBC" w:rsidRPr="00212507" w:rsidRDefault="001B1CBC" w:rsidP="001B1CBC">
      <w:pPr>
        <w:pStyle w:val="a6"/>
        <w:rPr>
          <w:bCs/>
          <w:color w:val="000000" w:themeColor="text1"/>
          <w:sz w:val="28"/>
          <w:szCs w:val="28"/>
        </w:rPr>
      </w:pPr>
      <w:r w:rsidRPr="00212507">
        <w:rPr>
          <w:bCs/>
          <w:i/>
          <w:iCs/>
          <w:color w:val="000000" w:themeColor="text1"/>
          <w:sz w:val="28"/>
          <w:szCs w:val="28"/>
        </w:rPr>
        <w:t>В середине апреля  посеять семена.</w:t>
      </w:r>
    </w:p>
    <w:p w:rsidR="001B1CBC" w:rsidRPr="00212507" w:rsidRDefault="001B1CBC" w:rsidP="001B1CBC">
      <w:pPr>
        <w:pStyle w:val="a6"/>
        <w:rPr>
          <w:bCs/>
          <w:color w:val="000000" w:themeColor="text1"/>
          <w:sz w:val="28"/>
          <w:szCs w:val="28"/>
        </w:rPr>
      </w:pPr>
      <w:r w:rsidRPr="00212507">
        <w:rPr>
          <w:bCs/>
          <w:i/>
          <w:iCs/>
          <w:color w:val="000000" w:themeColor="text1"/>
          <w:sz w:val="28"/>
          <w:szCs w:val="28"/>
        </w:rPr>
        <w:t>Составить график ухода за рассадой.</w:t>
      </w:r>
    </w:p>
    <w:p w:rsidR="001B1CBC" w:rsidRPr="00212507" w:rsidRDefault="001B1CBC" w:rsidP="001B1CBC">
      <w:pPr>
        <w:pStyle w:val="a6"/>
        <w:rPr>
          <w:bCs/>
          <w:color w:val="000000" w:themeColor="text1"/>
          <w:sz w:val="28"/>
          <w:szCs w:val="28"/>
        </w:rPr>
      </w:pPr>
      <w:r w:rsidRPr="00212507">
        <w:rPr>
          <w:bCs/>
          <w:i/>
          <w:iCs/>
          <w:color w:val="000000" w:themeColor="text1"/>
          <w:sz w:val="28"/>
          <w:szCs w:val="28"/>
        </w:rPr>
        <w:t>Ухаживать за рассадой.</w:t>
      </w:r>
    </w:p>
    <w:p w:rsidR="001B1CBC" w:rsidRPr="00212507" w:rsidRDefault="001B1CBC" w:rsidP="001B1CBC">
      <w:pPr>
        <w:pStyle w:val="a6"/>
        <w:rPr>
          <w:bCs/>
          <w:color w:val="000000" w:themeColor="text1"/>
          <w:sz w:val="28"/>
          <w:szCs w:val="28"/>
        </w:rPr>
      </w:pPr>
      <w:r w:rsidRPr="00212507">
        <w:rPr>
          <w:bCs/>
          <w:i/>
          <w:iCs/>
          <w:color w:val="000000" w:themeColor="text1"/>
          <w:sz w:val="28"/>
          <w:szCs w:val="28"/>
        </w:rPr>
        <w:t>В конце мая высадить саженцы на клумбу по схеме.</w:t>
      </w:r>
    </w:p>
    <w:p w:rsidR="001B1CBC" w:rsidRPr="00212507" w:rsidRDefault="001B1CBC" w:rsidP="001B1CBC">
      <w:pPr>
        <w:pStyle w:val="a6"/>
        <w:rPr>
          <w:bCs/>
          <w:i/>
          <w:iCs/>
          <w:color w:val="000000" w:themeColor="text1"/>
          <w:sz w:val="28"/>
          <w:szCs w:val="28"/>
        </w:rPr>
      </w:pPr>
      <w:r w:rsidRPr="00212507">
        <w:rPr>
          <w:bCs/>
          <w:i/>
          <w:iCs/>
          <w:color w:val="000000" w:themeColor="text1"/>
          <w:sz w:val="28"/>
          <w:szCs w:val="28"/>
        </w:rPr>
        <w:t>Составить график ухода за клумбой.</w:t>
      </w:r>
    </w:p>
    <w:p w:rsidR="001B1CBC" w:rsidRPr="00212507" w:rsidRDefault="001B1CBC" w:rsidP="001B1CBC">
      <w:pPr>
        <w:pStyle w:val="a6"/>
        <w:rPr>
          <w:b/>
          <w:bCs/>
          <w:i/>
          <w:iCs/>
          <w:color w:val="000000" w:themeColor="text1"/>
          <w:sz w:val="28"/>
          <w:szCs w:val="28"/>
        </w:rPr>
      </w:pPr>
      <w:r w:rsidRPr="00212507">
        <w:rPr>
          <w:b/>
          <w:bCs/>
          <w:i/>
          <w:iCs/>
          <w:color w:val="000000" w:themeColor="text1"/>
          <w:sz w:val="28"/>
          <w:szCs w:val="28"/>
        </w:rPr>
        <w:t>Для реализации проекта необходимо:</w:t>
      </w:r>
    </w:p>
    <w:p w:rsidR="001B1CBC" w:rsidRPr="00212507" w:rsidRDefault="001B1CBC" w:rsidP="001B1CBC">
      <w:pPr>
        <w:pStyle w:val="a6"/>
        <w:rPr>
          <w:bCs/>
          <w:color w:val="000000" w:themeColor="text1"/>
          <w:sz w:val="28"/>
          <w:szCs w:val="28"/>
        </w:rPr>
      </w:pPr>
      <w:r w:rsidRPr="00212507">
        <w:rPr>
          <w:bCs/>
          <w:color w:val="000000" w:themeColor="text1"/>
          <w:sz w:val="28"/>
          <w:szCs w:val="28"/>
        </w:rPr>
        <w:t xml:space="preserve">Сформировать творческие группы </w:t>
      </w:r>
    </w:p>
    <w:p w:rsidR="001B1CBC" w:rsidRPr="00212507" w:rsidRDefault="001B1CBC" w:rsidP="001B1CBC">
      <w:pPr>
        <w:pStyle w:val="a6"/>
        <w:rPr>
          <w:bCs/>
          <w:color w:val="000000" w:themeColor="text1"/>
          <w:sz w:val="28"/>
          <w:szCs w:val="28"/>
        </w:rPr>
      </w:pPr>
      <w:r w:rsidRPr="00212507">
        <w:rPr>
          <w:bCs/>
          <w:color w:val="000000" w:themeColor="text1"/>
          <w:sz w:val="28"/>
          <w:szCs w:val="28"/>
        </w:rPr>
        <w:t xml:space="preserve">Обозначить «зоны действий» для этих групп. </w:t>
      </w:r>
    </w:p>
    <w:p w:rsidR="001B1CBC" w:rsidRPr="00212507" w:rsidRDefault="001B1CBC" w:rsidP="001B1CBC">
      <w:pPr>
        <w:pStyle w:val="a6"/>
        <w:rPr>
          <w:bCs/>
          <w:color w:val="000000" w:themeColor="text1"/>
          <w:sz w:val="28"/>
          <w:szCs w:val="28"/>
        </w:rPr>
      </w:pPr>
      <w:r w:rsidRPr="00212507">
        <w:rPr>
          <w:bCs/>
          <w:color w:val="000000" w:themeColor="text1"/>
          <w:sz w:val="28"/>
          <w:szCs w:val="28"/>
        </w:rPr>
        <w:t xml:space="preserve">Изыскать возможности материального обеспечения для выполнения проекта  </w:t>
      </w:r>
    </w:p>
    <w:p w:rsidR="001B1CBC" w:rsidRPr="00051F25" w:rsidRDefault="001B1CBC" w:rsidP="001B1CBC">
      <w:pPr>
        <w:pStyle w:val="a6"/>
        <w:rPr>
          <w:bCs/>
          <w:color w:val="000000" w:themeColor="text1"/>
          <w:sz w:val="28"/>
          <w:szCs w:val="28"/>
        </w:rPr>
      </w:pPr>
      <w:r w:rsidRPr="00212507">
        <w:rPr>
          <w:bCs/>
          <w:color w:val="000000" w:themeColor="text1"/>
          <w:sz w:val="28"/>
          <w:szCs w:val="28"/>
        </w:rPr>
        <w:t>Разработать варианты дизайна ландшафтного озеленения выделенной территории на пришкольном участке</w:t>
      </w:r>
    </w:p>
    <w:p w:rsidR="001B1CBC" w:rsidRPr="00051F25" w:rsidRDefault="001B1CBC" w:rsidP="001B1CBC">
      <w:pPr>
        <w:pStyle w:val="a6"/>
        <w:rPr>
          <w:color w:val="000000" w:themeColor="text1"/>
          <w:sz w:val="28"/>
          <w:szCs w:val="28"/>
        </w:rPr>
      </w:pPr>
      <w:r w:rsidRPr="00051F25">
        <w:rPr>
          <w:color w:val="000000" w:themeColor="text1"/>
          <w:sz w:val="28"/>
          <w:szCs w:val="28"/>
        </w:rPr>
        <w:t>Класс</w:t>
      </w:r>
      <w:r>
        <w:rPr>
          <w:color w:val="000000" w:themeColor="text1"/>
          <w:sz w:val="28"/>
          <w:szCs w:val="28"/>
        </w:rPr>
        <w:t xml:space="preserve"> разделить</w:t>
      </w:r>
      <w:r w:rsidRPr="00051F25">
        <w:rPr>
          <w:color w:val="000000" w:themeColor="text1"/>
          <w:sz w:val="28"/>
          <w:szCs w:val="28"/>
        </w:rPr>
        <w:t xml:space="preserve"> на группы:</w:t>
      </w:r>
    </w:p>
    <w:p w:rsidR="001B1CBC" w:rsidRPr="00051F25" w:rsidRDefault="001B1CBC" w:rsidP="001B1CBC">
      <w:pPr>
        <w:pStyle w:val="a6"/>
        <w:rPr>
          <w:color w:val="000000" w:themeColor="text1"/>
          <w:sz w:val="28"/>
          <w:szCs w:val="28"/>
        </w:rPr>
      </w:pPr>
      <w:r>
        <w:rPr>
          <w:color w:val="000000" w:themeColor="text1"/>
          <w:sz w:val="28"/>
          <w:szCs w:val="28"/>
        </w:rPr>
        <w:t>Первой группе</w:t>
      </w:r>
      <w:r w:rsidRPr="00051F25">
        <w:rPr>
          <w:color w:val="000000" w:themeColor="text1"/>
          <w:sz w:val="28"/>
          <w:szCs w:val="28"/>
        </w:rPr>
        <w:t xml:space="preserve"> найти литературу по оформлению территории;</w:t>
      </w:r>
    </w:p>
    <w:p w:rsidR="001B1CBC" w:rsidRPr="00051F25" w:rsidRDefault="001B1CBC" w:rsidP="001B1CBC">
      <w:pPr>
        <w:pStyle w:val="a6"/>
        <w:rPr>
          <w:color w:val="000000" w:themeColor="text1"/>
          <w:sz w:val="28"/>
          <w:szCs w:val="28"/>
        </w:rPr>
      </w:pPr>
      <w:r w:rsidRPr="00051F25">
        <w:rPr>
          <w:color w:val="000000" w:themeColor="text1"/>
          <w:sz w:val="28"/>
          <w:szCs w:val="28"/>
        </w:rPr>
        <w:t>Второй - составить эскизы оформления нашего участка;</w:t>
      </w:r>
    </w:p>
    <w:p w:rsidR="001B1CBC" w:rsidRPr="00051F25" w:rsidRDefault="001B1CBC" w:rsidP="001B1CBC">
      <w:pPr>
        <w:pStyle w:val="a6"/>
        <w:rPr>
          <w:color w:val="000000" w:themeColor="text1"/>
          <w:sz w:val="28"/>
          <w:szCs w:val="28"/>
        </w:rPr>
      </w:pPr>
      <w:r w:rsidRPr="00051F25">
        <w:rPr>
          <w:color w:val="000000" w:themeColor="text1"/>
          <w:sz w:val="28"/>
          <w:szCs w:val="28"/>
        </w:rPr>
        <w:t>Третьей группе решить организационные вопросы с администрацией    школы;</w:t>
      </w:r>
    </w:p>
    <w:p w:rsidR="001B1CBC" w:rsidRDefault="001B1CBC" w:rsidP="001B1CBC">
      <w:pPr>
        <w:pStyle w:val="a6"/>
        <w:rPr>
          <w:color w:val="000000" w:themeColor="text1"/>
          <w:sz w:val="28"/>
          <w:szCs w:val="28"/>
        </w:rPr>
      </w:pPr>
    </w:p>
    <w:p w:rsidR="001B1CBC" w:rsidRDefault="001B1CBC" w:rsidP="001B1CBC">
      <w:pPr>
        <w:pStyle w:val="a6"/>
        <w:rPr>
          <w:color w:val="000000" w:themeColor="text1"/>
          <w:sz w:val="28"/>
          <w:szCs w:val="28"/>
        </w:rPr>
      </w:pPr>
    </w:p>
    <w:p w:rsidR="001B1CBC" w:rsidRPr="00212507" w:rsidRDefault="001B1CBC" w:rsidP="001B1CBC">
      <w:pPr>
        <w:pStyle w:val="a6"/>
        <w:rPr>
          <w:color w:val="000000" w:themeColor="text1"/>
          <w:sz w:val="28"/>
          <w:szCs w:val="28"/>
        </w:rPr>
      </w:pPr>
    </w:p>
    <w:p w:rsidR="001B1CBC" w:rsidRPr="00212507" w:rsidRDefault="001B1CBC" w:rsidP="001B1CBC">
      <w:pPr>
        <w:pStyle w:val="a6"/>
        <w:rPr>
          <w:b/>
          <w:color w:val="000000" w:themeColor="text1"/>
          <w:sz w:val="28"/>
          <w:szCs w:val="28"/>
        </w:rPr>
      </w:pPr>
      <w:r w:rsidRPr="00212507">
        <w:rPr>
          <w:b/>
          <w:color w:val="000000" w:themeColor="text1"/>
          <w:sz w:val="28"/>
          <w:szCs w:val="28"/>
        </w:rPr>
        <w:t>1. Изучение литературы по созданию ландшафтного дизайна.</w:t>
      </w:r>
    </w:p>
    <w:p w:rsidR="001B1CBC" w:rsidRPr="00212507" w:rsidRDefault="001B1CBC" w:rsidP="001B1CBC">
      <w:pPr>
        <w:pStyle w:val="a6"/>
        <w:rPr>
          <w:rFonts w:ascii="Georgia" w:hAnsi="Georgia"/>
          <w:color w:val="000000" w:themeColor="text1"/>
          <w:sz w:val="28"/>
          <w:szCs w:val="28"/>
        </w:rPr>
      </w:pPr>
      <w:r w:rsidRPr="00212507">
        <w:rPr>
          <w:b/>
          <w:color w:val="000000" w:themeColor="text1"/>
          <w:sz w:val="28"/>
          <w:szCs w:val="28"/>
        </w:rPr>
        <w:lastRenderedPageBreak/>
        <w:t xml:space="preserve">   </w:t>
      </w:r>
      <w:r w:rsidRPr="00212507">
        <w:rPr>
          <w:color w:val="000000" w:themeColor="text1"/>
          <w:sz w:val="28"/>
          <w:szCs w:val="28"/>
        </w:rPr>
        <w:t>В начале прое</w:t>
      </w:r>
      <w:r>
        <w:rPr>
          <w:color w:val="000000" w:themeColor="text1"/>
          <w:sz w:val="28"/>
          <w:szCs w:val="28"/>
        </w:rPr>
        <w:t xml:space="preserve">кта необходимо  </w:t>
      </w:r>
      <w:r w:rsidRPr="00212507">
        <w:rPr>
          <w:color w:val="000000" w:themeColor="text1"/>
          <w:sz w:val="28"/>
          <w:szCs w:val="28"/>
        </w:rPr>
        <w:t xml:space="preserve"> определиться</w:t>
      </w:r>
      <w:r>
        <w:rPr>
          <w:color w:val="000000" w:themeColor="text1"/>
          <w:sz w:val="28"/>
          <w:szCs w:val="28"/>
        </w:rPr>
        <w:t xml:space="preserve">  с общим стилем оформления. Ребята должны самостоятельно найти информацию</w:t>
      </w:r>
      <w:r w:rsidRPr="00212507">
        <w:rPr>
          <w:color w:val="000000" w:themeColor="text1"/>
          <w:sz w:val="28"/>
          <w:szCs w:val="28"/>
        </w:rPr>
        <w:t xml:space="preserve"> об искусстве озеленения территории.</w:t>
      </w:r>
      <w:r w:rsidRPr="00212507">
        <w:rPr>
          <w:rFonts w:ascii="Georgia" w:hAnsi="Georgia"/>
          <w:color w:val="000000" w:themeColor="text1"/>
          <w:sz w:val="28"/>
          <w:szCs w:val="28"/>
        </w:rPr>
        <w:t xml:space="preserve">    </w:t>
      </w:r>
    </w:p>
    <w:p w:rsidR="001B1CBC" w:rsidRPr="00212507" w:rsidRDefault="001B1CBC" w:rsidP="001B1CBC">
      <w:pPr>
        <w:pStyle w:val="a6"/>
        <w:rPr>
          <w:rFonts w:ascii="Georgia" w:hAnsi="Georgia"/>
          <w:b/>
          <w:i/>
          <w:color w:val="000000" w:themeColor="text1"/>
          <w:sz w:val="28"/>
          <w:szCs w:val="28"/>
        </w:rPr>
      </w:pPr>
      <w:r w:rsidRPr="00212507">
        <w:rPr>
          <w:rFonts w:ascii="Georgia" w:hAnsi="Georgia"/>
          <w:b/>
          <w:i/>
          <w:color w:val="000000" w:themeColor="text1"/>
          <w:sz w:val="28"/>
          <w:szCs w:val="28"/>
        </w:rPr>
        <w:t xml:space="preserve">В составлении схем размещения цветов в клумбах </w:t>
      </w:r>
      <w:r>
        <w:rPr>
          <w:rFonts w:ascii="Georgia" w:hAnsi="Georgia"/>
          <w:b/>
          <w:i/>
          <w:color w:val="000000" w:themeColor="text1"/>
          <w:sz w:val="28"/>
          <w:szCs w:val="28"/>
        </w:rPr>
        <w:t>учитывается</w:t>
      </w:r>
      <w:r w:rsidRPr="00212507">
        <w:rPr>
          <w:rFonts w:ascii="Georgia" w:hAnsi="Georgia"/>
          <w:b/>
          <w:i/>
          <w:color w:val="000000" w:themeColor="text1"/>
          <w:sz w:val="28"/>
          <w:szCs w:val="28"/>
        </w:rPr>
        <w:t xml:space="preserve"> следующее:</w:t>
      </w:r>
    </w:p>
    <w:p w:rsidR="001B1CBC" w:rsidRPr="00212507" w:rsidRDefault="001B1CBC" w:rsidP="001B1CBC">
      <w:pPr>
        <w:pStyle w:val="a6"/>
        <w:rPr>
          <w:rFonts w:ascii="Georgia" w:hAnsi="Georgia"/>
          <w:color w:val="000000" w:themeColor="text1"/>
          <w:sz w:val="28"/>
          <w:szCs w:val="28"/>
        </w:rPr>
      </w:pPr>
      <w:r w:rsidRPr="00212507">
        <w:rPr>
          <w:rFonts w:ascii="Georgia" w:hAnsi="Georgia"/>
          <w:color w:val="000000" w:themeColor="text1"/>
          <w:sz w:val="28"/>
          <w:szCs w:val="28"/>
        </w:rPr>
        <w:t>1.  при планировании цветника необходимо определить вид, форма отдельных его частей.</w:t>
      </w:r>
    </w:p>
    <w:p w:rsidR="001B1CBC" w:rsidRPr="00212507" w:rsidRDefault="001B1CBC" w:rsidP="001B1CBC">
      <w:pPr>
        <w:pStyle w:val="a6"/>
        <w:rPr>
          <w:rFonts w:ascii="Georgia" w:hAnsi="Georgia"/>
          <w:color w:val="000000" w:themeColor="text1"/>
          <w:sz w:val="28"/>
          <w:szCs w:val="28"/>
        </w:rPr>
      </w:pPr>
      <w:r w:rsidRPr="00212507">
        <w:rPr>
          <w:rFonts w:ascii="Georgia" w:hAnsi="Georgia"/>
          <w:color w:val="000000" w:themeColor="text1"/>
          <w:sz w:val="28"/>
          <w:szCs w:val="28"/>
        </w:rPr>
        <w:t>2.  масштабность – это правильное соотношение величины цветочных композиций.</w:t>
      </w:r>
    </w:p>
    <w:p w:rsidR="001B1CBC" w:rsidRPr="00212507" w:rsidRDefault="001B1CBC" w:rsidP="001B1CBC">
      <w:pPr>
        <w:pStyle w:val="a6"/>
        <w:rPr>
          <w:rFonts w:ascii="Georgia" w:hAnsi="Georgia"/>
          <w:color w:val="000000" w:themeColor="text1"/>
          <w:sz w:val="28"/>
          <w:szCs w:val="28"/>
        </w:rPr>
      </w:pPr>
      <w:r w:rsidRPr="00212507">
        <w:rPr>
          <w:rFonts w:ascii="Georgia" w:hAnsi="Georgia"/>
          <w:color w:val="000000" w:themeColor="text1"/>
          <w:sz w:val="28"/>
          <w:szCs w:val="28"/>
        </w:rPr>
        <w:t>3.  пропорциональность (соразмерность) элементов.</w:t>
      </w:r>
    </w:p>
    <w:p w:rsidR="001B1CBC" w:rsidRPr="00212507" w:rsidRDefault="001B1CBC" w:rsidP="001B1CBC">
      <w:pPr>
        <w:pStyle w:val="a6"/>
        <w:rPr>
          <w:rFonts w:ascii="Georgia" w:hAnsi="Georgia"/>
          <w:color w:val="000000" w:themeColor="text1"/>
          <w:sz w:val="28"/>
          <w:szCs w:val="28"/>
        </w:rPr>
      </w:pPr>
      <w:r w:rsidRPr="00212507">
        <w:rPr>
          <w:rFonts w:ascii="Georgia" w:hAnsi="Georgia"/>
          <w:color w:val="000000" w:themeColor="text1"/>
          <w:sz w:val="28"/>
          <w:szCs w:val="28"/>
        </w:rPr>
        <w:t>4.  ритм (повторяемость отдельных элементов и расстояний). Симметрия. Размещение</w:t>
      </w:r>
      <w:r>
        <w:rPr>
          <w:rFonts w:ascii="Georgia" w:hAnsi="Georgia"/>
          <w:color w:val="000000" w:themeColor="text1"/>
          <w:sz w:val="28"/>
          <w:szCs w:val="28"/>
        </w:rPr>
        <w:t xml:space="preserve"> </w:t>
      </w:r>
      <w:r w:rsidRPr="00212507">
        <w:rPr>
          <w:rFonts w:ascii="Georgia" w:hAnsi="Georgia"/>
          <w:color w:val="000000" w:themeColor="text1"/>
          <w:sz w:val="28"/>
          <w:szCs w:val="28"/>
        </w:rPr>
        <w:t>элементов цветника на равном расстоянии от оси для внесения в композицию определенного порядка,  строгости.</w:t>
      </w:r>
    </w:p>
    <w:p w:rsidR="001B1CBC" w:rsidRPr="00212507" w:rsidRDefault="001B1CBC" w:rsidP="001B1CBC">
      <w:pPr>
        <w:pStyle w:val="a6"/>
        <w:rPr>
          <w:rFonts w:ascii="Georgia" w:hAnsi="Georgia"/>
          <w:color w:val="000000" w:themeColor="text1"/>
          <w:sz w:val="28"/>
          <w:szCs w:val="28"/>
        </w:rPr>
      </w:pPr>
      <w:r w:rsidRPr="00212507">
        <w:rPr>
          <w:rFonts w:ascii="Georgia" w:hAnsi="Georgia"/>
          <w:color w:val="000000" w:themeColor="text1"/>
          <w:sz w:val="28"/>
          <w:szCs w:val="28"/>
        </w:rPr>
        <w:t>5.  Игра цвета. Для создания красивого цветника необходимо учитывать сочетаемость  цветов.</w:t>
      </w:r>
    </w:p>
    <w:p w:rsidR="001B1CBC" w:rsidRPr="00212507" w:rsidRDefault="001B1CBC" w:rsidP="001B1CBC">
      <w:pPr>
        <w:pStyle w:val="a6"/>
        <w:rPr>
          <w:rFonts w:ascii="Georgia" w:hAnsi="Georgia"/>
          <w:color w:val="000000" w:themeColor="text1"/>
          <w:sz w:val="28"/>
          <w:szCs w:val="28"/>
        </w:rPr>
      </w:pPr>
    </w:p>
    <w:p w:rsidR="001B1CBC" w:rsidRPr="00212507" w:rsidRDefault="001B1CBC" w:rsidP="001B1CBC">
      <w:pPr>
        <w:pStyle w:val="a6"/>
        <w:rPr>
          <w:rFonts w:ascii="Georgia" w:hAnsi="Georgia"/>
          <w:color w:val="000000" w:themeColor="text1"/>
          <w:sz w:val="28"/>
          <w:szCs w:val="28"/>
        </w:rPr>
      </w:pPr>
      <w:r w:rsidRPr="00212507">
        <w:rPr>
          <w:b/>
          <w:color w:val="000000" w:themeColor="text1"/>
          <w:sz w:val="28"/>
          <w:szCs w:val="28"/>
        </w:rPr>
        <w:t>2.Работа на проектировочном этапе.</w:t>
      </w:r>
    </w:p>
    <w:p w:rsidR="001B1CBC" w:rsidRPr="00212507" w:rsidRDefault="001B1CBC" w:rsidP="001B1CBC">
      <w:pPr>
        <w:pStyle w:val="a6"/>
        <w:rPr>
          <w:b/>
          <w:color w:val="000000" w:themeColor="text1"/>
          <w:sz w:val="28"/>
          <w:szCs w:val="28"/>
        </w:rPr>
      </w:pPr>
      <w:r w:rsidRPr="00212507">
        <w:rPr>
          <w:b/>
          <w:color w:val="000000" w:themeColor="text1"/>
          <w:sz w:val="28"/>
          <w:szCs w:val="28"/>
        </w:rPr>
        <w:t>1. Эскиз плана местности с предполагаемыми клумбами</w:t>
      </w:r>
    </w:p>
    <w:p w:rsidR="001B1CBC" w:rsidRPr="00212507" w:rsidRDefault="001B1CBC" w:rsidP="001B1CBC">
      <w:pPr>
        <w:pStyle w:val="a6"/>
        <w:rPr>
          <w:rFonts w:eastAsiaTheme="minorEastAsia"/>
          <w:color w:val="000000" w:themeColor="text1"/>
          <w:sz w:val="28"/>
          <w:szCs w:val="28"/>
        </w:rPr>
      </w:pPr>
      <w:r>
        <w:rPr>
          <w:color w:val="000000" w:themeColor="text1"/>
          <w:sz w:val="28"/>
          <w:szCs w:val="28"/>
        </w:rPr>
        <w:t xml:space="preserve">   Вторая группа должна составить эскизы оформления</w:t>
      </w:r>
      <w:r w:rsidRPr="00212507">
        <w:rPr>
          <w:color w:val="000000" w:themeColor="text1"/>
          <w:sz w:val="28"/>
          <w:szCs w:val="28"/>
        </w:rPr>
        <w:t xml:space="preserve"> участка. </w:t>
      </w:r>
      <w:r>
        <w:rPr>
          <w:color w:val="000000" w:themeColor="text1"/>
          <w:sz w:val="28"/>
          <w:szCs w:val="28"/>
        </w:rPr>
        <w:t>Предполагается проведение</w:t>
      </w:r>
      <w:r w:rsidRPr="00212507">
        <w:rPr>
          <w:color w:val="000000" w:themeColor="text1"/>
          <w:sz w:val="28"/>
          <w:szCs w:val="28"/>
        </w:rPr>
        <w:t xml:space="preserve"> конкурс</w:t>
      </w:r>
      <w:r>
        <w:rPr>
          <w:color w:val="000000" w:themeColor="text1"/>
          <w:sz w:val="28"/>
          <w:szCs w:val="28"/>
        </w:rPr>
        <w:t>а</w:t>
      </w:r>
      <w:r w:rsidRPr="00212507">
        <w:rPr>
          <w:color w:val="000000" w:themeColor="text1"/>
          <w:sz w:val="28"/>
          <w:szCs w:val="28"/>
        </w:rPr>
        <w:t xml:space="preserve"> рисунков  на лучшую кл</w:t>
      </w:r>
      <w:r>
        <w:rPr>
          <w:color w:val="000000" w:themeColor="text1"/>
          <w:sz w:val="28"/>
          <w:szCs w:val="28"/>
        </w:rPr>
        <w:t>умбу,в Интернете найти</w:t>
      </w:r>
      <w:r w:rsidRPr="00212507">
        <w:rPr>
          <w:color w:val="000000" w:themeColor="text1"/>
          <w:sz w:val="28"/>
          <w:szCs w:val="28"/>
        </w:rPr>
        <w:t xml:space="preserve"> фотографии оформления клумб</w:t>
      </w:r>
      <w:r>
        <w:rPr>
          <w:color w:val="000000" w:themeColor="text1"/>
          <w:sz w:val="28"/>
          <w:szCs w:val="28"/>
        </w:rPr>
        <w:t>.</w:t>
      </w:r>
    </w:p>
    <w:p w:rsidR="001B1CBC" w:rsidRPr="00212507" w:rsidRDefault="001B1CBC" w:rsidP="001B1CBC">
      <w:pPr>
        <w:pStyle w:val="a6"/>
        <w:rPr>
          <w:color w:val="000000" w:themeColor="text1"/>
          <w:sz w:val="28"/>
          <w:szCs w:val="28"/>
        </w:rPr>
      </w:pPr>
      <w:r>
        <w:rPr>
          <w:color w:val="000000" w:themeColor="text1"/>
          <w:sz w:val="28"/>
          <w:szCs w:val="28"/>
        </w:rPr>
        <w:t>Цветы высаживать</w:t>
      </w:r>
      <w:r w:rsidRPr="00212507">
        <w:rPr>
          <w:color w:val="000000" w:themeColor="text1"/>
          <w:sz w:val="28"/>
          <w:szCs w:val="28"/>
        </w:rPr>
        <w:t xml:space="preserve"> рас</w:t>
      </w:r>
      <w:r>
        <w:rPr>
          <w:color w:val="000000" w:themeColor="text1"/>
          <w:sz w:val="28"/>
          <w:szCs w:val="28"/>
        </w:rPr>
        <w:t>садой, в конце мая</w:t>
      </w:r>
    </w:p>
    <w:p w:rsidR="001B1CBC" w:rsidRPr="00051F25" w:rsidRDefault="001B1CBC" w:rsidP="001B1CBC">
      <w:pPr>
        <w:pStyle w:val="a6"/>
        <w:rPr>
          <w:color w:val="000000" w:themeColor="text1"/>
          <w:sz w:val="28"/>
          <w:szCs w:val="28"/>
        </w:rPr>
      </w:pPr>
      <w:r>
        <w:rPr>
          <w:color w:val="000000" w:themeColor="text1"/>
          <w:sz w:val="28"/>
          <w:szCs w:val="28"/>
        </w:rPr>
        <w:t xml:space="preserve">2.Третьей группе </w:t>
      </w:r>
      <w:r w:rsidRPr="00051F25">
        <w:rPr>
          <w:color w:val="000000" w:themeColor="text1"/>
          <w:sz w:val="28"/>
          <w:szCs w:val="28"/>
        </w:rPr>
        <w:t>решить организационные во</w:t>
      </w:r>
      <w:r>
        <w:rPr>
          <w:color w:val="000000" w:themeColor="text1"/>
          <w:sz w:val="28"/>
          <w:szCs w:val="28"/>
        </w:rPr>
        <w:t>просы с администрацией    школы по выбору места для цветника и приобретению семян.</w:t>
      </w:r>
    </w:p>
    <w:p w:rsidR="001B1CBC" w:rsidRPr="00212507" w:rsidRDefault="001B1CBC" w:rsidP="001B1CBC">
      <w:pPr>
        <w:pStyle w:val="a6"/>
        <w:rPr>
          <w:color w:val="000000" w:themeColor="text1"/>
          <w:sz w:val="28"/>
          <w:szCs w:val="28"/>
        </w:rPr>
      </w:pPr>
    </w:p>
    <w:p w:rsidR="001B1CBC" w:rsidRPr="00212507" w:rsidRDefault="001B1CBC" w:rsidP="001B1CBC">
      <w:pPr>
        <w:pStyle w:val="a6"/>
        <w:rPr>
          <w:color w:val="000000" w:themeColor="text1"/>
          <w:sz w:val="28"/>
          <w:szCs w:val="28"/>
        </w:rPr>
      </w:pPr>
      <w:r w:rsidRPr="00212507">
        <w:rPr>
          <w:b/>
          <w:color w:val="000000" w:themeColor="text1"/>
          <w:sz w:val="28"/>
          <w:szCs w:val="28"/>
        </w:rPr>
        <w:t>Заключение.</w:t>
      </w:r>
    </w:p>
    <w:p w:rsidR="001B1CBC" w:rsidRPr="00212507" w:rsidRDefault="001B1CBC" w:rsidP="001B1CBC">
      <w:pPr>
        <w:pStyle w:val="a6"/>
        <w:rPr>
          <w:color w:val="000000" w:themeColor="text1"/>
          <w:sz w:val="28"/>
          <w:szCs w:val="28"/>
        </w:rPr>
      </w:pPr>
      <w:r w:rsidRPr="00212507">
        <w:rPr>
          <w:color w:val="000000" w:themeColor="text1"/>
          <w:sz w:val="28"/>
          <w:szCs w:val="28"/>
        </w:rPr>
        <w:t>1. Достигнут</w:t>
      </w:r>
      <w:r>
        <w:rPr>
          <w:color w:val="000000" w:themeColor="text1"/>
          <w:sz w:val="28"/>
          <w:szCs w:val="28"/>
        </w:rPr>
        <w:t>ь конечного</w:t>
      </w:r>
      <w:r w:rsidRPr="00212507">
        <w:rPr>
          <w:color w:val="000000" w:themeColor="text1"/>
          <w:sz w:val="28"/>
          <w:szCs w:val="28"/>
        </w:rPr>
        <w:t xml:space="preserve"> результат</w:t>
      </w:r>
      <w:r>
        <w:rPr>
          <w:color w:val="000000" w:themeColor="text1"/>
          <w:sz w:val="28"/>
          <w:szCs w:val="28"/>
        </w:rPr>
        <w:t>а. Освоить</w:t>
      </w:r>
      <w:r w:rsidRPr="00212507">
        <w:rPr>
          <w:color w:val="000000" w:themeColor="text1"/>
          <w:sz w:val="28"/>
          <w:szCs w:val="28"/>
        </w:rPr>
        <w:t xml:space="preserve"> первые простейшие навыки в искусстве выращивания цветов.</w:t>
      </w:r>
    </w:p>
    <w:p w:rsidR="001B1CBC" w:rsidRPr="00212507" w:rsidRDefault="001B1CBC" w:rsidP="001B1CBC">
      <w:pPr>
        <w:pStyle w:val="a6"/>
        <w:rPr>
          <w:color w:val="000000" w:themeColor="text1"/>
          <w:sz w:val="28"/>
          <w:szCs w:val="28"/>
        </w:rPr>
      </w:pPr>
      <w:r>
        <w:rPr>
          <w:color w:val="000000" w:themeColor="text1"/>
          <w:sz w:val="28"/>
          <w:szCs w:val="28"/>
        </w:rPr>
        <w:t>2.Создать</w:t>
      </w:r>
      <w:r w:rsidRPr="00212507">
        <w:rPr>
          <w:color w:val="000000" w:themeColor="text1"/>
          <w:sz w:val="28"/>
          <w:szCs w:val="28"/>
        </w:rPr>
        <w:t xml:space="preserve"> </w:t>
      </w:r>
      <w:r>
        <w:rPr>
          <w:color w:val="000000" w:themeColor="text1"/>
          <w:sz w:val="28"/>
          <w:szCs w:val="28"/>
        </w:rPr>
        <w:t>дружную активную команду участников проекта, готовую</w:t>
      </w:r>
      <w:r w:rsidRPr="00212507">
        <w:rPr>
          <w:color w:val="000000" w:themeColor="text1"/>
          <w:sz w:val="28"/>
          <w:szCs w:val="28"/>
        </w:rPr>
        <w:t xml:space="preserve"> продолжать  осуществлять новые идеи по созданию клумбы.</w:t>
      </w:r>
    </w:p>
    <w:p w:rsidR="001B1CBC" w:rsidRPr="00212507" w:rsidRDefault="001B1CBC" w:rsidP="001B1CBC">
      <w:pPr>
        <w:pStyle w:val="a6"/>
        <w:rPr>
          <w:color w:val="000000" w:themeColor="text1"/>
          <w:sz w:val="28"/>
          <w:szCs w:val="28"/>
        </w:rPr>
      </w:pPr>
      <w:r>
        <w:rPr>
          <w:color w:val="000000" w:themeColor="text1"/>
          <w:sz w:val="28"/>
          <w:szCs w:val="28"/>
        </w:rPr>
        <w:t>3.Улучшить  экологическую обстановку</w:t>
      </w:r>
      <w:r w:rsidRPr="00212507">
        <w:rPr>
          <w:color w:val="000000" w:themeColor="text1"/>
          <w:sz w:val="28"/>
          <w:szCs w:val="28"/>
        </w:rPr>
        <w:t xml:space="preserve"> школьной территории</w:t>
      </w:r>
    </w:p>
    <w:p w:rsidR="001B1CBC" w:rsidRDefault="001B1CBC" w:rsidP="001B1CBC">
      <w:pPr>
        <w:pStyle w:val="a6"/>
        <w:rPr>
          <w:b/>
          <w:color w:val="000000" w:themeColor="text1"/>
          <w:sz w:val="28"/>
          <w:szCs w:val="28"/>
        </w:rPr>
      </w:pPr>
    </w:p>
    <w:p w:rsidR="001B1CBC" w:rsidRDefault="001B1CBC" w:rsidP="001B1CBC">
      <w:pPr>
        <w:pStyle w:val="a6"/>
        <w:rPr>
          <w:b/>
          <w:color w:val="000000" w:themeColor="text1"/>
          <w:sz w:val="28"/>
          <w:szCs w:val="28"/>
        </w:rPr>
      </w:pPr>
      <w:r>
        <w:rPr>
          <w:b/>
          <w:color w:val="000000" w:themeColor="text1"/>
          <w:sz w:val="28"/>
          <w:szCs w:val="28"/>
        </w:rPr>
        <w:t>Критерии оценивания:</w:t>
      </w:r>
    </w:p>
    <w:p w:rsidR="001B1CBC" w:rsidRDefault="001B1CBC" w:rsidP="001B1CBC">
      <w:pPr>
        <w:pStyle w:val="a6"/>
        <w:rPr>
          <w:color w:val="000000" w:themeColor="text1"/>
          <w:sz w:val="28"/>
          <w:szCs w:val="28"/>
        </w:rPr>
      </w:pPr>
      <w:r>
        <w:rPr>
          <w:color w:val="000000" w:themeColor="text1"/>
          <w:sz w:val="28"/>
          <w:szCs w:val="28"/>
        </w:rPr>
        <w:t xml:space="preserve">Работу каждого ученика учитель оценивает по 5-ти бальной системе, в зависимости от его участия в проекте, заинтересованности и внесенного труда. </w:t>
      </w:r>
    </w:p>
    <w:p w:rsidR="001B1CBC" w:rsidRDefault="001B1CBC" w:rsidP="001B1CBC">
      <w:pPr>
        <w:pStyle w:val="a6"/>
        <w:rPr>
          <w:color w:val="000000" w:themeColor="text1"/>
          <w:sz w:val="28"/>
          <w:szCs w:val="28"/>
        </w:rPr>
      </w:pPr>
    </w:p>
    <w:p w:rsidR="001B1CBC" w:rsidRDefault="001B1CBC" w:rsidP="001B1CBC">
      <w:pPr>
        <w:pStyle w:val="a6"/>
        <w:rPr>
          <w:color w:val="000000" w:themeColor="text1"/>
          <w:sz w:val="28"/>
          <w:szCs w:val="28"/>
        </w:rPr>
      </w:pPr>
    </w:p>
    <w:p w:rsidR="001B1CBC" w:rsidRDefault="001B1CBC" w:rsidP="001B1CBC">
      <w:pPr>
        <w:pStyle w:val="a6"/>
        <w:rPr>
          <w:color w:val="000000" w:themeColor="text1"/>
          <w:sz w:val="28"/>
          <w:szCs w:val="28"/>
        </w:rPr>
      </w:pPr>
    </w:p>
    <w:p w:rsidR="001B1CBC" w:rsidRDefault="001B1CBC" w:rsidP="001B1CBC">
      <w:pPr>
        <w:pStyle w:val="a6"/>
        <w:rPr>
          <w:color w:val="000000" w:themeColor="text1"/>
          <w:sz w:val="28"/>
          <w:szCs w:val="28"/>
        </w:rPr>
      </w:pPr>
    </w:p>
    <w:p w:rsidR="001B1CBC" w:rsidRDefault="001B1CBC" w:rsidP="001B1CBC">
      <w:pPr>
        <w:pStyle w:val="a6"/>
        <w:rPr>
          <w:color w:val="000000" w:themeColor="text1"/>
          <w:sz w:val="28"/>
          <w:szCs w:val="28"/>
        </w:rPr>
      </w:pPr>
    </w:p>
    <w:p w:rsidR="001B1CBC" w:rsidRDefault="001B1CBC"/>
    <w:sectPr w:rsidR="001B1CBC" w:rsidSect="00A76F4E">
      <w:footerReference w:type="default" r:id="rId11"/>
      <w:pgSz w:w="11905" w:h="16837"/>
      <w:pgMar w:top="1134" w:right="851" w:bottom="1134" w:left="1134" w:header="567" w:footer="39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297" w:rsidRDefault="002E3297" w:rsidP="00333DBE">
      <w:pPr>
        <w:spacing w:after="0" w:line="240" w:lineRule="auto"/>
      </w:pPr>
      <w:r>
        <w:separator/>
      </w:r>
    </w:p>
  </w:endnote>
  <w:endnote w:type="continuationSeparator" w:id="0">
    <w:p w:rsidR="002E3297" w:rsidRDefault="002E3297" w:rsidP="00333D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ECF" w:rsidRDefault="002F4ECF">
    <w:pPr>
      <w:pStyle w:val="a7"/>
      <w:jc w:val="right"/>
    </w:pPr>
    <w:fldSimple w:instr=" PAGE   \* MERGEFORMAT ">
      <w:r w:rsidR="001B1CBC">
        <w:rPr>
          <w:noProof/>
        </w:rPr>
        <w:t>5</w:t>
      </w:r>
    </w:fldSimple>
  </w:p>
  <w:p w:rsidR="002F4ECF" w:rsidRDefault="002F4EC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297" w:rsidRDefault="002E3297" w:rsidP="00333DBE">
      <w:pPr>
        <w:spacing w:after="0" w:line="240" w:lineRule="auto"/>
      </w:pPr>
      <w:r>
        <w:separator/>
      </w:r>
    </w:p>
  </w:footnote>
  <w:footnote w:type="continuationSeparator" w:id="0">
    <w:p w:rsidR="002E3297" w:rsidRDefault="002E3297" w:rsidP="00333D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0"/>
        </w:tabs>
        <w:ind w:left="720" w:hanging="360"/>
      </w:pPr>
    </w:lvl>
  </w:abstractNum>
  <w:abstractNum w:abstractNumId="1">
    <w:nsid w:val="00000004"/>
    <w:multiLevelType w:val="multilevel"/>
    <w:tmpl w:val="00000004"/>
    <w:name w:val="WW8Num2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8"/>
    <w:multiLevelType w:val="multilevel"/>
    <w:tmpl w:val="00000008"/>
    <w:name w:val="WW8Num31"/>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3">
    <w:nsid w:val="013F741A"/>
    <w:multiLevelType w:val="hybridMultilevel"/>
    <w:tmpl w:val="C9EE2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9D5191"/>
    <w:multiLevelType w:val="hybridMultilevel"/>
    <w:tmpl w:val="CFDE0390"/>
    <w:lvl w:ilvl="0" w:tplc="8BF007DA">
      <w:start w:val="65535"/>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nsid w:val="0D0E11BE"/>
    <w:multiLevelType w:val="hybridMultilevel"/>
    <w:tmpl w:val="9CBA01F2"/>
    <w:lvl w:ilvl="0" w:tplc="9AFACF16">
      <w:start w:val="65535"/>
      <w:numFmt w:val="bullet"/>
      <w:lvlText w:val="−"/>
      <w:lvlJc w:val="left"/>
      <w:pPr>
        <w:ind w:left="1134" w:hanging="23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184CFF"/>
    <w:multiLevelType w:val="hybridMultilevel"/>
    <w:tmpl w:val="18BEB402"/>
    <w:lvl w:ilvl="0" w:tplc="8BF007D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EA086C"/>
    <w:multiLevelType w:val="hybridMultilevel"/>
    <w:tmpl w:val="A6B27D1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314633"/>
    <w:multiLevelType w:val="hybridMultilevel"/>
    <w:tmpl w:val="AC38896E"/>
    <w:lvl w:ilvl="0" w:tplc="8BF007D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D13805"/>
    <w:multiLevelType w:val="hybridMultilevel"/>
    <w:tmpl w:val="B0566E64"/>
    <w:lvl w:ilvl="0" w:tplc="8BF007DA">
      <w:start w:val="65535"/>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289B6CC3"/>
    <w:multiLevelType w:val="hybridMultilevel"/>
    <w:tmpl w:val="ABC08A1A"/>
    <w:lvl w:ilvl="0" w:tplc="5A9CAFB2">
      <w:start w:val="1"/>
      <w:numFmt w:val="decimal"/>
      <w:lvlText w:val="%1."/>
      <w:lvlJc w:val="left"/>
      <w:pPr>
        <w:ind w:left="720" w:hanging="360"/>
      </w:pPr>
      <w:rPr>
        <w:rFonts w:ascii="Times New Roman" w:hAnsi="Times New Roman" w:hint="default"/>
        <w:b w:val="0"/>
        <w:i w:val="0"/>
        <w:spacing w:val="0"/>
        <w:w w:val="100"/>
        <w:position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030A4E"/>
    <w:multiLevelType w:val="hybridMultilevel"/>
    <w:tmpl w:val="F6A0E162"/>
    <w:lvl w:ilvl="0" w:tplc="8BF007D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E32C60"/>
    <w:multiLevelType w:val="hybridMultilevel"/>
    <w:tmpl w:val="516C267C"/>
    <w:lvl w:ilvl="0" w:tplc="48B46EF0">
      <w:start w:val="65535"/>
      <w:numFmt w:val="bullet"/>
      <w:lvlText w:val="•"/>
      <w:lvlJc w:val="left"/>
      <w:pPr>
        <w:ind w:left="1137" w:hanging="143"/>
      </w:pPr>
      <w:rPr>
        <w:rFonts w:ascii="Times New Roman" w:hAnsi="Times New Roman" w:cs="Times New Roman"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13">
    <w:nsid w:val="65215C75"/>
    <w:multiLevelType w:val="hybridMultilevel"/>
    <w:tmpl w:val="9A6C8C32"/>
    <w:lvl w:ilvl="0" w:tplc="8BF007D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09733F8"/>
    <w:multiLevelType w:val="hybridMultilevel"/>
    <w:tmpl w:val="DF964156"/>
    <w:lvl w:ilvl="0" w:tplc="5A9CAFB2">
      <w:start w:val="1"/>
      <w:numFmt w:val="decimal"/>
      <w:lvlText w:val="%1."/>
      <w:lvlJc w:val="left"/>
      <w:pPr>
        <w:ind w:left="360" w:hanging="360"/>
      </w:pPr>
      <w:rPr>
        <w:rFonts w:ascii="Times New Roman" w:hAnsi="Times New Roman" w:hint="default"/>
        <w:b w:val="0"/>
        <w:i w:val="0"/>
        <w:spacing w:val="0"/>
        <w:w w:val="100"/>
        <w:position w:val="0"/>
        <w:sz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73432AF5"/>
    <w:multiLevelType w:val="hybridMultilevel"/>
    <w:tmpl w:val="6E8C7490"/>
    <w:lvl w:ilvl="0" w:tplc="8BF007DA">
      <w:start w:val="65535"/>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782E3F5F"/>
    <w:multiLevelType w:val="hybridMultilevel"/>
    <w:tmpl w:val="A7C25D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2"/>
  </w:num>
  <w:num w:numId="5">
    <w:abstractNumId w:val="11"/>
  </w:num>
  <w:num w:numId="6">
    <w:abstractNumId w:val="8"/>
  </w:num>
  <w:num w:numId="7">
    <w:abstractNumId w:val="6"/>
  </w:num>
  <w:num w:numId="8">
    <w:abstractNumId w:val="15"/>
  </w:num>
  <w:num w:numId="9">
    <w:abstractNumId w:val="9"/>
  </w:num>
  <w:num w:numId="10">
    <w:abstractNumId w:val="13"/>
  </w:num>
  <w:num w:numId="11">
    <w:abstractNumId w:val="10"/>
  </w:num>
  <w:num w:numId="12">
    <w:abstractNumId w:val="14"/>
  </w:num>
  <w:num w:numId="13">
    <w:abstractNumId w:val="5"/>
  </w:num>
  <w:num w:numId="14">
    <w:abstractNumId w:val="7"/>
  </w:num>
  <w:num w:numId="15">
    <w:abstractNumId w:val="4"/>
  </w:num>
  <w:num w:numId="16">
    <w:abstractNumId w:val="16"/>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073C4"/>
    <w:rsid w:val="000B4EE3"/>
    <w:rsid w:val="000D3DA6"/>
    <w:rsid w:val="00113E2A"/>
    <w:rsid w:val="00154382"/>
    <w:rsid w:val="00187FD5"/>
    <w:rsid w:val="001B1CBC"/>
    <w:rsid w:val="001C1E7C"/>
    <w:rsid w:val="002C1E80"/>
    <w:rsid w:val="002E3297"/>
    <w:rsid w:val="002F4ECF"/>
    <w:rsid w:val="00333DBE"/>
    <w:rsid w:val="004205BD"/>
    <w:rsid w:val="005F67B1"/>
    <w:rsid w:val="005F6FDF"/>
    <w:rsid w:val="006312D9"/>
    <w:rsid w:val="00642E74"/>
    <w:rsid w:val="006F602F"/>
    <w:rsid w:val="007B7078"/>
    <w:rsid w:val="008073C4"/>
    <w:rsid w:val="00855101"/>
    <w:rsid w:val="00904132"/>
    <w:rsid w:val="009625D5"/>
    <w:rsid w:val="0099787B"/>
    <w:rsid w:val="00A76F4E"/>
    <w:rsid w:val="00BC5937"/>
    <w:rsid w:val="00C068D1"/>
    <w:rsid w:val="00C6770B"/>
    <w:rsid w:val="00D114BB"/>
    <w:rsid w:val="00F12C0D"/>
    <w:rsid w:val="00FE12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3C4"/>
    <w:pPr>
      <w:suppressAutoHyphens/>
    </w:pPr>
    <w:rPr>
      <w:rFonts w:ascii="Calibri" w:eastAsia="Times New Roman" w:hAnsi="Calibri" w:cs="Calibri"/>
      <w:lang w:eastAsia="ar-SA"/>
    </w:rPr>
  </w:style>
  <w:style w:type="paragraph" w:styleId="1">
    <w:name w:val="heading 1"/>
    <w:basedOn w:val="a"/>
    <w:next w:val="a"/>
    <w:link w:val="10"/>
    <w:qFormat/>
    <w:rsid w:val="008073C4"/>
    <w:pPr>
      <w:keepNext/>
      <w:tabs>
        <w:tab w:val="num" w:pos="432"/>
      </w:tabs>
      <w:spacing w:after="0" w:line="240" w:lineRule="auto"/>
      <w:ind w:left="432" w:hanging="432"/>
      <w:outlineLvl w:val="0"/>
    </w:pPr>
    <w:rPr>
      <w:rFonts w:ascii="Times New Roman" w:hAnsi="Times New Roman"/>
      <w:sz w:val="32"/>
      <w:szCs w:val="32"/>
    </w:rPr>
  </w:style>
  <w:style w:type="paragraph" w:styleId="2">
    <w:name w:val="heading 2"/>
    <w:basedOn w:val="a"/>
    <w:next w:val="a"/>
    <w:link w:val="20"/>
    <w:qFormat/>
    <w:rsid w:val="008073C4"/>
    <w:pPr>
      <w:keepNext/>
      <w:tabs>
        <w:tab w:val="num" w:pos="576"/>
      </w:tabs>
      <w:spacing w:after="0" w:line="240" w:lineRule="auto"/>
      <w:ind w:left="576" w:hanging="576"/>
      <w:outlineLvl w:val="1"/>
    </w:pPr>
    <w:rPr>
      <w:rFonts w:ascii="Times New Roman" w:hAnsi="Times New Roman"/>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73C4"/>
    <w:rPr>
      <w:rFonts w:ascii="Times New Roman" w:eastAsia="Times New Roman" w:hAnsi="Times New Roman" w:cs="Calibri"/>
      <w:sz w:val="32"/>
      <w:szCs w:val="32"/>
      <w:lang w:eastAsia="ar-SA"/>
    </w:rPr>
  </w:style>
  <w:style w:type="character" w:customStyle="1" w:styleId="20">
    <w:name w:val="Заголовок 2 Знак"/>
    <w:basedOn w:val="a0"/>
    <w:link w:val="2"/>
    <w:rsid w:val="008073C4"/>
    <w:rPr>
      <w:rFonts w:ascii="Times New Roman" w:eastAsia="Times New Roman" w:hAnsi="Times New Roman" w:cs="Calibri"/>
      <w:sz w:val="24"/>
      <w:szCs w:val="32"/>
      <w:lang w:eastAsia="ar-SA"/>
    </w:rPr>
  </w:style>
  <w:style w:type="character" w:styleId="a3">
    <w:name w:val="Strong"/>
    <w:basedOn w:val="a0"/>
    <w:qFormat/>
    <w:rsid w:val="008073C4"/>
    <w:rPr>
      <w:b/>
      <w:bCs/>
    </w:rPr>
  </w:style>
  <w:style w:type="character" w:styleId="a4">
    <w:name w:val="Hyperlink"/>
    <w:basedOn w:val="a0"/>
    <w:rsid w:val="008073C4"/>
    <w:rPr>
      <w:color w:val="0000FF"/>
      <w:u w:val="single"/>
    </w:rPr>
  </w:style>
  <w:style w:type="paragraph" w:styleId="a5">
    <w:name w:val="Normal (Web)"/>
    <w:basedOn w:val="a"/>
    <w:uiPriority w:val="99"/>
    <w:rsid w:val="008073C4"/>
    <w:pPr>
      <w:spacing w:before="280" w:after="280" w:line="240" w:lineRule="auto"/>
    </w:pPr>
    <w:rPr>
      <w:rFonts w:ascii="Times New Roman" w:hAnsi="Times New Roman" w:cs="Times New Roman"/>
      <w:sz w:val="24"/>
      <w:szCs w:val="24"/>
    </w:rPr>
  </w:style>
  <w:style w:type="paragraph" w:styleId="a6">
    <w:name w:val="No Spacing"/>
    <w:uiPriority w:val="1"/>
    <w:qFormat/>
    <w:rsid w:val="008073C4"/>
    <w:pPr>
      <w:suppressAutoHyphens/>
      <w:spacing w:after="0" w:line="240" w:lineRule="auto"/>
    </w:pPr>
    <w:rPr>
      <w:rFonts w:ascii="Times New Roman" w:eastAsia="Arial" w:hAnsi="Times New Roman" w:cs="Calibri"/>
      <w:sz w:val="52"/>
      <w:szCs w:val="52"/>
      <w:lang w:eastAsia="ar-SA"/>
    </w:rPr>
  </w:style>
  <w:style w:type="paragraph" w:customStyle="1" w:styleId="c13">
    <w:name w:val="c13"/>
    <w:basedOn w:val="a"/>
    <w:rsid w:val="008073C4"/>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c10">
    <w:name w:val="c10"/>
    <w:basedOn w:val="a0"/>
    <w:rsid w:val="008073C4"/>
  </w:style>
  <w:style w:type="paragraph" w:customStyle="1" w:styleId="c23">
    <w:name w:val="c23"/>
    <w:basedOn w:val="a"/>
    <w:rsid w:val="008073C4"/>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c0">
    <w:name w:val="c0"/>
    <w:basedOn w:val="a0"/>
    <w:rsid w:val="008073C4"/>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basedOn w:val="a0"/>
    <w:rsid w:val="008073C4"/>
    <w:rPr>
      <w:rFonts w:ascii="Times New Roman" w:hAnsi="Times New Roman" w:cs="Times New Roman" w:hint="default"/>
      <w:strike w:val="0"/>
      <w:dstrike w:val="0"/>
      <w:sz w:val="24"/>
      <w:szCs w:val="24"/>
      <w:u w:val="none"/>
      <w:effect w:val="none"/>
    </w:rPr>
  </w:style>
  <w:style w:type="paragraph" w:styleId="a7">
    <w:name w:val="footer"/>
    <w:basedOn w:val="a"/>
    <w:link w:val="a8"/>
    <w:uiPriority w:val="99"/>
    <w:rsid w:val="008073C4"/>
    <w:pPr>
      <w:tabs>
        <w:tab w:val="center" w:pos="4677"/>
        <w:tab w:val="right" w:pos="9355"/>
      </w:tabs>
    </w:pPr>
  </w:style>
  <w:style w:type="character" w:customStyle="1" w:styleId="a8">
    <w:name w:val="Нижний колонтитул Знак"/>
    <w:basedOn w:val="a0"/>
    <w:link w:val="a7"/>
    <w:uiPriority w:val="99"/>
    <w:rsid w:val="008073C4"/>
    <w:rPr>
      <w:rFonts w:ascii="Calibri" w:eastAsia="Times New Roman" w:hAnsi="Calibri" w:cs="Calibri"/>
      <w:lang w:eastAsia="ar-SA"/>
    </w:rPr>
  </w:style>
  <w:style w:type="character" w:customStyle="1" w:styleId="dash041e0431044b0447043d044b0439char1">
    <w:name w:val="dash041e_0431_044b_0447_043d_044b_0439__char1"/>
    <w:basedOn w:val="a0"/>
    <w:rsid w:val="008073C4"/>
    <w:rPr>
      <w:rFonts w:ascii="Times New Roman" w:hAnsi="Times New Roman" w:cs="Times New Roman" w:hint="default"/>
      <w:strike w:val="0"/>
      <w:dstrike w:val="0"/>
      <w:sz w:val="24"/>
      <w:szCs w:val="24"/>
      <w:u w:val="none"/>
      <w:effect w:val="none"/>
    </w:rPr>
  </w:style>
  <w:style w:type="paragraph" w:styleId="a9">
    <w:name w:val="List Paragraph"/>
    <w:basedOn w:val="a"/>
    <w:uiPriority w:val="34"/>
    <w:qFormat/>
    <w:rsid w:val="0099787B"/>
    <w:pPr>
      <w:suppressAutoHyphens w:val="0"/>
      <w:spacing w:after="0" w:line="240" w:lineRule="auto"/>
      <w:ind w:left="720"/>
      <w:contextualSpacing/>
    </w:pPr>
    <w:rPr>
      <w:rFonts w:ascii="Times New Roman" w:hAnsi="Times New Roman" w:cs="Times New Roman"/>
      <w:sz w:val="24"/>
      <w:szCs w:val="24"/>
      <w:lang w:eastAsia="ru-RU"/>
    </w:rPr>
  </w:style>
  <w:style w:type="paragraph" w:styleId="aa">
    <w:name w:val="header"/>
    <w:basedOn w:val="a"/>
    <w:link w:val="ab"/>
    <w:uiPriority w:val="99"/>
    <w:semiHidden/>
    <w:unhideWhenUsed/>
    <w:rsid w:val="00C6770B"/>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6770B"/>
    <w:rPr>
      <w:rFonts w:ascii="Calibri" w:eastAsia="Times New Roman" w:hAnsi="Calibri" w:cs="Calibri"/>
      <w:lang w:eastAsia="ar-SA"/>
    </w:rPr>
  </w:style>
</w:styles>
</file>

<file path=word/webSettings.xml><?xml version="1.0" encoding="utf-8"?>
<w:webSettings xmlns:r="http://schemas.openxmlformats.org/officeDocument/2006/relationships" xmlns:w="http://schemas.openxmlformats.org/wordprocessingml/2006/main">
  <w:divs>
    <w:div w:id="26307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s.net-soft.ru/school-book-Tehnologiya-Trydovoe-obychenie-Samorodskii-PS-Simonenko-VD-Tishenko-AT-14.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ioo.ru" TargetMode="External"/><Relationship Id="rId4" Type="http://schemas.openxmlformats.org/officeDocument/2006/relationships/settings" Target="settings.xml"/><Relationship Id="rId9" Type="http://schemas.openxmlformats.org/officeDocument/2006/relationships/hyperlink" Target="http://rusolym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8E6E8-E4FF-4009-A84D-E7DDB31C0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18</Pages>
  <Words>4613</Words>
  <Characters>26299</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11</cp:revision>
  <dcterms:created xsi:type="dcterms:W3CDTF">2014-09-28T22:13:00Z</dcterms:created>
  <dcterms:modified xsi:type="dcterms:W3CDTF">2015-06-14T10:33:00Z</dcterms:modified>
</cp:coreProperties>
</file>