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5A" w:rsidRPr="00724E08" w:rsidRDefault="00C1495A" w:rsidP="00724E08">
      <w:pPr>
        <w:tabs>
          <w:tab w:val="left" w:pos="9288"/>
        </w:tabs>
        <w:spacing w:line="276" w:lineRule="auto"/>
        <w:jc w:val="center"/>
        <w:rPr>
          <w:b/>
          <w:lang w:val="en-US"/>
        </w:rPr>
      </w:pPr>
    </w:p>
    <w:p w:rsidR="00E93D94" w:rsidRPr="00724E08" w:rsidRDefault="00E93D94" w:rsidP="00724E08">
      <w:pPr>
        <w:spacing w:line="276" w:lineRule="auto"/>
        <w:jc w:val="center"/>
        <w:rPr>
          <w:b/>
          <w:bCs/>
        </w:rPr>
      </w:pPr>
      <w:r w:rsidRPr="00724E08">
        <w:rPr>
          <w:b/>
          <w:bCs/>
        </w:rPr>
        <w:t>Муниципальное бюджетное общеобразовательное учреждение средняя общеобразовательная школа № 15</w:t>
      </w:r>
    </w:p>
    <w:p w:rsidR="00E93D94" w:rsidRPr="00724E08" w:rsidRDefault="00E93D94" w:rsidP="00724E08">
      <w:pPr>
        <w:spacing w:line="276" w:lineRule="auto"/>
        <w:ind w:left="-851"/>
        <w:jc w:val="right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right"/>
        <w:rPr>
          <w:szCs w:val="28"/>
        </w:rPr>
      </w:pPr>
      <w:r w:rsidRPr="00724E08">
        <w:rPr>
          <w:szCs w:val="28"/>
        </w:rPr>
        <w:t>Директор МБОУ СОШ №15</w:t>
      </w:r>
    </w:p>
    <w:p w:rsidR="002B1AC3" w:rsidRPr="00724E08" w:rsidRDefault="002B1AC3" w:rsidP="00724E08">
      <w:pPr>
        <w:spacing w:line="276" w:lineRule="auto"/>
        <w:ind w:left="-851"/>
        <w:jc w:val="right"/>
        <w:rPr>
          <w:szCs w:val="28"/>
        </w:rPr>
      </w:pPr>
      <w:r w:rsidRPr="00724E08">
        <w:rPr>
          <w:szCs w:val="28"/>
        </w:rPr>
        <w:t>Приказ от _________№____</w:t>
      </w:r>
    </w:p>
    <w:p w:rsidR="002B1AC3" w:rsidRPr="00724E08" w:rsidRDefault="002B1AC3" w:rsidP="00724E08">
      <w:pPr>
        <w:spacing w:line="276" w:lineRule="auto"/>
        <w:ind w:left="-851"/>
        <w:jc w:val="right"/>
        <w:rPr>
          <w:szCs w:val="28"/>
        </w:rPr>
      </w:pPr>
      <w:r w:rsidRPr="00724E08">
        <w:rPr>
          <w:szCs w:val="28"/>
        </w:rPr>
        <w:t>__________/Ермакова Е.А./</w:t>
      </w:r>
    </w:p>
    <w:p w:rsidR="002B1AC3" w:rsidRPr="00724E08" w:rsidRDefault="002B1AC3" w:rsidP="00724E08">
      <w:pPr>
        <w:spacing w:line="276" w:lineRule="auto"/>
        <w:ind w:left="-851"/>
        <w:jc w:val="right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right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right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  <w:r w:rsidRPr="00724E08">
        <w:rPr>
          <w:b/>
          <w:szCs w:val="28"/>
        </w:rPr>
        <w:t>РАБОЧАЯ ПРОГРАММА</w:t>
      </w:r>
    </w:p>
    <w:p w:rsidR="002B1AC3" w:rsidRPr="00724E08" w:rsidRDefault="002B1AC3" w:rsidP="00724E08">
      <w:pPr>
        <w:spacing w:line="276" w:lineRule="auto"/>
        <w:ind w:left="-851"/>
        <w:jc w:val="center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both"/>
        <w:rPr>
          <w:b/>
          <w:szCs w:val="28"/>
        </w:rPr>
      </w:pPr>
      <w:r w:rsidRPr="00724E08">
        <w:rPr>
          <w:szCs w:val="28"/>
        </w:rPr>
        <w:t xml:space="preserve">                                                        </w:t>
      </w:r>
      <w:r w:rsidRPr="00724E08">
        <w:rPr>
          <w:b/>
          <w:szCs w:val="28"/>
        </w:rPr>
        <w:t>по    физике</w:t>
      </w:r>
    </w:p>
    <w:p w:rsidR="002B1AC3" w:rsidRPr="00724E08" w:rsidRDefault="002B1AC3" w:rsidP="00724E08">
      <w:pPr>
        <w:spacing w:line="276" w:lineRule="auto"/>
        <w:ind w:left="-851" w:firstLine="284"/>
        <w:rPr>
          <w:szCs w:val="28"/>
        </w:rPr>
      </w:pPr>
      <w:r w:rsidRPr="00724E08">
        <w:rPr>
          <w:szCs w:val="28"/>
        </w:rPr>
        <w:t xml:space="preserve">Уровень </w:t>
      </w:r>
      <w:r w:rsidR="00D31C66" w:rsidRPr="00724E08">
        <w:rPr>
          <w:szCs w:val="28"/>
        </w:rPr>
        <w:t xml:space="preserve">общего образования (класс) </w:t>
      </w:r>
      <w:r w:rsidRPr="00724E08">
        <w:rPr>
          <w:szCs w:val="28"/>
        </w:rPr>
        <w:t xml:space="preserve">7 </w:t>
      </w:r>
      <w:r w:rsidR="00D31C66" w:rsidRPr="00724E08">
        <w:rPr>
          <w:szCs w:val="28"/>
        </w:rPr>
        <w:t xml:space="preserve"> класс основное общего образование</w:t>
      </w:r>
    </w:p>
    <w:p w:rsidR="002B1AC3" w:rsidRPr="00724E08" w:rsidRDefault="00D31C66" w:rsidP="00724E08">
      <w:pPr>
        <w:spacing w:line="276" w:lineRule="auto"/>
        <w:ind w:left="-851" w:firstLine="284"/>
        <w:rPr>
          <w:szCs w:val="28"/>
        </w:rPr>
      </w:pPr>
      <w:r w:rsidRPr="00724E08">
        <w:rPr>
          <w:szCs w:val="28"/>
        </w:rPr>
        <w:t>Количеств</w:t>
      </w:r>
      <w:r w:rsidR="00F47C07" w:rsidRPr="00724E08">
        <w:rPr>
          <w:szCs w:val="28"/>
        </w:rPr>
        <w:t>о часов 70</w:t>
      </w:r>
      <w:r w:rsidRPr="00724E08">
        <w:rPr>
          <w:szCs w:val="28"/>
        </w:rPr>
        <w:t xml:space="preserve"> часов (2 часа в неделю)</w:t>
      </w:r>
    </w:p>
    <w:p w:rsidR="002B1AC3" w:rsidRPr="00724E08" w:rsidRDefault="00F47C07" w:rsidP="00724E08">
      <w:pPr>
        <w:spacing w:line="276" w:lineRule="auto"/>
        <w:ind w:left="-851" w:firstLine="284"/>
        <w:rPr>
          <w:szCs w:val="28"/>
        </w:rPr>
      </w:pPr>
      <w:r w:rsidRPr="00724E08">
        <w:rPr>
          <w:szCs w:val="28"/>
        </w:rPr>
        <w:t xml:space="preserve">Учитель </w:t>
      </w:r>
      <w:r w:rsidR="002B1AC3" w:rsidRPr="00724E08">
        <w:rPr>
          <w:szCs w:val="28"/>
        </w:rPr>
        <w:t>Кравченко И.А._</w:t>
      </w:r>
    </w:p>
    <w:p w:rsidR="002B1AC3" w:rsidRPr="00724E08" w:rsidRDefault="002B1AC3" w:rsidP="00724E08">
      <w:pPr>
        <w:spacing w:line="276" w:lineRule="auto"/>
        <w:ind w:left="-851" w:firstLine="284"/>
        <w:rPr>
          <w:szCs w:val="28"/>
        </w:rPr>
      </w:pPr>
    </w:p>
    <w:p w:rsidR="00F47C07" w:rsidRPr="00724E08" w:rsidRDefault="00F47C07" w:rsidP="00724E08">
      <w:pPr>
        <w:spacing w:line="276" w:lineRule="auto"/>
        <w:ind w:left="-851"/>
        <w:rPr>
          <w:szCs w:val="28"/>
        </w:rPr>
      </w:pPr>
      <w:r w:rsidRPr="00724E08">
        <w:rPr>
          <w:szCs w:val="28"/>
        </w:rPr>
        <w:t xml:space="preserve">    </w:t>
      </w:r>
    </w:p>
    <w:p w:rsidR="00F47C07" w:rsidRPr="00724E08" w:rsidRDefault="00F47C07" w:rsidP="00724E08">
      <w:pPr>
        <w:spacing w:line="276" w:lineRule="auto"/>
        <w:ind w:left="-851"/>
        <w:rPr>
          <w:szCs w:val="28"/>
        </w:rPr>
      </w:pPr>
      <w:r w:rsidRPr="00724E08">
        <w:rPr>
          <w:szCs w:val="28"/>
        </w:rPr>
        <w:t xml:space="preserve">     </w:t>
      </w:r>
    </w:p>
    <w:p w:rsidR="002B1AC3" w:rsidRPr="00724E08" w:rsidRDefault="002B1AC3" w:rsidP="00724E08">
      <w:pPr>
        <w:spacing w:line="276" w:lineRule="auto"/>
        <w:ind w:left="-851"/>
        <w:rPr>
          <w:szCs w:val="28"/>
        </w:rPr>
      </w:pPr>
      <w:r w:rsidRPr="00724E08">
        <w:rPr>
          <w:szCs w:val="28"/>
        </w:rPr>
        <w:t xml:space="preserve">Программа разработана на основе примерной </w:t>
      </w:r>
      <w:r w:rsidR="00A350A1" w:rsidRPr="00724E08">
        <w:rPr>
          <w:szCs w:val="28"/>
        </w:rPr>
        <w:t xml:space="preserve">программы по физике для основного </w:t>
      </w:r>
      <w:r w:rsidR="00F47C07" w:rsidRPr="00724E08">
        <w:rPr>
          <w:szCs w:val="28"/>
        </w:rPr>
        <w:t xml:space="preserve">      </w:t>
      </w:r>
      <w:r w:rsidR="00A350A1" w:rsidRPr="00724E08">
        <w:rPr>
          <w:szCs w:val="28"/>
        </w:rPr>
        <w:t>общего образования</w:t>
      </w:r>
      <w:r w:rsidRPr="00724E08">
        <w:rPr>
          <w:szCs w:val="28"/>
        </w:rPr>
        <w:t xml:space="preserve"> </w:t>
      </w:r>
    </w:p>
    <w:p w:rsidR="002B1AC3" w:rsidRPr="00724E08" w:rsidRDefault="002B1AC3" w:rsidP="00724E08">
      <w:pPr>
        <w:spacing w:line="276" w:lineRule="auto"/>
        <w:ind w:left="-851" w:firstLine="284"/>
        <w:rPr>
          <w:b/>
          <w:szCs w:val="28"/>
        </w:rPr>
      </w:pPr>
    </w:p>
    <w:p w:rsidR="002B1AC3" w:rsidRPr="00724E08" w:rsidRDefault="002B1AC3" w:rsidP="00724E08">
      <w:pPr>
        <w:spacing w:line="276" w:lineRule="auto"/>
        <w:ind w:left="-851" w:firstLine="1702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 w:firstLine="1702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 w:firstLine="1702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 w:firstLine="1702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 w:firstLine="1702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 w:firstLine="1702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szCs w:val="28"/>
        </w:rPr>
      </w:pPr>
    </w:p>
    <w:p w:rsidR="002B1AC3" w:rsidRPr="00724E08" w:rsidRDefault="002B1AC3" w:rsidP="00724E08">
      <w:pPr>
        <w:spacing w:line="276" w:lineRule="auto"/>
        <w:ind w:left="-851"/>
        <w:jc w:val="center"/>
        <w:rPr>
          <w:szCs w:val="28"/>
        </w:rPr>
      </w:pPr>
    </w:p>
    <w:p w:rsidR="00091A7D" w:rsidRPr="00724E08" w:rsidRDefault="002B1AC3" w:rsidP="00724E08">
      <w:pPr>
        <w:spacing w:line="276" w:lineRule="auto"/>
        <w:rPr>
          <w:szCs w:val="28"/>
        </w:rPr>
      </w:pPr>
      <w:r w:rsidRPr="00724E08">
        <w:rPr>
          <w:szCs w:val="28"/>
        </w:rPr>
        <w:t xml:space="preserve">         </w:t>
      </w:r>
      <w:r w:rsidR="00091A7D" w:rsidRPr="00724E08">
        <w:rPr>
          <w:szCs w:val="28"/>
        </w:rPr>
        <w:t xml:space="preserve">                               </w:t>
      </w:r>
    </w:p>
    <w:p w:rsidR="002B1AC3" w:rsidRPr="00724E08" w:rsidRDefault="00091A7D" w:rsidP="00724E08">
      <w:pPr>
        <w:spacing w:line="276" w:lineRule="auto"/>
        <w:rPr>
          <w:szCs w:val="28"/>
        </w:rPr>
      </w:pPr>
      <w:r w:rsidRPr="00724E08">
        <w:rPr>
          <w:szCs w:val="28"/>
        </w:rPr>
        <w:t xml:space="preserve">                                        </w:t>
      </w:r>
      <w:r w:rsidR="002B1AC3" w:rsidRPr="00724E08">
        <w:rPr>
          <w:szCs w:val="28"/>
        </w:rPr>
        <w:t xml:space="preserve">   п. Виноградный</w:t>
      </w:r>
    </w:p>
    <w:p w:rsidR="002B1AC3" w:rsidRPr="00724E08" w:rsidRDefault="002B1AC3" w:rsidP="00724E08">
      <w:pPr>
        <w:spacing w:line="276" w:lineRule="auto"/>
        <w:rPr>
          <w:szCs w:val="28"/>
        </w:rPr>
      </w:pPr>
      <w:r w:rsidRPr="00724E08">
        <w:rPr>
          <w:szCs w:val="28"/>
        </w:rPr>
        <w:t xml:space="preserve">                                           2014-2015 уч. год</w:t>
      </w:r>
    </w:p>
    <w:p w:rsidR="002B1AC3" w:rsidRPr="00724E08" w:rsidRDefault="002B1AC3" w:rsidP="00724E08">
      <w:pPr>
        <w:spacing w:line="276" w:lineRule="auto"/>
        <w:ind w:firstLine="720"/>
        <w:jc w:val="both"/>
      </w:pPr>
    </w:p>
    <w:p w:rsidR="002B1AC3" w:rsidRPr="00724E08" w:rsidRDefault="002B1AC3" w:rsidP="00724E08">
      <w:pPr>
        <w:spacing w:line="276" w:lineRule="auto"/>
        <w:ind w:firstLine="720"/>
        <w:jc w:val="both"/>
      </w:pPr>
    </w:p>
    <w:p w:rsidR="002B1AC3" w:rsidRPr="00724E08" w:rsidRDefault="002B1AC3" w:rsidP="00724E08">
      <w:pPr>
        <w:tabs>
          <w:tab w:val="left" w:pos="9288"/>
        </w:tabs>
        <w:spacing w:line="276" w:lineRule="auto"/>
        <w:jc w:val="center"/>
        <w:rPr>
          <w:b/>
          <w:u w:val="single"/>
        </w:rPr>
      </w:pPr>
    </w:p>
    <w:p w:rsidR="002B1AC3" w:rsidRPr="00724E08" w:rsidRDefault="002B1AC3" w:rsidP="00724E08">
      <w:pPr>
        <w:tabs>
          <w:tab w:val="left" w:pos="9288"/>
        </w:tabs>
        <w:spacing w:line="276" w:lineRule="auto"/>
        <w:jc w:val="center"/>
        <w:rPr>
          <w:b/>
          <w:u w:val="single"/>
        </w:rPr>
      </w:pPr>
    </w:p>
    <w:p w:rsidR="00091A7D" w:rsidRPr="00724E08" w:rsidRDefault="00091A7D" w:rsidP="00724E08">
      <w:pPr>
        <w:tabs>
          <w:tab w:val="left" w:pos="9288"/>
        </w:tabs>
        <w:spacing w:line="276" w:lineRule="auto"/>
        <w:jc w:val="center"/>
        <w:rPr>
          <w:b/>
          <w:u w:val="single"/>
        </w:rPr>
      </w:pPr>
    </w:p>
    <w:p w:rsidR="002B1AC3" w:rsidRPr="00724E08" w:rsidRDefault="002B1AC3" w:rsidP="00724E08">
      <w:pPr>
        <w:tabs>
          <w:tab w:val="left" w:pos="9288"/>
        </w:tabs>
        <w:spacing w:line="276" w:lineRule="auto"/>
        <w:rPr>
          <w:b/>
          <w:u w:val="single"/>
        </w:rPr>
      </w:pPr>
      <w:r w:rsidRPr="00724E08">
        <w:rPr>
          <w:b/>
          <w:u w:val="single"/>
        </w:rPr>
        <w:t xml:space="preserve">  </w:t>
      </w:r>
    </w:p>
    <w:p w:rsidR="00D31C66" w:rsidRPr="00724E08" w:rsidRDefault="00D31C66" w:rsidP="00724E08">
      <w:pPr>
        <w:spacing w:line="276" w:lineRule="auto"/>
        <w:jc w:val="center"/>
        <w:rPr>
          <w:b/>
          <w:szCs w:val="28"/>
        </w:rPr>
      </w:pPr>
    </w:p>
    <w:p w:rsidR="00D31C66" w:rsidRPr="00724E08" w:rsidRDefault="00D31C66" w:rsidP="00724E08">
      <w:pPr>
        <w:spacing w:line="276" w:lineRule="auto"/>
        <w:jc w:val="center"/>
        <w:rPr>
          <w:b/>
          <w:szCs w:val="28"/>
        </w:rPr>
      </w:pPr>
    </w:p>
    <w:p w:rsidR="00D31C66" w:rsidRPr="00724E08" w:rsidRDefault="00D31C66" w:rsidP="00724E08">
      <w:pPr>
        <w:spacing w:line="276" w:lineRule="auto"/>
        <w:jc w:val="center"/>
        <w:rPr>
          <w:b/>
          <w:szCs w:val="28"/>
        </w:rPr>
      </w:pPr>
    </w:p>
    <w:p w:rsidR="002440CC" w:rsidRPr="00724E08" w:rsidRDefault="002440CC" w:rsidP="00724E08">
      <w:pPr>
        <w:spacing w:line="276" w:lineRule="auto"/>
        <w:jc w:val="center"/>
        <w:rPr>
          <w:b/>
          <w:szCs w:val="28"/>
        </w:rPr>
      </w:pPr>
      <w:r w:rsidRPr="00724E08">
        <w:rPr>
          <w:b/>
          <w:szCs w:val="28"/>
        </w:rPr>
        <w:t>Пояснительная записка</w:t>
      </w:r>
    </w:p>
    <w:p w:rsidR="002440CC" w:rsidRPr="00724E08" w:rsidRDefault="002440CC" w:rsidP="00724E08">
      <w:pPr>
        <w:spacing w:line="276" w:lineRule="auto"/>
        <w:jc w:val="center"/>
        <w:rPr>
          <w:b/>
          <w:szCs w:val="28"/>
        </w:rPr>
      </w:pPr>
    </w:p>
    <w:p w:rsidR="00D306A1" w:rsidRPr="00724E08" w:rsidRDefault="00EE4F3F" w:rsidP="00724E08">
      <w:pPr>
        <w:spacing w:line="276" w:lineRule="auto"/>
        <w:jc w:val="both"/>
      </w:pPr>
      <w:r w:rsidRPr="00724E08">
        <w:t xml:space="preserve">Рабочая программа </w:t>
      </w:r>
      <w:r w:rsidR="00D306A1" w:rsidRPr="00724E08">
        <w:t>разработана на основе следующих нормативно – правовых документов:</w:t>
      </w:r>
    </w:p>
    <w:p w:rsidR="00D306A1" w:rsidRPr="00724E08" w:rsidRDefault="00D306A1" w:rsidP="00724E08">
      <w:pPr>
        <w:spacing w:line="276" w:lineRule="auto"/>
        <w:jc w:val="both"/>
      </w:pPr>
    </w:p>
    <w:p w:rsidR="00D306A1" w:rsidRPr="00724E08" w:rsidRDefault="00D306A1" w:rsidP="00724E08">
      <w:pPr>
        <w:numPr>
          <w:ilvl w:val="0"/>
          <w:numId w:val="16"/>
        </w:numPr>
        <w:spacing w:line="276" w:lineRule="auto"/>
        <w:ind w:left="284"/>
        <w:jc w:val="both"/>
      </w:pPr>
      <w:r w:rsidRPr="00724E08">
        <w:t xml:space="preserve">Федеральный закон «Об образовании в Российской Федерации» </w:t>
      </w:r>
      <w:r w:rsidRPr="00724E08">
        <w:rPr>
          <w:rStyle w:val="blk"/>
        </w:rPr>
        <w:t>(№273-Ф3</w:t>
      </w:r>
      <w:r w:rsidR="00307DDF" w:rsidRPr="00724E08">
        <w:rPr>
          <w:rStyle w:val="blk"/>
        </w:rPr>
        <w:t xml:space="preserve"> </w:t>
      </w:r>
      <w:r w:rsidRPr="00724E08">
        <w:rPr>
          <w:rStyle w:val="blk"/>
        </w:rPr>
        <w:t>от 29.12.2012 г.)</w:t>
      </w:r>
      <w:r w:rsidRPr="00724E08">
        <w:t xml:space="preserve"> </w:t>
      </w:r>
    </w:p>
    <w:p w:rsidR="00D306A1" w:rsidRPr="00724E08" w:rsidRDefault="00D306A1" w:rsidP="00724E08">
      <w:pPr>
        <w:numPr>
          <w:ilvl w:val="0"/>
          <w:numId w:val="16"/>
        </w:numPr>
        <w:tabs>
          <w:tab w:val="left" w:pos="284"/>
        </w:tabs>
        <w:spacing w:line="276" w:lineRule="auto"/>
        <w:ind w:left="284" w:right="-336"/>
        <w:jc w:val="both"/>
      </w:pPr>
      <w:r w:rsidRPr="00724E08">
        <w:t xml:space="preserve">Федеральный компонент государственного стандарта общего образования, утвержденный приказом Минобразования РФ № 1089 от 09.03.2004 </w:t>
      </w:r>
    </w:p>
    <w:p w:rsidR="00D306A1" w:rsidRPr="00724E08" w:rsidRDefault="00307DDF" w:rsidP="00724E08">
      <w:pPr>
        <w:numPr>
          <w:ilvl w:val="0"/>
          <w:numId w:val="16"/>
        </w:numPr>
        <w:tabs>
          <w:tab w:val="left" w:pos="284"/>
        </w:tabs>
        <w:spacing w:line="276" w:lineRule="auto"/>
        <w:ind w:left="284" w:right="-336"/>
        <w:jc w:val="both"/>
      </w:pPr>
      <w:r w:rsidRPr="00724E08">
        <w:t>Учебный план</w:t>
      </w:r>
      <w:r w:rsidR="00D306A1" w:rsidRPr="00724E08">
        <w:t xml:space="preserve"> МБОУ СОШ №15 на 2014-2015 учебный год, составленный на основании:  Федерального Базисного учебного плана (Приказ МОРФ №1312 от 09.03.2004г); </w:t>
      </w:r>
    </w:p>
    <w:p w:rsidR="00D306A1" w:rsidRPr="00724E08" w:rsidRDefault="00307DDF" w:rsidP="00724E08">
      <w:pPr>
        <w:numPr>
          <w:ilvl w:val="0"/>
          <w:numId w:val="16"/>
        </w:numPr>
        <w:tabs>
          <w:tab w:val="left" w:pos="284"/>
        </w:tabs>
        <w:spacing w:line="276" w:lineRule="auto"/>
        <w:ind w:left="284" w:right="-336"/>
        <w:jc w:val="both"/>
      </w:pPr>
      <w:r w:rsidRPr="00724E08">
        <w:t xml:space="preserve"> Федеральный перечень</w:t>
      </w:r>
      <w:r w:rsidR="00D306A1" w:rsidRPr="00724E08">
        <w:t xml:space="preserve"> учебников, рекомендованных МОРФ в общеобразовательных учреждениях на 2014-2015 учебный год </w:t>
      </w:r>
    </w:p>
    <w:p w:rsidR="00D306A1" w:rsidRPr="00724E08" w:rsidRDefault="00D306A1" w:rsidP="00724E08">
      <w:pPr>
        <w:numPr>
          <w:ilvl w:val="0"/>
          <w:numId w:val="16"/>
        </w:numPr>
        <w:tabs>
          <w:tab w:val="left" w:pos="284"/>
        </w:tabs>
        <w:spacing w:line="276" w:lineRule="auto"/>
        <w:ind w:left="284" w:right="-336"/>
        <w:jc w:val="both"/>
      </w:pPr>
      <w:r w:rsidRPr="00724E08">
        <w:t>Годовой календарный график МБОУ СОШ №15 на 2014-2015 учебный год</w:t>
      </w:r>
    </w:p>
    <w:p w:rsidR="00D306A1" w:rsidRPr="00724E08" w:rsidRDefault="00D306A1" w:rsidP="00724E08">
      <w:pPr>
        <w:numPr>
          <w:ilvl w:val="0"/>
          <w:numId w:val="16"/>
        </w:numPr>
        <w:tabs>
          <w:tab w:val="left" w:pos="284"/>
        </w:tabs>
        <w:spacing w:line="276" w:lineRule="auto"/>
        <w:ind w:left="284" w:right="-336"/>
        <w:jc w:val="both"/>
      </w:pPr>
      <w:r w:rsidRPr="00724E08">
        <w:t>Расписание уроков на 2014-2015 учебный год</w:t>
      </w:r>
    </w:p>
    <w:p w:rsidR="00874E2D" w:rsidRPr="00724E08" w:rsidRDefault="00874E2D" w:rsidP="00724E08">
      <w:pPr>
        <w:autoSpaceDE w:val="0"/>
        <w:spacing w:line="276" w:lineRule="auto"/>
        <w:ind w:right="2"/>
        <w:jc w:val="both"/>
      </w:pPr>
    </w:p>
    <w:p w:rsidR="00A23321" w:rsidRPr="00724E08" w:rsidRDefault="004A4581" w:rsidP="00724E08">
      <w:pPr>
        <w:autoSpaceDE w:val="0"/>
        <w:spacing w:line="276" w:lineRule="auto"/>
        <w:jc w:val="both"/>
      </w:pPr>
      <w:r w:rsidRPr="00724E08">
        <w:t>Рабочая  программа</w:t>
      </w:r>
      <w:r w:rsidR="00D72F2E" w:rsidRPr="00724E08">
        <w:t xml:space="preserve"> по физике для основной общеобразовательной школы</w:t>
      </w:r>
      <w:r w:rsidRPr="00724E08">
        <w:t xml:space="preserve"> составлена </w:t>
      </w:r>
      <w:r w:rsidR="00A23321" w:rsidRPr="00724E08">
        <w:t>с учетом:</w:t>
      </w:r>
    </w:p>
    <w:p w:rsidR="00A23321" w:rsidRPr="00724E08" w:rsidRDefault="00512581" w:rsidP="00724E08">
      <w:pPr>
        <w:autoSpaceDE w:val="0"/>
        <w:spacing w:line="276" w:lineRule="auto"/>
        <w:jc w:val="both"/>
      </w:pPr>
      <w:r w:rsidRPr="00724E08">
        <w:t>-</w:t>
      </w:r>
      <w:r w:rsidR="00A23321" w:rsidRPr="00724E08">
        <w:t>федерального государственного образовательного стандарта основного общего образования;</w:t>
      </w:r>
    </w:p>
    <w:p w:rsidR="00A23321" w:rsidRPr="00724E08" w:rsidRDefault="00A23321" w:rsidP="00724E08">
      <w:pPr>
        <w:autoSpaceDE w:val="0"/>
        <w:spacing w:line="276" w:lineRule="auto"/>
        <w:jc w:val="both"/>
      </w:pPr>
      <w:r w:rsidRPr="00724E08">
        <w:t>- обязательного минимума содержания учебных программ;</w:t>
      </w:r>
    </w:p>
    <w:p w:rsidR="00A23321" w:rsidRPr="00724E08" w:rsidRDefault="00A23321" w:rsidP="00724E08">
      <w:pPr>
        <w:autoSpaceDE w:val="0"/>
        <w:spacing w:line="276" w:lineRule="auto"/>
        <w:jc w:val="both"/>
      </w:pPr>
      <w:r w:rsidRPr="00724E08">
        <w:t>- требований к уровню подготовки выпускников;</w:t>
      </w:r>
    </w:p>
    <w:p w:rsidR="00D306A1" w:rsidRPr="00724E08" w:rsidRDefault="00D72F2E" w:rsidP="00724E08">
      <w:pPr>
        <w:spacing w:line="276" w:lineRule="auto"/>
        <w:jc w:val="both"/>
      </w:pPr>
      <w:r w:rsidRPr="00724E08">
        <w:t>-</w:t>
      </w:r>
      <w:r w:rsidR="00040849" w:rsidRPr="00724E08">
        <w:t xml:space="preserve"> </w:t>
      </w:r>
      <w:r w:rsidRPr="00724E08">
        <w:t>годового календарного графика</w:t>
      </w:r>
    </w:p>
    <w:p w:rsidR="00FA1D93" w:rsidRPr="00724E08" w:rsidRDefault="00874E2D" w:rsidP="00724E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444444"/>
        </w:rPr>
      </w:pPr>
      <w:r w:rsidRPr="00724E08">
        <w:t>- расписания уроков</w:t>
      </w:r>
      <w:r w:rsidR="00FA1D93" w:rsidRPr="00724E08">
        <w:rPr>
          <w:rFonts w:ascii="Georgia" w:hAnsi="Georgia"/>
          <w:color w:val="444444"/>
        </w:rPr>
        <w:t xml:space="preserve"> </w:t>
      </w:r>
    </w:p>
    <w:p w:rsidR="00FA1D93" w:rsidRPr="00724E08" w:rsidRDefault="00FA1D93" w:rsidP="00724E08">
      <w:pPr>
        <w:pStyle w:val="a5"/>
        <w:shd w:val="clear" w:color="auto" w:fill="FFFFFF"/>
        <w:spacing w:before="0" w:beforeAutospacing="0" w:after="308" w:afterAutospacing="0" w:line="276" w:lineRule="auto"/>
        <w:jc w:val="center"/>
        <w:rPr>
          <w:color w:val="444444"/>
        </w:rPr>
      </w:pPr>
      <w:r w:rsidRPr="00724E08">
        <w:rPr>
          <w:rStyle w:val="ae"/>
          <w:color w:val="444444"/>
        </w:rPr>
        <w:t>Цели и задачи</w:t>
      </w:r>
      <w:r w:rsidRPr="00724E08">
        <w:rPr>
          <w:rStyle w:val="apple-converted-space"/>
          <w:b/>
          <w:bCs/>
          <w:color w:val="444444"/>
        </w:rPr>
        <w:t> </w:t>
      </w:r>
      <w:r w:rsidRPr="00724E08">
        <w:rPr>
          <w:rStyle w:val="ae"/>
          <w:color w:val="444444"/>
        </w:rPr>
        <w:t>курса:</w:t>
      </w:r>
    </w:p>
    <w:p w:rsidR="00FA1D93" w:rsidRPr="00724E08" w:rsidRDefault="00FA1D93" w:rsidP="00724E08">
      <w:pPr>
        <w:pStyle w:val="a5"/>
        <w:shd w:val="clear" w:color="auto" w:fill="FFFFFF"/>
        <w:spacing w:before="0" w:beforeAutospacing="0" w:after="308" w:afterAutospacing="0" w:line="276" w:lineRule="auto"/>
      </w:pPr>
      <w:r w:rsidRPr="00724E08"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lastRenderedPageBreak/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усвоение учащимися смысла основных понятий и законов физики, взаимосвязи между ними;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формирование убежденности в познаваемости окружающего мира и достоверности научных методов его изучения;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развитие познавательных интересов и творческих способностей учащихся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</w:t>
      </w:r>
    </w:p>
    <w:p w:rsidR="00FA1D93" w:rsidRPr="00724E08" w:rsidRDefault="00FA1D93" w:rsidP="00724E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</w:pPr>
      <w:r w:rsidRPr="00724E08"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FA1D93" w:rsidRPr="00724E08" w:rsidRDefault="00FA1D93" w:rsidP="00724E08">
      <w:pPr>
        <w:pStyle w:val="a5"/>
        <w:shd w:val="clear" w:color="auto" w:fill="FFFFFF"/>
        <w:spacing w:before="0" w:beforeAutospacing="0" w:after="0" w:afterAutospacing="0" w:line="276" w:lineRule="auto"/>
      </w:pPr>
      <w:r w:rsidRPr="00724E08">
        <w:rPr>
          <w:rStyle w:val="ae"/>
        </w:rPr>
        <w:t>Достижение целей рабочей программы по физике</w:t>
      </w:r>
      <w:r w:rsidRPr="00724E08">
        <w:rPr>
          <w:rStyle w:val="apple-converted-space"/>
          <w:b/>
          <w:bCs/>
        </w:rPr>
        <w:t> </w:t>
      </w:r>
      <w:r w:rsidRPr="00724E08">
        <w:rPr>
          <w:rStyle w:val="ae"/>
        </w:rPr>
        <w:t>обеспечивается решением следующих задач: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организация интеллектуальных и творческих соревнований, проектной и учебно-исследовательской деятельности;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формирование позитивной мотивации обучающихся к учебной деятельности;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обеспечение условий, учитывающих индивидуально-личностные особенности обучающихся;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совершенствование взаимодействия учебных дисциплин на основе интеграции;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развитие дифференциации обучения;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знакомство обучающихся с методом научного познания и методами исследования объектов и явлений природы;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A1D93" w:rsidRPr="00724E08" w:rsidRDefault="00FA1D93" w:rsidP="00724E0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</w:pPr>
      <w:r w:rsidRPr="00724E08"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D72F2E" w:rsidRPr="00724E08" w:rsidRDefault="00D72F2E" w:rsidP="00724E08">
      <w:pPr>
        <w:spacing w:line="276" w:lineRule="auto"/>
      </w:pPr>
    </w:p>
    <w:p w:rsidR="004A4581" w:rsidRPr="00724E08" w:rsidRDefault="004A4581" w:rsidP="00724E08">
      <w:pPr>
        <w:shd w:val="clear" w:color="auto" w:fill="FFFFFF"/>
        <w:spacing w:before="277" w:line="276" w:lineRule="auto"/>
        <w:rPr>
          <w:szCs w:val="22"/>
        </w:rPr>
      </w:pPr>
    </w:p>
    <w:p w:rsidR="001B04DE" w:rsidRPr="00724E08" w:rsidRDefault="0006335B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/>
          <w:sz w:val="24"/>
          <w:lang w:val="en-US"/>
        </w:rPr>
        <w:t>II</w:t>
      </w:r>
      <w:r w:rsidRPr="00724E08">
        <w:rPr>
          <w:rFonts w:ascii="Times New Roman" w:hAnsi="Times New Roman"/>
          <w:b/>
          <w:sz w:val="24"/>
        </w:rPr>
        <w:t xml:space="preserve">. </w:t>
      </w:r>
      <w:r w:rsidR="004A4581" w:rsidRPr="00724E08"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Школьный курс физики — 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5A1B13" w:rsidRPr="00724E08" w:rsidRDefault="00B43B1C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7  классе</w:t>
      </w:r>
      <w:r w:rsidR="001B04DE" w:rsidRPr="00724E08">
        <w:rPr>
          <w:rFonts w:ascii="Times New Roman" w:hAnsi="Times New Roman"/>
          <w:bCs/>
          <w:sz w:val="24"/>
          <w:szCs w:val="24"/>
        </w:rPr>
        <w:t xml:space="preserve"> происходит знакомство с физическими явлениями, методом  научного познания,  формирование  основных  физических  понятий,  приобретение  умений  измерять физические величины, проводить лабораторный эксперимент по заданной схеме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Физика  —  наука,  изучающая  наиболее  общие  закономерности  явлений 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Физика  изучает  количественные  закономерности  природных  явлений  и  относится  к точным  наукам.  Вместе  с  тем  гуманитарный  потенциал  физики  в  формировании  общей картины мира и влиянии на качество жизни человечества очень</w:t>
      </w:r>
      <w:r w:rsidR="005A1B13" w:rsidRPr="00724E08">
        <w:rPr>
          <w:rFonts w:ascii="Times New Roman" w:hAnsi="Times New Roman"/>
          <w:bCs/>
          <w:sz w:val="24"/>
          <w:szCs w:val="24"/>
        </w:rPr>
        <w:t xml:space="preserve"> </w:t>
      </w:r>
      <w:r w:rsidRPr="00724E08">
        <w:rPr>
          <w:rFonts w:ascii="Times New Roman" w:hAnsi="Times New Roman"/>
          <w:bCs/>
          <w:sz w:val="24"/>
          <w:szCs w:val="24"/>
        </w:rPr>
        <w:t>высок.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335B" w:rsidRPr="00724E08" w:rsidRDefault="0006335B" w:rsidP="00724E08">
      <w:pPr>
        <w:tabs>
          <w:tab w:val="left" w:pos="9288"/>
        </w:tabs>
        <w:spacing w:line="276" w:lineRule="auto"/>
        <w:jc w:val="center"/>
        <w:rPr>
          <w:b/>
          <w:szCs w:val="28"/>
        </w:rPr>
      </w:pPr>
      <w:r w:rsidRPr="00724E08">
        <w:rPr>
          <w:b/>
          <w:szCs w:val="28"/>
        </w:rPr>
        <w:t>Роль предмета</w:t>
      </w:r>
    </w:p>
    <w:p w:rsidR="00307DDF" w:rsidRPr="00724E08" w:rsidRDefault="00307DDF" w:rsidP="00724E08">
      <w:pPr>
        <w:tabs>
          <w:tab w:val="left" w:pos="9288"/>
        </w:tabs>
        <w:spacing w:line="276" w:lineRule="auto"/>
        <w:jc w:val="center"/>
        <w:rPr>
          <w:b/>
          <w:szCs w:val="28"/>
        </w:rPr>
      </w:pPr>
    </w:p>
    <w:p w:rsidR="0006335B" w:rsidRPr="00724E08" w:rsidRDefault="00D540DA" w:rsidP="00724E08">
      <w:pPr>
        <w:spacing w:line="276" w:lineRule="auto"/>
        <w:ind w:firstLine="720"/>
        <w:jc w:val="both"/>
      </w:pPr>
      <w:r w:rsidRPr="00724E08"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</w:t>
      </w:r>
    </w:p>
    <w:p w:rsidR="001B04DE" w:rsidRPr="00724E08" w:rsidRDefault="001B04DE" w:rsidP="00724E08">
      <w:pPr>
        <w:spacing w:line="276" w:lineRule="auto"/>
        <w:ind w:firstLine="720"/>
        <w:jc w:val="both"/>
      </w:pPr>
    </w:p>
    <w:p w:rsidR="005A1B13" w:rsidRPr="00724E08" w:rsidRDefault="001B04DE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sz w:val="24"/>
          <w:szCs w:val="28"/>
        </w:rPr>
      </w:pPr>
      <w:r w:rsidRPr="00724E08">
        <w:rPr>
          <w:rFonts w:ascii="Times New Roman" w:hAnsi="Times New Roman"/>
          <w:b/>
          <w:sz w:val="24"/>
          <w:szCs w:val="28"/>
        </w:rPr>
        <w:t>Значимость физики</w:t>
      </w:r>
    </w:p>
    <w:p w:rsidR="005A1B13" w:rsidRPr="00724E08" w:rsidRDefault="005A1B13" w:rsidP="00724E08">
      <w:pPr>
        <w:pStyle w:val="11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A1B13" w:rsidRPr="00724E08" w:rsidRDefault="005A1B13" w:rsidP="00724E08">
      <w:pPr>
        <w:pStyle w:val="1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Физика —  экспериментальная наука, изучающая природные явления опытным путем. </w:t>
      </w:r>
    </w:p>
    <w:p w:rsidR="005A1B13" w:rsidRPr="00724E08" w:rsidRDefault="005A1B13" w:rsidP="00724E08">
      <w:pPr>
        <w:pStyle w:val="1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Построением  теоретических  моделей  физика  дает  объяснение  наблюдаемых  явлений, формулирует  физические  законы,  предсказывает  новые  явления,  создает  основу  для применения открытых законов природы в  человеческой практике. Физические законы лежат в основе химических, биологических, астрономических явлений.</w:t>
      </w:r>
    </w:p>
    <w:p w:rsidR="005A1B13" w:rsidRPr="00724E08" w:rsidRDefault="005A1B13" w:rsidP="00724E08">
      <w:pPr>
        <w:pStyle w:val="1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В  силу  отмеченных  особенностей  физики  ее  можно  считать  основой  всех </w:t>
      </w:r>
    </w:p>
    <w:p w:rsidR="005A1B13" w:rsidRPr="00724E08" w:rsidRDefault="005A1B13" w:rsidP="00724E08">
      <w:pPr>
        <w:pStyle w:val="1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естественных наук.</w:t>
      </w:r>
    </w:p>
    <w:p w:rsidR="005A1B13" w:rsidRPr="00724E08" w:rsidRDefault="005A1B13" w:rsidP="00724E08">
      <w:pPr>
        <w:pStyle w:val="1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В  современном  мире  роль  физики  непрерывно  возрастает,  так  как  физика  является основой  научно-технического  прогресса.  Использование  знаний  по  физике  необходимо каждому для решения практических задач в повседневной жизни.</w:t>
      </w:r>
    </w:p>
    <w:p w:rsidR="001B04DE" w:rsidRPr="00724E08" w:rsidRDefault="005A1B13" w:rsidP="00724E08">
      <w:pPr>
        <w:pStyle w:val="1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Устройство  и  принцип  действия  большинства  применяемых  в  быту  и  технике приборов и механизмов вполне могут стать хорошей иллюстрацией к изучаемым вопросам.</w:t>
      </w:r>
    </w:p>
    <w:p w:rsidR="00D540DA" w:rsidRPr="00724E08" w:rsidRDefault="00D540DA" w:rsidP="00724E08">
      <w:pPr>
        <w:spacing w:line="276" w:lineRule="auto"/>
        <w:ind w:firstLine="720"/>
        <w:jc w:val="both"/>
      </w:pPr>
      <w:r w:rsidRPr="00724E08">
        <w:t xml:space="preserve"> Этим и определяется </w:t>
      </w:r>
      <w:r w:rsidR="0006335B" w:rsidRPr="00724E08">
        <w:t>значимость</w:t>
      </w:r>
      <w:r w:rsidRPr="00724E08">
        <w:t xml:space="preserve">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D72F2E" w:rsidRPr="00724E08" w:rsidRDefault="00D72F2E" w:rsidP="00724E08">
      <w:pPr>
        <w:pStyle w:val="c1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 w:rsidRPr="00724E08">
        <w:rPr>
          <w:rStyle w:val="c1"/>
          <w:color w:val="000000"/>
          <w:szCs w:val="20"/>
        </w:rPr>
        <w:t>Физика как наука о наиболее общих законах природы, выступая в качестве  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В процессе изучения физики основное внимание следует уделять  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D72F2E" w:rsidRPr="00724E08" w:rsidRDefault="00D72F2E" w:rsidP="00724E08">
      <w:pPr>
        <w:pStyle w:val="c10"/>
        <w:spacing w:before="0" w:beforeAutospacing="0" w:after="0" w:afterAutospacing="0" w:line="276" w:lineRule="auto"/>
        <w:jc w:val="both"/>
        <w:rPr>
          <w:rStyle w:val="c1"/>
          <w:color w:val="000000"/>
          <w:szCs w:val="20"/>
        </w:rPr>
      </w:pPr>
      <w:r w:rsidRPr="00724E08">
        <w:rPr>
          <w:rStyle w:val="c1"/>
          <w:color w:val="000000"/>
          <w:szCs w:val="20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A1B13" w:rsidRPr="00724E08" w:rsidRDefault="005A1B13" w:rsidP="00724E08">
      <w:pPr>
        <w:pStyle w:val="c10"/>
        <w:spacing w:before="0" w:beforeAutospacing="0" w:after="0" w:afterAutospacing="0" w:line="276" w:lineRule="auto"/>
        <w:jc w:val="both"/>
        <w:rPr>
          <w:rStyle w:val="c1"/>
          <w:color w:val="000000"/>
          <w:szCs w:val="20"/>
        </w:rPr>
      </w:pPr>
    </w:p>
    <w:p w:rsidR="005A1B13" w:rsidRPr="00724E08" w:rsidRDefault="005A1B13" w:rsidP="00724E08">
      <w:pPr>
        <w:pStyle w:val="c10"/>
        <w:spacing w:before="0" w:beforeAutospacing="0" w:after="0" w:afterAutospacing="0" w:line="276" w:lineRule="auto"/>
        <w:jc w:val="both"/>
        <w:rPr>
          <w:rStyle w:val="c1"/>
          <w:color w:val="000000"/>
          <w:szCs w:val="20"/>
        </w:rPr>
      </w:pPr>
    </w:p>
    <w:p w:rsidR="005A1B13" w:rsidRPr="00724E08" w:rsidRDefault="005A1B13" w:rsidP="00724E08">
      <w:pPr>
        <w:pStyle w:val="c10"/>
        <w:spacing w:before="0" w:beforeAutospacing="0" w:after="0" w:afterAutospacing="0" w:line="276" w:lineRule="auto"/>
        <w:jc w:val="center"/>
        <w:rPr>
          <w:rStyle w:val="c1"/>
          <w:b/>
          <w:szCs w:val="28"/>
        </w:rPr>
      </w:pPr>
      <w:r w:rsidRPr="00724E08">
        <w:rPr>
          <w:rStyle w:val="c1"/>
          <w:b/>
          <w:szCs w:val="28"/>
        </w:rPr>
        <w:t>Преемственность программы</w:t>
      </w:r>
    </w:p>
    <w:p w:rsidR="005A1B13" w:rsidRPr="00724E08" w:rsidRDefault="005A1B13" w:rsidP="00724E08">
      <w:pPr>
        <w:pStyle w:val="c10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5A1B13" w:rsidRPr="00724E08" w:rsidRDefault="005A1B13" w:rsidP="00724E08">
      <w:pPr>
        <w:pStyle w:val="c10"/>
        <w:spacing w:before="0" w:beforeAutospacing="0" w:after="0" w:afterAutospacing="0" w:line="276" w:lineRule="auto"/>
        <w:jc w:val="both"/>
        <w:rPr>
          <w:rStyle w:val="c1"/>
          <w:color w:val="000000"/>
          <w:szCs w:val="20"/>
        </w:rPr>
      </w:pPr>
    </w:p>
    <w:p w:rsidR="005A1B13" w:rsidRPr="00724E08" w:rsidRDefault="005A1B13" w:rsidP="00724E08">
      <w:pPr>
        <w:pStyle w:val="c10"/>
        <w:spacing w:before="0" w:beforeAutospacing="0" w:after="0" w:afterAutospacing="0" w:line="276" w:lineRule="auto"/>
        <w:jc w:val="both"/>
        <w:rPr>
          <w:rStyle w:val="c1"/>
          <w:color w:val="000000"/>
          <w:szCs w:val="20"/>
        </w:rPr>
      </w:pPr>
    </w:p>
    <w:p w:rsidR="005A1B13" w:rsidRPr="00724E08" w:rsidRDefault="005A1B13" w:rsidP="00724E08">
      <w:pPr>
        <w:pStyle w:val="c10"/>
        <w:spacing w:before="0" w:beforeAutospacing="0" w:after="0" w:afterAutospacing="0" w:line="276" w:lineRule="auto"/>
        <w:jc w:val="both"/>
        <w:rPr>
          <w:rStyle w:val="c1"/>
          <w:color w:val="000000"/>
          <w:szCs w:val="20"/>
        </w:rPr>
      </w:pPr>
      <w:r w:rsidRPr="00724E08">
        <w:rPr>
          <w:color w:val="000000"/>
          <w:shd w:val="clear" w:color="auto" w:fill="FFFFFF"/>
        </w:rPr>
        <w:t>Рабочая программа по физике для 7  класса основной общеобразовательной школы реализует основные идеи Федерального образовательного государственного стандарта основного общего образования. Программа обеспечивает преемственность обучения с подготовкой учащихся в основной школе, а также предоставляет возможность для получения среднего общего образования.</w:t>
      </w:r>
      <w:r w:rsidRPr="00724E08">
        <w:rPr>
          <w:rStyle w:val="apple-converted-space"/>
          <w:color w:val="000000"/>
          <w:shd w:val="clear" w:color="auto" w:fill="FFFFFF"/>
        </w:rPr>
        <w:t> </w:t>
      </w:r>
    </w:p>
    <w:p w:rsidR="005A1B13" w:rsidRPr="00724E08" w:rsidRDefault="005A1B13" w:rsidP="00724E08">
      <w:pPr>
        <w:pStyle w:val="c1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</w:p>
    <w:p w:rsidR="00874E2D" w:rsidRPr="00724E08" w:rsidRDefault="00874E2D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</w:p>
    <w:p w:rsidR="00FA1D93" w:rsidRPr="00724E08" w:rsidRDefault="00FA1D93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8"/>
        </w:rPr>
      </w:pPr>
      <w:r w:rsidRPr="00724E08">
        <w:rPr>
          <w:rFonts w:ascii="Times New Roman" w:hAnsi="Times New Roman"/>
          <w:b/>
          <w:bCs/>
          <w:sz w:val="24"/>
          <w:szCs w:val="28"/>
        </w:rPr>
        <w:t>Практическая направленность обучения физики.</w:t>
      </w:r>
    </w:p>
    <w:p w:rsidR="00FA1D93" w:rsidRPr="00724E08" w:rsidRDefault="00FA1D93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 </w:t>
      </w:r>
    </w:p>
    <w:p w:rsidR="00FA1D93" w:rsidRPr="00724E08" w:rsidRDefault="00FA1D93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Одним из руководящих принципов дидактики с первых лет существования этой науки и по настоящее время является принцип связи обучения с жизнью ( или связи учебного материала с практикой). В современной дидактике этот принцип называется принципом практической направленности подготовки учащихся. </w:t>
      </w:r>
      <w:r w:rsidRPr="00724E08">
        <w:rPr>
          <w:rFonts w:ascii="Times New Roman" w:hAnsi="Times New Roman"/>
          <w:bCs/>
          <w:sz w:val="24"/>
          <w:szCs w:val="24"/>
        </w:rPr>
        <w:br/>
        <w:t> Отвечая на вопрос  какие основные идеи заложены в содержание принципа практической направленности подготовки, я выделила  следующие аспекты:</w:t>
      </w:r>
      <w:r w:rsidRPr="00724E08">
        <w:rPr>
          <w:rFonts w:ascii="Times New Roman" w:hAnsi="Times New Roman"/>
          <w:bCs/>
          <w:sz w:val="24"/>
          <w:szCs w:val="24"/>
        </w:rPr>
        <w:br/>
        <w:t>1) основной идеей этого принципа является приобретение учащимися знаний и умений, которые потребуются им в будущей жизни; </w:t>
      </w:r>
      <w:r w:rsidRPr="00724E08">
        <w:rPr>
          <w:rFonts w:ascii="Times New Roman" w:hAnsi="Times New Roman"/>
          <w:bCs/>
          <w:sz w:val="24"/>
          <w:szCs w:val="24"/>
        </w:rPr>
        <w:br/>
        <w:t>2) конкретизация знаний и умений, необходимых человеку в современной  жизни, так как они  изменялись по мере усложнения структуры человеческого общества. Если первоначально было ясно, что в процессе обучения обучаемый должен овладеть приемами изготовления простейших орудий и пользования ими, то в настоящее время кажется очевидным, что практическая направленность обучения должна состоять в передаче учащимися основ наук, так как научные знания необходимы каждому не только для изготовления технических объектов и разработки технологий, но и в быту, для обеспечения своей безопасности и т.п. Об обучении ремесленным приемам при изучении физики речь уже не идет, а знакомство с применением знаний на практике ограничивается информацией о некоторых технических объектах, принцип действий которых основан на школьном курсе физики, на изучаемых явлениях и формированием практических умений число и перечень которых четко не определены. </w:t>
      </w:r>
      <w:r w:rsidRPr="00724E08">
        <w:rPr>
          <w:rFonts w:ascii="Times New Roman" w:hAnsi="Times New Roman"/>
          <w:bCs/>
          <w:sz w:val="24"/>
          <w:szCs w:val="24"/>
        </w:rPr>
        <w:br/>
        <w:t>На основании результатов анализа эволюции содержания принципа практической направленности подготовки, работ по поиску путей реализации политехнического обучения в физике был сделан вывод о том, что в настоящее время содержание рассматриваемого принципа четко не сформулировано. Изучение школьного курса физики направлено: во-первых, на усвоение учащимися основ наук, во-вторых, на усвоение информации об устройстве и принципах действия указанных в программах и учебниках технических объектов, в-третьих, на овладение практическими умениями, указанными в программах. При этом негласно предполагается, что </w:t>
      </w:r>
      <w:r w:rsidRPr="00724E08">
        <w:rPr>
          <w:rFonts w:ascii="Times New Roman" w:hAnsi="Times New Roman"/>
          <w:bCs/>
          <w:sz w:val="24"/>
          <w:szCs w:val="24"/>
        </w:rPr>
        <w:br/>
        <w:t>усвоенными научными знаниями учащиеся смогут пол</w:t>
      </w:r>
      <w:r w:rsidR="00307DDF" w:rsidRPr="00724E08">
        <w:rPr>
          <w:rFonts w:ascii="Times New Roman" w:hAnsi="Times New Roman"/>
          <w:bCs/>
          <w:sz w:val="24"/>
          <w:szCs w:val="24"/>
        </w:rPr>
        <w:t xml:space="preserve">ьзоваться при решении жизненных </w:t>
      </w:r>
      <w:r w:rsidRPr="00724E08">
        <w:rPr>
          <w:rFonts w:ascii="Times New Roman" w:hAnsi="Times New Roman"/>
          <w:bCs/>
          <w:sz w:val="24"/>
          <w:szCs w:val="24"/>
        </w:rPr>
        <w:t>проблем. </w:t>
      </w:r>
      <w:r w:rsidRPr="00724E08">
        <w:rPr>
          <w:rFonts w:ascii="Times New Roman" w:hAnsi="Times New Roman"/>
          <w:bCs/>
          <w:sz w:val="24"/>
          <w:szCs w:val="24"/>
        </w:rPr>
        <w:br/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</w:p>
    <w:p w:rsidR="001B04DE" w:rsidRPr="00724E08" w:rsidRDefault="001B04DE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8"/>
        </w:rPr>
      </w:pPr>
      <w:r w:rsidRPr="00724E08">
        <w:rPr>
          <w:rFonts w:ascii="Times New Roman" w:hAnsi="Times New Roman"/>
          <w:b/>
          <w:bCs/>
          <w:sz w:val="24"/>
          <w:szCs w:val="28"/>
        </w:rPr>
        <w:t>Ценностные ориентиры содержания учебного предмета</w:t>
      </w:r>
    </w:p>
    <w:p w:rsidR="005A1B13" w:rsidRPr="00724E08" w:rsidRDefault="005A1B13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Ценностные  ориентиры  содержания  курса  физики  в  основной  школе  определяются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спецификой физики как науки.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Основу  познавательных  ценностей  составляют  научные  знания,  научные  методы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познания, а ценностные ориентации,  формируемые у учащихся в процессе изучения физики,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проявляются: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  экспериментальной проверки;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  в  признании  ценности  научного  знания,  его  практической  значимости,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достоверности;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  в ценности физических методов исследования живой и неживой природы;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  в  понимании  сложности  и  противоречивости  самого  процесса  познания  как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извечного стремления к Истине.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  В  качестве  объектов  ценностей  труда  и  быта  выступают  творческая  созидательная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деятельность, здоровый образ жизни, а ценностные ориентации содержания курса физики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  могут рассматриваться как формирование: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  уважительного отношения к созидательной, творческой деятельности;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  понимания необходимости эффективного и безопасного  использования  различных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технических устройств;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  потребности в безусловном выполнении правил безопасного использования веществ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в повседневной жизни;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  сознательного выбора будущей профессиональной деятельности.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Курс  физики  обладает  возможностями  для  формирования  коммуникативных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ценностей,  основу  которых  составляют  процесс  общения,  грамотная  речь,  а  ценностные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ориентации направлены на воспитание у учащихся: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  правильного использования физической терминологии и символики;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  потребности  вести  диалог,  выслушивать  мнение  оппонента,  участвовать  в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дискуссии;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  способности открыто выражать и аргументировано отстаивать свою точку зрения.</w:t>
      </w:r>
    </w:p>
    <w:p w:rsidR="005A1B13" w:rsidRPr="00724E08" w:rsidRDefault="005A1B13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</w:p>
    <w:p w:rsidR="005A1B13" w:rsidRPr="00724E08" w:rsidRDefault="005A1B13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</w:p>
    <w:p w:rsidR="005A1B13" w:rsidRPr="00724E08" w:rsidRDefault="005A1B13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sz w:val="24"/>
          <w:szCs w:val="28"/>
        </w:rPr>
      </w:pPr>
      <w:r w:rsidRPr="00724E08">
        <w:rPr>
          <w:rFonts w:ascii="Times New Roman" w:hAnsi="Times New Roman"/>
          <w:b/>
          <w:sz w:val="24"/>
          <w:szCs w:val="28"/>
        </w:rPr>
        <w:t>Обоснование выбора содержания программы</w:t>
      </w:r>
    </w:p>
    <w:p w:rsidR="005A1B13" w:rsidRPr="00724E08" w:rsidRDefault="005A1B13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sz w:val="24"/>
          <w:szCs w:val="28"/>
        </w:rPr>
      </w:pPr>
      <w:r w:rsidRPr="00724E08">
        <w:rPr>
          <w:rFonts w:ascii="Times New Roman" w:hAnsi="Times New Roman"/>
          <w:b/>
          <w:sz w:val="24"/>
          <w:szCs w:val="28"/>
        </w:rPr>
        <w:t xml:space="preserve"> по учебному предмету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sz w:val="24"/>
          <w:szCs w:val="28"/>
        </w:rPr>
      </w:pPr>
    </w:p>
    <w:p w:rsidR="00F16576" w:rsidRPr="00724E08" w:rsidRDefault="00F16576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sz w:val="24"/>
          <w:szCs w:val="28"/>
        </w:rPr>
      </w:pPr>
    </w:p>
    <w:p w:rsidR="00F16576" w:rsidRPr="00724E08" w:rsidRDefault="00F16576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sz w:val="24"/>
          <w:szCs w:val="28"/>
        </w:rPr>
      </w:pP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Обоснование выбора учебно-методического комплекта для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>реализации рабочей программы по предмету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Для решения основных задач обучения требуются книги, созданные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на основе глубокого изучения основ наук, освоения их идей, традиций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и  конкретного содержания. Программа для основной школы, автором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которой являются  Перышкин А. В., Гутник Е. М. Учебно -методический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комплект  (УМК)  «Физика»  (авторы:  Перышкин  А.В.  ,  Гутник  Е.М.  )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предназначен  для  7  классов  общеобразовательных учреждений.    УМК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>выпускает издательство «Дрофа».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Учебники  включены  в  Федеральный  перечень  учебников,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рекомендованных  Министерством  образования  и  науки  Российской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Федерации  к  использованию  в  образовательном  процессе  в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общеобразовательных  учреждениях,  на  2014/2015  учебный  год. </w:t>
      </w:r>
    </w:p>
    <w:p w:rsidR="00307DDF" w:rsidRPr="00724E08" w:rsidRDefault="00307DDF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/>
          <w:sz w:val="24"/>
          <w:szCs w:val="24"/>
        </w:rPr>
      </w:pPr>
      <w:r w:rsidRPr="00724E08">
        <w:rPr>
          <w:rFonts w:ascii="Times New Roman" w:hAnsi="Times New Roman"/>
          <w:b/>
          <w:sz w:val="24"/>
          <w:szCs w:val="24"/>
        </w:rPr>
        <w:t>Состав УМК «Физика» для 7 классов: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>  Учебники «Физика» 7</w:t>
      </w:r>
      <w:r w:rsidR="00307DDF" w:rsidRPr="00724E08">
        <w:rPr>
          <w:rFonts w:ascii="Times New Roman" w:hAnsi="Times New Roman"/>
          <w:sz w:val="24"/>
          <w:szCs w:val="24"/>
        </w:rPr>
        <w:t xml:space="preserve"> </w:t>
      </w:r>
      <w:r w:rsidRPr="00724E08">
        <w:rPr>
          <w:rFonts w:ascii="Times New Roman" w:hAnsi="Times New Roman"/>
          <w:sz w:val="24"/>
          <w:szCs w:val="24"/>
        </w:rPr>
        <w:t>кл</w:t>
      </w:r>
      <w:r w:rsidR="00307DDF" w:rsidRPr="00724E08">
        <w:rPr>
          <w:rFonts w:ascii="Times New Roman" w:hAnsi="Times New Roman"/>
          <w:sz w:val="24"/>
          <w:szCs w:val="24"/>
        </w:rPr>
        <w:t>ассы. Автор А.В. Перышкин (7класс</w:t>
      </w:r>
      <w:r w:rsidRPr="00724E08">
        <w:rPr>
          <w:rFonts w:ascii="Times New Roman" w:hAnsi="Times New Roman"/>
          <w:sz w:val="24"/>
          <w:szCs w:val="24"/>
        </w:rPr>
        <w:t xml:space="preserve">);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   Рабочая тетрадь «Физика» 7 класс. Авторы: Т.А. Ханнанова, Н.К. Ханнанов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  Тесты «Физика» 7классы. Авторы: Н.К. Ханнанов, Т.А. Ханнанова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  Дидактические материалы «Физика» 7 классы. Авторы: А.Е. Марон, Е.А. Марон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  Сборник вопросов и задач по физике. 7 классы. Авторы: А.Е. Марон, С.В. Позойский, Е.А. Марон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  Тематическое и поурочное планирование. 7, 8, 9 классы. Авторы: Е.М. Гутник, Е.В. Рыбакова </w:t>
      </w:r>
    </w:p>
    <w:p w:rsidR="00307DDF" w:rsidRPr="00724E08" w:rsidRDefault="00307DDF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Достоинством учебников данного УМК являются ясность, краткость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и доступность изложения, подробно описанные и снабженные рисунками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демонстрационные  опыты  и  экспериментальные  задачи.  Все  главы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учебника  содержат  богатый  иллюстративный  материал.  В  2012  г.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издательство «Дрофа» совместно с издательством «Вертикаль» выпустило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учебник для 7 класса в новом оформлении и с электронным приложением,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которое размещено на сайте издательства «Дрофа». Учебники рассчитаны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на такую структуру, при которой на первой ступени профильное обучение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не вводится. Он включает весь необходимый теоретический материал по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физике  для  изучения  в  общеобразовательных  учреждениях.  Учебник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отличается  просто той  и  доступностью  изложения  материала,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предусматривается выполнение упражнений, которые помогают не только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 xml:space="preserve">закрепить пройденный теоретический материал, но и научиться применять 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  <w:r w:rsidRPr="00724E08">
        <w:rPr>
          <w:rFonts w:ascii="Times New Roman" w:hAnsi="Times New Roman"/>
          <w:sz w:val="24"/>
          <w:szCs w:val="24"/>
        </w:rPr>
        <w:t>на практике.</w:t>
      </w: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sz w:val="24"/>
          <w:szCs w:val="24"/>
        </w:rPr>
      </w:pPr>
    </w:p>
    <w:p w:rsidR="00F16576" w:rsidRPr="00724E08" w:rsidRDefault="00F16576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</w:p>
    <w:p w:rsidR="001B04DE" w:rsidRPr="00724E08" w:rsidRDefault="001B04DE" w:rsidP="00724E08">
      <w:pPr>
        <w:pStyle w:val="11"/>
        <w:spacing w:line="276" w:lineRule="auto"/>
        <w:ind w:right="566"/>
        <w:rPr>
          <w:rFonts w:ascii="Times New Roman" w:hAnsi="Times New Roman"/>
          <w:b/>
          <w:bCs/>
          <w:sz w:val="24"/>
          <w:szCs w:val="24"/>
        </w:rPr>
      </w:pPr>
    </w:p>
    <w:p w:rsidR="00B43B1C" w:rsidRDefault="00B43B1C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3B1C" w:rsidRDefault="00B43B1C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3B1C" w:rsidRDefault="00B43B1C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4DE" w:rsidRPr="00724E08" w:rsidRDefault="001B04DE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E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4E0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24E08">
        <w:rPr>
          <w:rFonts w:ascii="Times New Roman" w:hAnsi="Times New Roman"/>
          <w:b/>
          <w:bCs/>
          <w:sz w:val="24"/>
          <w:szCs w:val="24"/>
        </w:rPr>
        <w:t>. МЕСТО</w:t>
      </w:r>
      <w:r w:rsidRPr="00724E08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24E08">
        <w:rPr>
          <w:rFonts w:ascii="Times New Roman" w:hAnsi="Times New Roman"/>
          <w:b/>
          <w:bCs/>
          <w:sz w:val="24"/>
          <w:szCs w:val="24"/>
        </w:rPr>
        <w:t>УЧЕБНОГО ПРЕДМЕТА В УЧЕБНОМ ПЛАНЕ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4DE" w:rsidRPr="00724E08" w:rsidRDefault="001B04DE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4DE" w:rsidRPr="00724E08" w:rsidRDefault="001B04DE" w:rsidP="00724E08">
      <w:pPr>
        <w:pStyle w:val="11"/>
        <w:spacing w:line="276" w:lineRule="auto"/>
        <w:ind w:left="360" w:right="566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В  основной  школе  физика  изучается  с  7  по  9  класс.  Количество  часов  на  предмет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 xml:space="preserve">«Физика» по учебному плану лицея составляет 7 по 70 учебных часов из расчета 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  <w:r w:rsidRPr="00724E08">
        <w:rPr>
          <w:rFonts w:ascii="Times New Roman" w:hAnsi="Times New Roman"/>
          <w:bCs/>
          <w:sz w:val="24"/>
          <w:szCs w:val="24"/>
        </w:rPr>
        <w:t>2 учебных часа в неделю.</w:t>
      </w:r>
    </w:p>
    <w:p w:rsidR="001B04DE" w:rsidRPr="00724E08" w:rsidRDefault="001B04DE" w:rsidP="00724E08">
      <w:pPr>
        <w:pStyle w:val="11"/>
        <w:spacing w:line="276" w:lineRule="auto"/>
        <w:ind w:left="360" w:right="566"/>
        <w:jc w:val="both"/>
        <w:rPr>
          <w:rFonts w:ascii="Times New Roman" w:hAnsi="Times New Roman"/>
          <w:bCs/>
          <w:sz w:val="24"/>
          <w:szCs w:val="24"/>
        </w:rPr>
      </w:pPr>
    </w:p>
    <w:p w:rsidR="004A4581" w:rsidRPr="00724E08" w:rsidRDefault="0006335B" w:rsidP="00724E08">
      <w:pPr>
        <w:pStyle w:val="11"/>
        <w:spacing w:line="276" w:lineRule="auto"/>
        <w:ind w:right="566"/>
        <w:jc w:val="center"/>
        <w:rPr>
          <w:rFonts w:ascii="Times New Roman" w:hAnsi="Times New Roman"/>
          <w:b/>
          <w:sz w:val="24"/>
          <w:szCs w:val="32"/>
        </w:rPr>
      </w:pPr>
      <w:r w:rsidRPr="00724E08">
        <w:rPr>
          <w:rFonts w:ascii="Times New Roman" w:hAnsi="Times New Roman"/>
          <w:b/>
          <w:sz w:val="24"/>
          <w:szCs w:val="32"/>
          <w:lang w:val="en-US"/>
        </w:rPr>
        <w:t>IV</w:t>
      </w:r>
      <w:r w:rsidRPr="00724E08">
        <w:rPr>
          <w:rFonts w:ascii="Times New Roman" w:hAnsi="Times New Roman"/>
          <w:b/>
          <w:sz w:val="24"/>
          <w:szCs w:val="32"/>
        </w:rPr>
        <w:t xml:space="preserve">. </w:t>
      </w:r>
      <w:r w:rsidR="004A4581" w:rsidRPr="00724E08">
        <w:rPr>
          <w:rFonts w:ascii="Times New Roman" w:hAnsi="Times New Roman"/>
          <w:b/>
          <w:sz w:val="24"/>
          <w:szCs w:val="32"/>
        </w:rPr>
        <w:t>Содержание учебного предмета</w:t>
      </w:r>
    </w:p>
    <w:p w:rsidR="00D540DA" w:rsidRPr="00724E08" w:rsidRDefault="00D540DA" w:rsidP="00724E08">
      <w:pPr>
        <w:spacing w:line="276" w:lineRule="auto"/>
        <w:ind w:firstLine="720"/>
        <w:jc w:val="both"/>
      </w:pPr>
    </w:p>
    <w:p w:rsidR="00D540DA" w:rsidRPr="00724E08" w:rsidRDefault="00D540DA" w:rsidP="00724E08">
      <w:pPr>
        <w:spacing w:line="276" w:lineRule="auto"/>
        <w:jc w:val="both"/>
        <w:rPr>
          <w:u w:val="single"/>
        </w:rPr>
      </w:pPr>
      <w:r w:rsidRPr="00724E08">
        <w:rPr>
          <w:u w:val="single"/>
        </w:rPr>
        <w:t>по содержанию образования: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Перечень элементов учебной информации, предъявляемый учащимся из обязательного минимума содержания основного общего образования и вышеназванной авторской программы и учебников полностью соответствует.</w:t>
      </w:r>
    </w:p>
    <w:p w:rsidR="00D540DA" w:rsidRPr="00724E08" w:rsidRDefault="00D540DA" w:rsidP="00724E08">
      <w:pPr>
        <w:spacing w:line="276" w:lineRule="auto"/>
        <w:jc w:val="both"/>
        <w:rPr>
          <w:u w:val="single"/>
        </w:rPr>
      </w:pPr>
      <w:r w:rsidRPr="00724E08">
        <w:rPr>
          <w:u w:val="single"/>
        </w:rPr>
        <w:t>по организации общеобразовательного процесса: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Учебный материал представлен в виде графика прохождения учебных элементов, включающего примерные сроки изучения разделов (тем), структурной последовательности прохождения учебных элементов; количество часов, отведенных на изучение определенного раздела.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rPr>
          <w:u w:val="single"/>
        </w:rPr>
        <w:t>по уровню сформированности у школьников умений и навыков</w:t>
      </w:r>
      <w:r w:rsidRPr="00724E08">
        <w:t xml:space="preserve">: 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В тематическом планировании по разделам и темам в соответствии с программой отражены требования к уровню подготовки обучающихся и включают три направления:</w:t>
      </w:r>
    </w:p>
    <w:p w:rsidR="00D540DA" w:rsidRPr="00724E08" w:rsidRDefault="00D540DA" w:rsidP="00724E08">
      <w:pPr>
        <w:numPr>
          <w:ilvl w:val="0"/>
          <w:numId w:val="4"/>
        </w:numPr>
        <w:tabs>
          <w:tab w:val="left" w:pos="1800"/>
        </w:tabs>
        <w:spacing w:line="276" w:lineRule="auto"/>
        <w:jc w:val="both"/>
      </w:pPr>
      <w:r w:rsidRPr="00724E08">
        <w:t>освоение экспериментального  метода научного познания;</w:t>
      </w:r>
    </w:p>
    <w:p w:rsidR="00D540DA" w:rsidRPr="00724E08" w:rsidRDefault="00D540DA" w:rsidP="00724E08">
      <w:pPr>
        <w:numPr>
          <w:ilvl w:val="0"/>
          <w:numId w:val="4"/>
        </w:numPr>
        <w:tabs>
          <w:tab w:val="left" w:pos="1800"/>
        </w:tabs>
        <w:spacing w:line="276" w:lineRule="auto"/>
        <w:jc w:val="both"/>
      </w:pPr>
      <w:r w:rsidRPr="00724E08">
        <w:t>владение основными понятиями и законами физики;</w:t>
      </w:r>
    </w:p>
    <w:p w:rsidR="00D540DA" w:rsidRPr="00724E08" w:rsidRDefault="00D540DA" w:rsidP="00724E08">
      <w:pPr>
        <w:numPr>
          <w:ilvl w:val="0"/>
          <w:numId w:val="4"/>
        </w:numPr>
        <w:tabs>
          <w:tab w:val="left" w:pos="1800"/>
        </w:tabs>
        <w:spacing w:line="276" w:lineRule="auto"/>
        <w:jc w:val="both"/>
      </w:pPr>
      <w:r w:rsidRPr="00724E08">
        <w:t>умение воспринимать и перерабатывать учебную информацию.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rPr>
          <w:u w:val="single"/>
        </w:rPr>
        <w:t>по содержанию и количеству лабораторных работ</w:t>
      </w:r>
      <w:r w:rsidRPr="00724E08">
        <w:t xml:space="preserve">; 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В календарно-тематическом планировании отражено необходимое количество контрольных и лабораторных работ.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Особенностью программы является включение системы оценивания по устным опросам теоретического материала, письменных контрольных работ, лабораторных работ, а также перечня допускаемых ошибок.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При преподавании используются:</w:t>
      </w:r>
    </w:p>
    <w:p w:rsidR="00D540DA" w:rsidRPr="00724E08" w:rsidRDefault="00D540DA" w:rsidP="00724E08">
      <w:pPr>
        <w:numPr>
          <w:ilvl w:val="0"/>
          <w:numId w:val="6"/>
        </w:numPr>
        <w:tabs>
          <w:tab w:val="clear" w:pos="1440"/>
          <w:tab w:val="num" w:pos="1800"/>
        </w:tabs>
        <w:spacing w:line="276" w:lineRule="auto"/>
        <w:ind w:left="1800"/>
        <w:jc w:val="both"/>
      </w:pPr>
      <w:r w:rsidRPr="00724E08">
        <w:t>Классноурочная система.</w:t>
      </w:r>
    </w:p>
    <w:p w:rsidR="00D540DA" w:rsidRPr="00724E08" w:rsidRDefault="00D540DA" w:rsidP="00724E08">
      <w:pPr>
        <w:numPr>
          <w:ilvl w:val="0"/>
          <w:numId w:val="6"/>
        </w:numPr>
        <w:tabs>
          <w:tab w:val="clear" w:pos="1440"/>
          <w:tab w:val="num" w:pos="1800"/>
        </w:tabs>
        <w:spacing w:line="276" w:lineRule="auto"/>
        <w:ind w:left="1800"/>
        <w:jc w:val="both"/>
      </w:pPr>
      <w:r w:rsidRPr="00724E08">
        <w:t>Демонстрационный эксперимент.</w:t>
      </w:r>
    </w:p>
    <w:p w:rsidR="00D540DA" w:rsidRPr="00724E08" w:rsidRDefault="00D540DA" w:rsidP="00724E08">
      <w:pPr>
        <w:numPr>
          <w:ilvl w:val="0"/>
          <w:numId w:val="6"/>
        </w:numPr>
        <w:tabs>
          <w:tab w:val="clear" w:pos="1440"/>
          <w:tab w:val="num" w:pos="1800"/>
        </w:tabs>
        <w:spacing w:line="276" w:lineRule="auto"/>
        <w:ind w:left="1800"/>
        <w:jc w:val="both"/>
      </w:pPr>
      <w:r w:rsidRPr="00724E08">
        <w:t>Лабораторные и практические занятия.</w:t>
      </w:r>
    </w:p>
    <w:p w:rsidR="00D540DA" w:rsidRPr="00724E08" w:rsidRDefault="00D540DA" w:rsidP="00724E08">
      <w:pPr>
        <w:numPr>
          <w:ilvl w:val="0"/>
          <w:numId w:val="6"/>
        </w:numPr>
        <w:tabs>
          <w:tab w:val="clear" w:pos="1440"/>
          <w:tab w:val="num" w:pos="1800"/>
        </w:tabs>
        <w:spacing w:line="276" w:lineRule="auto"/>
        <w:ind w:left="1800"/>
        <w:jc w:val="both"/>
      </w:pPr>
      <w:r w:rsidRPr="00724E08">
        <w:t>Применение мультимедийного материала.</w:t>
      </w:r>
    </w:p>
    <w:p w:rsidR="00D540DA" w:rsidRPr="00724E08" w:rsidRDefault="00D540DA" w:rsidP="00724E08">
      <w:pPr>
        <w:numPr>
          <w:ilvl w:val="0"/>
          <w:numId w:val="6"/>
        </w:numPr>
        <w:tabs>
          <w:tab w:val="clear" w:pos="1440"/>
          <w:tab w:val="num" w:pos="1800"/>
        </w:tabs>
        <w:spacing w:line="276" w:lineRule="auto"/>
        <w:ind w:left="1800"/>
        <w:jc w:val="both"/>
      </w:pPr>
      <w:r w:rsidRPr="00724E08">
        <w:t>Решение экспериментальных задач.</w:t>
      </w:r>
    </w:p>
    <w:p w:rsidR="00374CC6" w:rsidRPr="00724E08" w:rsidRDefault="00374CC6" w:rsidP="00724E08">
      <w:pPr>
        <w:spacing w:line="276" w:lineRule="auto"/>
        <w:jc w:val="center"/>
        <w:rPr>
          <w:b/>
        </w:rPr>
      </w:pPr>
    </w:p>
    <w:p w:rsidR="00AC6FBA" w:rsidRPr="00724E08" w:rsidRDefault="00AC6FBA" w:rsidP="00724E08">
      <w:pPr>
        <w:spacing w:line="276" w:lineRule="auto"/>
        <w:jc w:val="center"/>
        <w:rPr>
          <w:b/>
        </w:rPr>
      </w:pPr>
    </w:p>
    <w:p w:rsidR="00C1495A" w:rsidRPr="00724E08" w:rsidRDefault="00C1495A" w:rsidP="00724E08">
      <w:pPr>
        <w:spacing w:line="276" w:lineRule="auto"/>
        <w:rPr>
          <w:b/>
        </w:rPr>
      </w:pPr>
    </w:p>
    <w:p w:rsidR="00D540DA" w:rsidRPr="00724E08" w:rsidRDefault="00D540DA" w:rsidP="00724E08">
      <w:pPr>
        <w:spacing w:line="276" w:lineRule="auto"/>
        <w:jc w:val="center"/>
        <w:rPr>
          <w:b/>
        </w:rPr>
      </w:pPr>
      <w:r w:rsidRPr="00724E08">
        <w:rPr>
          <w:b/>
          <w:lang w:val="en-US"/>
        </w:rPr>
        <w:t>I</w:t>
      </w:r>
      <w:r w:rsidRPr="00724E08">
        <w:rPr>
          <w:b/>
        </w:rPr>
        <w:t>. Введение (4 ч)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Что изучает физика. Физические явления. Наблюдения, опыты, измерения. Физика и техника.</w:t>
      </w:r>
    </w:p>
    <w:p w:rsidR="00D540DA" w:rsidRPr="00724E08" w:rsidRDefault="00D540DA" w:rsidP="00724E08">
      <w:pPr>
        <w:spacing w:line="276" w:lineRule="auto"/>
        <w:jc w:val="center"/>
        <w:rPr>
          <w:b/>
          <w:i/>
        </w:rPr>
      </w:pPr>
    </w:p>
    <w:p w:rsidR="00D540DA" w:rsidRPr="00724E08" w:rsidRDefault="00D540DA" w:rsidP="00724E08">
      <w:pPr>
        <w:spacing w:line="276" w:lineRule="auto"/>
        <w:jc w:val="center"/>
        <w:rPr>
          <w:b/>
          <w:i/>
        </w:rPr>
      </w:pPr>
      <w:r w:rsidRPr="00724E08">
        <w:rPr>
          <w:b/>
          <w:i/>
        </w:rPr>
        <w:t>Фронтальная лабораторная работа</w:t>
      </w:r>
    </w:p>
    <w:p w:rsidR="00D540DA" w:rsidRPr="00724E08" w:rsidRDefault="00D540DA" w:rsidP="00724E08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724E08">
        <w:t>Определение цены деления измерительного прибора.</w:t>
      </w:r>
    </w:p>
    <w:p w:rsidR="00D540DA" w:rsidRPr="00724E08" w:rsidRDefault="00D540DA" w:rsidP="00724E08">
      <w:pPr>
        <w:spacing w:line="276" w:lineRule="auto"/>
        <w:jc w:val="both"/>
      </w:pPr>
    </w:p>
    <w:p w:rsidR="00D540DA" w:rsidRPr="00724E08" w:rsidRDefault="00D540DA" w:rsidP="00724E08">
      <w:pPr>
        <w:spacing w:line="276" w:lineRule="auto"/>
        <w:jc w:val="center"/>
        <w:rPr>
          <w:b/>
        </w:rPr>
      </w:pPr>
      <w:r w:rsidRPr="00724E08">
        <w:rPr>
          <w:b/>
          <w:lang w:val="en-US"/>
        </w:rPr>
        <w:t>II</w:t>
      </w:r>
      <w:r w:rsidRPr="00724E08">
        <w:rPr>
          <w:b/>
        </w:rPr>
        <w:t>. Первоначальные сведения о строении вещества (6 ч)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Молекулы.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D540DA" w:rsidRPr="00724E08" w:rsidRDefault="00D540DA" w:rsidP="00724E08">
      <w:pPr>
        <w:spacing w:line="276" w:lineRule="auto"/>
        <w:ind w:firstLine="720"/>
        <w:jc w:val="both"/>
      </w:pPr>
    </w:p>
    <w:p w:rsidR="00D540DA" w:rsidRPr="00724E08" w:rsidRDefault="00D540DA" w:rsidP="00724E08">
      <w:pPr>
        <w:spacing w:line="276" w:lineRule="auto"/>
        <w:jc w:val="center"/>
        <w:rPr>
          <w:b/>
          <w:i/>
        </w:rPr>
      </w:pPr>
      <w:r w:rsidRPr="00724E08">
        <w:rPr>
          <w:b/>
          <w:i/>
        </w:rPr>
        <w:t>Фронтальная лабораторная работа</w:t>
      </w:r>
    </w:p>
    <w:p w:rsidR="00D540DA" w:rsidRPr="00724E08" w:rsidRDefault="00D540DA" w:rsidP="00724E08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724E08">
        <w:t>Измерение размеров малых тел.</w:t>
      </w:r>
    </w:p>
    <w:p w:rsidR="00D540DA" w:rsidRPr="00724E08" w:rsidRDefault="00D540DA" w:rsidP="00724E08">
      <w:pPr>
        <w:spacing w:line="276" w:lineRule="auto"/>
        <w:jc w:val="both"/>
      </w:pPr>
    </w:p>
    <w:p w:rsidR="00D540DA" w:rsidRPr="00724E08" w:rsidRDefault="00D540DA" w:rsidP="00724E08">
      <w:pPr>
        <w:spacing w:line="276" w:lineRule="auto"/>
        <w:jc w:val="center"/>
        <w:rPr>
          <w:b/>
        </w:rPr>
      </w:pPr>
      <w:r w:rsidRPr="00724E08">
        <w:rPr>
          <w:b/>
          <w:lang w:val="en-US"/>
        </w:rPr>
        <w:t>III</w:t>
      </w:r>
      <w:r w:rsidRPr="00724E08">
        <w:rPr>
          <w:b/>
        </w:rPr>
        <w:t>. Взаимодействие тел (22 ч)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Вес. Связь между силой тяжести и массой. Упругая деформация. Закон Гука. Динамометр. Графическое изображение силы. Сложение сил, действующих по одной прямой. Трение. Сила трения. Трение скольжения, качения, покоя. Подшипники.</w:t>
      </w:r>
    </w:p>
    <w:p w:rsidR="00D540DA" w:rsidRPr="00724E08" w:rsidRDefault="00D540DA" w:rsidP="00724E08">
      <w:pPr>
        <w:spacing w:line="276" w:lineRule="auto"/>
        <w:jc w:val="center"/>
        <w:rPr>
          <w:b/>
          <w:i/>
        </w:rPr>
      </w:pPr>
    </w:p>
    <w:p w:rsidR="00D540DA" w:rsidRPr="00724E08" w:rsidRDefault="00D540DA" w:rsidP="00724E08">
      <w:pPr>
        <w:spacing w:line="276" w:lineRule="auto"/>
        <w:jc w:val="center"/>
        <w:rPr>
          <w:b/>
          <w:i/>
        </w:rPr>
      </w:pPr>
      <w:r w:rsidRPr="00724E08">
        <w:rPr>
          <w:b/>
          <w:i/>
        </w:rPr>
        <w:t>Фронтальные лабораторные работы.</w:t>
      </w:r>
    </w:p>
    <w:p w:rsidR="00D540DA" w:rsidRPr="00724E08" w:rsidRDefault="00D540DA" w:rsidP="00724E08">
      <w:pPr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jc w:val="both"/>
      </w:pPr>
      <w:r w:rsidRPr="00724E08">
        <w:t xml:space="preserve">Измерение массы тела на рычажных весах. </w:t>
      </w:r>
    </w:p>
    <w:p w:rsidR="00D540DA" w:rsidRPr="00724E08" w:rsidRDefault="00D540DA" w:rsidP="00724E08">
      <w:pPr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jc w:val="both"/>
      </w:pPr>
      <w:r w:rsidRPr="00724E08">
        <w:t>Измерение объёма тела.</w:t>
      </w:r>
    </w:p>
    <w:p w:rsidR="00D540DA" w:rsidRPr="00724E08" w:rsidRDefault="00D540DA" w:rsidP="00724E08">
      <w:pPr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jc w:val="both"/>
      </w:pPr>
      <w:r w:rsidRPr="00724E08">
        <w:t>Измерение плотности твёрдого тела.</w:t>
      </w:r>
    </w:p>
    <w:p w:rsidR="00D540DA" w:rsidRPr="00724E08" w:rsidRDefault="00D540DA" w:rsidP="00724E08">
      <w:pPr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jc w:val="both"/>
      </w:pPr>
      <w:r w:rsidRPr="00724E08">
        <w:t>Градуирование пружины и измерение сил динамометром.</w:t>
      </w:r>
    </w:p>
    <w:p w:rsidR="00D540DA" w:rsidRPr="00724E08" w:rsidRDefault="00D540DA" w:rsidP="00724E08">
      <w:pPr>
        <w:spacing w:line="276" w:lineRule="auto"/>
        <w:jc w:val="both"/>
      </w:pPr>
    </w:p>
    <w:p w:rsidR="00D540DA" w:rsidRPr="00724E08" w:rsidRDefault="00D540DA" w:rsidP="00724E08">
      <w:pPr>
        <w:spacing w:line="276" w:lineRule="auto"/>
        <w:jc w:val="center"/>
        <w:rPr>
          <w:b/>
        </w:rPr>
      </w:pPr>
      <w:r w:rsidRPr="00724E08">
        <w:rPr>
          <w:b/>
          <w:lang w:val="en-US"/>
        </w:rPr>
        <w:t>IV</w:t>
      </w:r>
      <w:r w:rsidRPr="00724E08">
        <w:rPr>
          <w:b/>
        </w:rPr>
        <w:t>. Давление твёрдых тел, жидкостей и газов (22 ч)</w:t>
      </w:r>
    </w:p>
    <w:p w:rsidR="00D540DA" w:rsidRPr="00724E08" w:rsidRDefault="00D540DA" w:rsidP="00724E08">
      <w:pPr>
        <w:spacing w:line="276" w:lineRule="auto"/>
        <w:ind w:firstLine="720"/>
        <w:jc w:val="both"/>
      </w:pPr>
      <w:r w:rsidRPr="00724E08">
        <w:t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(Водопровод. Гидравлический пресс.) Гидравлический тормоз. Атмосферное давление. Опыт Торричелли. Барометр-анероид. Изменение атмосферного давления с высотой. Манометры. Насосы. Архимедова сила. Условия плавания тел. Водный транспорт. Воздухоплавание.</w:t>
      </w:r>
    </w:p>
    <w:p w:rsidR="00D540DA" w:rsidRPr="00724E08" w:rsidRDefault="00D540DA" w:rsidP="00724E08">
      <w:pPr>
        <w:spacing w:line="276" w:lineRule="auto"/>
        <w:jc w:val="center"/>
        <w:rPr>
          <w:b/>
          <w:i/>
        </w:rPr>
      </w:pPr>
    </w:p>
    <w:p w:rsidR="00D540DA" w:rsidRPr="00724E08" w:rsidRDefault="00D540DA" w:rsidP="00724E08">
      <w:pPr>
        <w:spacing w:line="276" w:lineRule="auto"/>
        <w:jc w:val="center"/>
        <w:rPr>
          <w:b/>
          <w:i/>
        </w:rPr>
      </w:pPr>
      <w:r w:rsidRPr="00724E08">
        <w:rPr>
          <w:b/>
          <w:i/>
        </w:rPr>
        <w:t>Фронтальные лабораторные работы.</w:t>
      </w:r>
    </w:p>
    <w:p w:rsidR="00D540DA" w:rsidRPr="00724E08" w:rsidRDefault="00D540DA" w:rsidP="00724E08">
      <w:pPr>
        <w:numPr>
          <w:ilvl w:val="0"/>
          <w:numId w:val="2"/>
        </w:numPr>
        <w:tabs>
          <w:tab w:val="clear" w:pos="1080"/>
          <w:tab w:val="num" w:pos="360"/>
        </w:tabs>
        <w:spacing w:line="276" w:lineRule="auto"/>
        <w:ind w:left="360"/>
        <w:jc w:val="both"/>
      </w:pPr>
      <w:r w:rsidRPr="00724E08">
        <w:t>Измерение выталкивающей силы, действующей на погруженное в жидкость тело.</w:t>
      </w:r>
    </w:p>
    <w:p w:rsidR="00D540DA" w:rsidRPr="00724E08" w:rsidRDefault="00D540DA" w:rsidP="00724E08">
      <w:pPr>
        <w:numPr>
          <w:ilvl w:val="0"/>
          <w:numId w:val="2"/>
        </w:numPr>
        <w:tabs>
          <w:tab w:val="clear" w:pos="1080"/>
          <w:tab w:val="num" w:pos="360"/>
        </w:tabs>
        <w:spacing w:line="276" w:lineRule="auto"/>
        <w:ind w:left="360"/>
        <w:jc w:val="both"/>
      </w:pPr>
      <w:r w:rsidRPr="00724E08">
        <w:t>Выяснение условий плавания тела в жидкости.</w:t>
      </w:r>
    </w:p>
    <w:p w:rsidR="00D540DA" w:rsidRPr="00724E08" w:rsidRDefault="00D540DA" w:rsidP="00724E08">
      <w:pPr>
        <w:spacing w:line="276" w:lineRule="auto"/>
        <w:jc w:val="both"/>
      </w:pPr>
    </w:p>
    <w:p w:rsidR="00D540DA" w:rsidRPr="00724E08" w:rsidRDefault="00D540DA" w:rsidP="00724E08">
      <w:pPr>
        <w:spacing w:line="276" w:lineRule="auto"/>
        <w:jc w:val="center"/>
        <w:rPr>
          <w:b/>
        </w:rPr>
      </w:pPr>
      <w:r w:rsidRPr="00724E08">
        <w:rPr>
          <w:b/>
          <w:lang w:val="en-US"/>
        </w:rPr>
        <w:t>V</w:t>
      </w:r>
      <w:r w:rsidRPr="00724E08">
        <w:rPr>
          <w:b/>
        </w:rPr>
        <w:t>. Работа и мощность. Энергия. (13 ч)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Работа силы, действующей по направлению движения тела. Мощность. Простые механизмы. Условия равновесия рычага. Момент силы. Равновесие тел с закреплённой осью вращения. Виды равновесия.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Равенство работ при использовании механизмов. КПД механизма.</w:t>
      </w:r>
    </w:p>
    <w:p w:rsidR="00D540DA" w:rsidRPr="00724E08" w:rsidRDefault="00D540DA" w:rsidP="00724E08">
      <w:pPr>
        <w:spacing w:line="276" w:lineRule="auto"/>
        <w:jc w:val="both"/>
      </w:pPr>
      <w:r w:rsidRPr="00724E08"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:rsidR="00D540DA" w:rsidRPr="00724E08" w:rsidRDefault="00D540DA" w:rsidP="00724E08">
      <w:pPr>
        <w:spacing w:line="276" w:lineRule="auto"/>
        <w:jc w:val="both"/>
      </w:pPr>
    </w:p>
    <w:p w:rsidR="00D540DA" w:rsidRPr="00724E08" w:rsidRDefault="003D7948" w:rsidP="00724E08">
      <w:pPr>
        <w:spacing w:line="276" w:lineRule="auto"/>
        <w:jc w:val="center"/>
        <w:rPr>
          <w:b/>
        </w:rPr>
      </w:pPr>
      <w:r w:rsidRPr="00724E08">
        <w:rPr>
          <w:b/>
        </w:rPr>
        <w:t>Фронтальные лабораторные работы</w:t>
      </w:r>
    </w:p>
    <w:p w:rsidR="00D540DA" w:rsidRPr="00724E08" w:rsidRDefault="00D540DA" w:rsidP="00724E08">
      <w:pPr>
        <w:numPr>
          <w:ilvl w:val="0"/>
          <w:numId w:val="3"/>
        </w:numPr>
        <w:tabs>
          <w:tab w:val="clear" w:pos="1080"/>
          <w:tab w:val="num" w:pos="360"/>
        </w:tabs>
        <w:spacing w:line="276" w:lineRule="auto"/>
        <w:ind w:left="360"/>
        <w:jc w:val="both"/>
      </w:pPr>
      <w:r w:rsidRPr="00724E08">
        <w:t>Выяснение условия равновесия рычага.</w:t>
      </w:r>
    </w:p>
    <w:p w:rsidR="00D540DA" w:rsidRPr="00724E08" w:rsidRDefault="00D540DA" w:rsidP="00724E08">
      <w:pPr>
        <w:numPr>
          <w:ilvl w:val="0"/>
          <w:numId w:val="3"/>
        </w:numPr>
        <w:tabs>
          <w:tab w:val="clear" w:pos="1080"/>
          <w:tab w:val="num" w:pos="360"/>
        </w:tabs>
        <w:spacing w:line="276" w:lineRule="auto"/>
        <w:ind w:left="360"/>
        <w:jc w:val="both"/>
      </w:pPr>
      <w:r w:rsidRPr="00724E08">
        <w:t>Измерение КПД при подъёме тела по наклонной плоскости.</w:t>
      </w:r>
    </w:p>
    <w:p w:rsidR="00D540DA" w:rsidRPr="00724E08" w:rsidRDefault="00D540DA" w:rsidP="00724E08">
      <w:pPr>
        <w:spacing w:line="276" w:lineRule="auto"/>
        <w:jc w:val="both"/>
      </w:pPr>
    </w:p>
    <w:p w:rsidR="00C1495A" w:rsidRPr="00724E08" w:rsidRDefault="00D540DA" w:rsidP="00724E08">
      <w:pPr>
        <w:spacing w:line="276" w:lineRule="auto"/>
        <w:jc w:val="center"/>
        <w:rPr>
          <w:b/>
        </w:rPr>
      </w:pPr>
      <w:r w:rsidRPr="00724E08">
        <w:rPr>
          <w:b/>
          <w:lang w:val="en-US"/>
        </w:rPr>
        <w:t>VI</w:t>
      </w:r>
      <w:r w:rsidR="003D7948" w:rsidRPr="00724E08">
        <w:rPr>
          <w:b/>
        </w:rPr>
        <w:t>. Повторение – 3 ч</w:t>
      </w:r>
    </w:p>
    <w:p w:rsidR="00D540DA" w:rsidRPr="00724E08" w:rsidRDefault="00D540DA" w:rsidP="00724E08">
      <w:pPr>
        <w:spacing w:line="276" w:lineRule="auto"/>
        <w:jc w:val="center"/>
        <w:rPr>
          <w:b/>
          <w:i/>
        </w:rPr>
      </w:pPr>
    </w:p>
    <w:p w:rsidR="00D540DA" w:rsidRPr="00724E08" w:rsidRDefault="00D540DA" w:rsidP="00724E08">
      <w:pPr>
        <w:spacing w:line="276" w:lineRule="auto"/>
        <w:jc w:val="center"/>
        <w:rPr>
          <w:b/>
          <w:i/>
        </w:rPr>
      </w:pPr>
      <w:r w:rsidRPr="00724E08">
        <w:rPr>
          <w:b/>
          <w:i/>
        </w:rPr>
        <w:t>Демонстрации.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Равномерное движение.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Прямолинейное и криволинейное движение.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Опыты, иллюстрирующие явление инерции и взаимодействия тел.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Силы трения покоя, скольжения, вязкого трения.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Зависимость силы упругости от деформации пружины.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Переход потенциальной энергии в кинетическую и обратно.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Зависимость давления твёрдого тела на опору от действующей силы и площади опоры.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Обнаружение атмосферного давления.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Измерение атмосферного давления барометром-анероидом.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Передача давления жидкостями и газами.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Устройство и действие гидравлического пресса.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Сжимаемость газов.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Диффузия газов, жидкостей.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Модель хаотического движения молекул.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Объём и форма твёрдого тела, жидкости.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Свойство газа занимать весь предоставленный ему объём.</w:t>
      </w:r>
    </w:p>
    <w:p w:rsidR="00D540DA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Способы измерения плотности вещества.</w:t>
      </w:r>
    </w:p>
    <w:p w:rsidR="00091A7D" w:rsidRPr="00724E08" w:rsidRDefault="00D540DA" w:rsidP="00724E08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</w:pPr>
      <w:r w:rsidRPr="00724E08">
        <w:t>Сцепление свинцовых цилиндров.</w:t>
      </w:r>
      <w:r w:rsidR="00091A7D" w:rsidRPr="00724E08">
        <w:t xml:space="preserve">                                                                                                                                                      </w:t>
      </w:r>
    </w:p>
    <w:p w:rsidR="00091A7D" w:rsidRPr="00724E08" w:rsidRDefault="00091A7D" w:rsidP="00724E08">
      <w:pPr>
        <w:spacing w:line="276" w:lineRule="auto"/>
        <w:ind w:left="360"/>
      </w:pPr>
    </w:p>
    <w:p w:rsidR="00091A7D" w:rsidRPr="00724E08" w:rsidRDefault="00091A7D" w:rsidP="00724E08">
      <w:pPr>
        <w:spacing w:line="276" w:lineRule="auto"/>
        <w:ind w:left="360"/>
      </w:pPr>
    </w:p>
    <w:p w:rsidR="00091A7D" w:rsidRPr="00724E08" w:rsidRDefault="00091A7D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  <w:sectPr w:rsidR="0006335B" w:rsidRPr="00724E08" w:rsidSect="00FA1D93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jc w:val="center"/>
        <w:rPr>
          <w:b/>
          <w:bCs/>
        </w:rPr>
      </w:pPr>
      <w:r w:rsidRPr="00724E08">
        <w:rPr>
          <w:b/>
          <w:bCs/>
          <w:lang w:val="en-US"/>
        </w:rPr>
        <w:t>V.</w:t>
      </w:r>
      <w:r w:rsidRPr="00B43B1C">
        <w:rPr>
          <w:b/>
          <w:bCs/>
          <w:sz w:val="28"/>
        </w:rPr>
        <w:t>Тематическое планирование</w:t>
      </w:r>
    </w:p>
    <w:p w:rsidR="0006335B" w:rsidRPr="00724E08" w:rsidRDefault="0006335B" w:rsidP="00724E08">
      <w:pPr>
        <w:spacing w:line="276" w:lineRule="auto"/>
        <w:rPr>
          <w:b/>
          <w:bCs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2421"/>
        <w:gridCol w:w="4020"/>
        <w:gridCol w:w="2355"/>
        <w:gridCol w:w="2430"/>
        <w:gridCol w:w="97"/>
        <w:gridCol w:w="2768"/>
      </w:tblGrid>
      <w:tr w:rsidR="0006335B" w:rsidRPr="00724E08" w:rsidTr="00440D01">
        <w:trPr>
          <w:gridAfter w:val="6"/>
          <w:wAfter w:w="14046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335B" w:rsidRPr="00724E08" w:rsidRDefault="0006335B" w:rsidP="00724E08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06335B" w:rsidRPr="00724E08" w:rsidTr="00724E08">
        <w:trPr>
          <w:tblCellSpacing w:w="15" w:type="dxa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№</w:t>
            </w:r>
          </w:p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п/п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Наименование раздела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Знания и умения учащегося по разделу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Краткое описание содержания раздела, обучающих блоков с включением основных терминов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Темы лабораторных, практических и иных видов учебной деятельности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Виды самостоятельной работы (подготовка докладов, рефератов, сочинений, аналитических работ, исследовательских работ и т.д.) с указанием темы урока</w:t>
            </w:r>
          </w:p>
        </w:tc>
      </w:tr>
      <w:tr w:rsidR="0006335B" w:rsidRPr="00724E08" w:rsidTr="00724E08">
        <w:trPr>
          <w:tblCellSpacing w:w="15" w:type="dxa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-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Введение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Учащиеся должны</w:t>
            </w:r>
          </w:p>
          <w:p w:rsidR="0006335B" w:rsidRPr="00724E08" w:rsidRDefault="0006335B" w:rsidP="00724E0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иметь представление о методах физической науки, ее целях и зада</w:t>
            </w:r>
            <w:r w:rsidRPr="00724E08">
              <w:rPr>
                <w:rFonts w:ascii="Georgia" w:hAnsi="Georgia"/>
              </w:rPr>
              <w:softHyphen/>
              <w:t>чах;</w:t>
            </w:r>
          </w:p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знать/понимать:</w:t>
            </w:r>
          </w:p>
          <w:p w:rsidR="0006335B" w:rsidRPr="00724E08" w:rsidRDefault="0006335B" w:rsidP="00724E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такие термины, как</w:t>
            </w:r>
            <w:r w:rsidRPr="00724E08">
              <w:rPr>
                <w:rFonts w:ascii="Georgia" w:hAnsi="Georgia"/>
                <w:i/>
                <w:iCs/>
              </w:rPr>
              <w:t>материя, вещество, физичес</w:t>
            </w:r>
            <w:r w:rsidRPr="00724E08">
              <w:rPr>
                <w:rFonts w:ascii="Georgia" w:hAnsi="Georgia"/>
                <w:i/>
                <w:iCs/>
              </w:rPr>
              <w:softHyphen/>
              <w:t>кое тело, физическая величина, единица физической величины. </w:t>
            </w:r>
            <w:r w:rsidRPr="00724E08">
              <w:rPr>
                <w:rFonts w:ascii="Georgia" w:hAnsi="Georgia"/>
              </w:rPr>
              <w:t>При изуче</w:t>
            </w:r>
            <w:r w:rsidRPr="00724E08">
              <w:rPr>
                <w:rFonts w:ascii="Georgia" w:hAnsi="Georgia"/>
              </w:rPr>
              <w:softHyphen/>
              <w:t>нии темы у учащихся должны сформироваться первоначальные знания об измерении физических величин.</w:t>
            </w:r>
          </w:p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уметь:</w:t>
            </w:r>
          </w:p>
          <w:p w:rsidR="00440D01" w:rsidRPr="00724E08" w:rsidRDefault="0006335B" w:rsidP="00724E0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объяснять устройство, определять цену деления и пользовать</w:t>
            </w:r>
            <w:r w:rsidRPr="00724E08">
              <w:rPr>
                <w:rFonts w:ascii="Georgia" w:hAnsi="Georgia"/>
              </w:rPr>
              <w:softHyphen/>
              <w:t>ся простейшими измерительными приборами (мензурка, линейка, тер</w:t>
            </w:r>
            <w:r w:rsidRPr="00724E08">
              <w:rPr>
                <w:rFonts w:ascii="Georgia" w:hAnsi="Georgia"/>
              </w:rPr>
              <w:softHyphen/>
              <w:t>мометр).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Физика – наука о природе. Наблюдение и описание физических явлений. Физические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приборы. Физические величины и их измерение. Погрешности измерений.</w:t>
            </w:r>
          </w:p>
          <w:p w:rsidR="00440D01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Международная система единиц. Физика и техника. Научный метод познания. Наука и техника.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Лабораторная работа № 1 «Определение цены деления измерительного прибора»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35B" w:rsidRPr="00724E08" w:rsidRDefault="0006335B" w:rsidP="00724E08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06335B" w:rsidRPr="00724E08" w:rsidTr="00724E08">
        <w:trPr>
          <w:tblCellSpacing w:w="15" w:type="dxa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Учащиеся должны</w:t>
            </w:r>
          </w:p>
          <w:p w:rsidR="0006335B" w:rsidRPr="00724E08" w:rsidRDefault="0006335B" w:rsidP="00724E0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иметь представление о молекулярном строении вещества, явле</w:t>
            </w:r>
            <w:r w:rsidRPr="00724E08">
              <w:rPr>
                <w:rFonts w:ascii="Georgia" w:hAnsi="Georgia"/>
              </w:rPr>
              <w:softHyphen/>
              <w:t>нии диффузии, связи между температурой тела и скоростью движения молекул, силах взаимодействия между молекулами.</w:t>
            </w:r>
          </w:p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знать/понимать:</w:t>
            </w:r>
          </w:p>
          <w:p w:rsidR="0006335B" w:rsidRPr="00724E08" w:rsidRDefault="0006335B" w:rsidP="00724E08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сходства и различия в строении веществ в различных агрегатных со</w:t>
            </w:r>
            <w:r w:rsidRPr="00724E08">
              <w:rPr>
                <w:rFonts w:ascii="Georgia" w:hAnsi="Georgia"/>
              </w:rPr>
              <w:softHyphen/>
              <w:t>стояниях</w:t>
            </w:r>
          </w:p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уметь:</w:t>
            </w:r>
          </w:p>
          <w:p w:rsidR="00440D01" w:rsidRPr="00724E08" w:rsidRDefault="0006335B" w:rsidP="00724E0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применять основные положения молекулярно-кинетической теории к объяснению диффузии в жидкостях и газах, явления смачива</w:t>
            </w:r>
            <w:r w:rsidRPr="00724E08">
              <w:rPr>
                <w:rFonts w:ascii="Georgia" w:hAnsi="Georgia"/>
              </w:rPr>
              <w:softHyphen/>
              <w:t>ния и несмачивания, капиллярности, а также различий между агрегат</w:t>
            </w:r>
            <w:r w:rsidRPr="00724E08">
              <w:rPr>
                <w:rFonts w:ascii="Georgia" w:hAnsi="Georgia"/>
              </w:rPr>
              <w:softHyphen/>
              <w:t>ными состояниями вещества.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Строение вещества. Диффузия. Взаимодействие частиц вещества. Модели строения</w:t>
            </w:r>
          </w:p>
          <w:p w:rsidR="00440D01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газов, жидкостей и твердых тел и объяснение свойств вещества на основе этих моделей.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Лабораторная работа № 2 «Определение размеров малых тел».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35B" w:rsidRPr="00724E08" w:rsidRDefault="0006335B" w:rsidP="00724E08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06335B" w:rsidRPr="00724E08" w:rsidTr="00724E08">
        <w:trPr>
          <w:tblCellSpacing w:w="15" w:type="dxa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Движение и взаимодействие тел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Учащиеся должны</w:t>
            </w:r>
          </w:p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знать/понимать:</w:t>
            </w:r>
          </w:p>
          <w:p w:rsidR="0006335B" w:rsidRPr="00724E08" w:rsidRDefault="0006335B" w:rsidP="00724E0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физические явления, их признаки, физические величины и их единицы (путь, скорость, инерция, масса, плотность, сила, деформа</w:t>
            </w:r>
            <w:r w:rsidRPr="00724E08">
              <w:rPr>
                <w:rFonts w:ascii="Georgia" w:hAnsi="Georgia"/>
              </w:rPr>
              <w:softHyphen/>
              <w:t>ция, вес, равнодействующая сила);</w:t>
            </w:r>
          </w:p>
          <w:p w:rsidR="0006335B" w:rsidRPr="00724E08" w:rsidRDefault="0006335B" w:rsidP="00724E0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законы и формулы (для определения скорости движения тела, плотности тела, давления, формулы связи между силой тяжести и мас</w:t>
            </w:r>
            <w:r w:rsidRPr="00724E08">
              <w:rPr>
                <w:rFonts w:ascii="Georgia" w:hAnsi="Georgia"/>
              </w:rPr>
              <w:softHyphen/>
              <w:t>сой тела).</w:t>
            </w:r>
          </w:p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уметь:</w:t>
            </w:r>
          </w:p>
          <w:p w:rsidR="00440D01" w:rsidRPr="00724E08" w:rsidRDefault="0006335B" w:rsidP="00724E0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решать задачи с применением изученных законов и формул; изображать графически силу (в том числе силу тяжести и вес тела); ри</w:t>
            </w:r>
            <w:r w:rsidRPr="00724E08">
              <w:rPr>
                <w:rFonts w:ascii="Georgia" w:hAnsi="Georgia"/>
              </w:rPr>
              <w:softHyphen/>
              <w:t>совать схему весов и динамометра; измерять массу тела на рычажных весах, силу — динамометром, объем тела — с помощью мензурки; опре</w:t>
            </w:r>
            <w:r w:rsidRPr="00724E08">
              <w:rPr>
                <w:rFonts w:ascii="Georgia" w:hAnsi="Georgia"/>
              </w:rPr>
              <w:softHyphen/>
              <w:t>делять плотность твердого тела; пользоваться таблицами скоростей тел, плотностей твердых тел, жидкостей и газов.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Механическое движение. Относительность механического движения. Траектория.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Путь. Равномерное движение. Скорость равномерного прямолинейного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движения. Неравномерное движение. Средняя скорость. Явление инерции. Масса тела. Измерение массы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тела с помощью весов. Плотность вещества. Методы измерения массы и плотности.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Взаимодействие тел. Сила. Правило сложения сил, действующих по одной прямой. Сила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упругости. Закон Гука. Методы измерения силы. Динамометр. Графическое изображение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силы. Явление тяготения. Сила тяжести. Связь между силой тяжести и массой. Вес тела.</w:t>
            </w:r>
          </w:p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Сила трения. Трение скольжения, качения, покоя. Подшипники. Центр тяжести тела.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Л/р № 3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«Измерение массы тела на рычажных весах»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Л/р № 4 «Измерение объема тела».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Л/р № 5 «Определение плотности твердого тела»</w:t>
            </w:r>
          </w:p>
          <w:p w:rsidR="0006335B" w:rsidRPr="00724E08" w:rsidRDefault="00724E08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Л/р № 7</w:t>
            </w:r>
            <w:r w:rsidR="0006335B" w:rsidRPr="00724E08">
              <w:rPr>
                <w:rFonts w:ascii="Georgia" w:hAnsi="Georgia"/>
              </w:rPr>
              <w:t>«Градуирование пружины и измерение сил динамометром»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 xml:space="preserve"> «Измерение силы при помощи динамометра»</w:t>
            </w:r>
          </w:p>
          <w:p w:rsidR="0006335B" w:rsidRPr="00724E08" w:rsidRDefault="00724E08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К/р № 1</w:t>
            </w:r>
            <w:r w:rsidR="0006335B" w:rsidRPr="00724E08">
              <w:rPr>
                <w:rFonts w:ascii="Georgia" w:hAnsi="Georgia"/>
              </w:rPr>
              <w:t xml:space="preserve"> по теме «Механическое движение. Масса тела. Плотность вещества»</w:t>
            </w:r>
          </w:p>
          <w:p w:rsidR="00440D01" w:rsidRPr="00724E08" w:rsidRDefault="00724E08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К/р № 2</w:t>
            </w:r>
            <w:r w:rsidR="0006335B" w:rsidRPr="00724E08">
              <w:rPr>
                <w:rFonts w:ascii="Georgia" w:hAnsi="Georgia"/>
              </w:rPr>
              <w:t xml:space="preserve"> по теме «Взаимодействие тел»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35B" w:rsidRPr="00724E08" w:rsidRDefault="0006335B" w:rsidP="00724E08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06335B" w:rsidRPr="00724E08" w:rsidTr="00724E08">
        <w:trPr>
          <w:tblCellSpacing w:w="15" w:type="dxa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0D01" w:rsidRPr="00724E08" w:rsidRDefault="0006335B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Учащиеся должны</w:t>
            </w:r>
          </w:p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знать/понимать:</w:t>
            </w:r>
          </w:p>
          <w:p w:rsidR="0006335B" w:rsidRPr="00724E08" w:rsidRDefault="0006335B" w:rsidP="00724E0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физические явления и их признаки; физические величины и их единицы (выталкивающая и подъемная силы, атмосферное давление); фундаментальные экспериментальные факты (опыт Торричелли), законы (закон Паскаля, закон сообщающихся сосудов) и формулы (для расчета давления внутри жидкости, архимедовой силы).</w:t>
            </w:r>
          </w:p>
          <w:p w:rsidR="0006335B" w:rsidRPr="00724E08" w:rsidRDefault="0006335B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уметь:</w:t>
            </w:r>
          </w:p>
          <w:p w:rsidR="00440D01" w:rsidRPr="00724E08" w:rsidRDefault="0006335B" w:rsidP="00724E0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применять основные положения молекулярно-кинетической теории к объяснению давления газа и закона Паскаля; эксперименталь</w:t>
            </w:r>
            <w:r w:rsidRPr="00724E08">
              <w:rPr>
                <w:rFonts w:ascii="Georgia" w:hAnsi="Georgia"/>
              </w:rPr>
              <w:softHyphen/>
              <w:t>но определять выталкивающую силу и условия плавания тел в жидкос</w:t>
            </w:r>
            <w:r w:rsidRPr="00724E08">
              <w:rPr>
                <w:rFonts w:ascii="Georgia" w:hAnsi="Georgia"/>
              </w:rPr>
              <w:softHyphen/>
              <w:t>ти; решать задачи с применением изученных законов и формул; объяс</w:t>
            </w:r>
            <w:r w:rsidRPr="00724E08">
              <w:rPr>
                <w:rFonts w:ascii="Georgia" w:hAnsi="Georgia"/>
              </w:rPr>
              <w:softHyphen/>
              <w:t>нять устройство и принцип действия барометра-анероида, манометра, насоса, гидравлического пресса.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Давление. Давление твердых тел. Давление газа. Объяснение давления на основе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молекулярно-кинетических представлений. Закон Паскаля. Давление в жидкости и газе.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Сообщающиеся сосуды. Шлюзы. Гидравлический пресс. Гидравлический тормоз.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Атмосферное давление. Опыт Торричелли. Методы измерения давления. Барометр-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анероид. Изменение атмосферного давления с высотой. Манометр. Насос.</w:t>
            </w:r>
          </w:p>
          <w:p w:rsidR="00440D01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Закон Архимеда. Условие плавания тел. Плавание тел. Воздухоплавание.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Л/р № 8 «Определение выталкивающей силы, действующей на погруженное в жидкость тело»</w:t>
            </w:r>
          </w:p>
          <w:p w:rsidR="0006335B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Л/р № 9 «Выяснение условий плавания тела в жидкости».</w:t>
            </w:r>
          </w:p>
          <w:p w:rsidR="00440D01" w:rsidRPr="00724E08" w:rsidRDefault="0006335B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К</w:t>
            </w:r>
            <w:r w:rsidR="00724E08" w:rsidRPr="00724E08">
              <w:rPr>
                <w:rFonts w:ascii="Georgia" w:hAnsi="Georgia"/>
              </w:rPr>
              <w:t>/р № 3</w:t>
            </w:r>
            <w:r w:rsidRPr="00724E08">
              <w:rPr>
                <w:rFonts w:ascii="Georgia" w:hAnsi="Georgia"/>
              </w:rPr>
              <w:t xml:space="preserve"> по теме «Сила Архимеда. Плавание тел»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35B" w:rsidRPr="00724E08" w:rsidRDefault="0006335B" w:rsidP="00724E08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724E08" w:rsidRPr="00724E08" w:rsidTr="00724E08">
        <w:trPr>
          <w:tblCellSpacing w:w="15" w:type="dxa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E08" w:rsidRPr="00724E08" w:rsidRDefault="00724E08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4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E08" w:rsidRPr="00724E08" w:rsidRDefault="00724E08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</w:rPr>
              <w:t>Работа и мощность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E08" w:rsidRPr="00724E08" w:rsidRDefault="00724E08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Учащиеся должны</w:t>
            </w:r>
          </w:p>
          <w:p w:rsidR="00724E08" w:rsidRPr="00724E08" w:rsidRDefault="00724E08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знать/понимать:</w:t>
            </w:r>
          </w:p>
          <w:p w:rsidR="00724E08" w:rsidRPr="00724E08" w:rsidRDefault="00724E08" w:rsidP="00724E08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физические величины и их единицы (механическая работа, мощность, плечо силы, коэффициент полезного действия);</w:t>
            </w:r>
          </w:p>
          <w:p w:rsidR="00724E08" w:rsidRPr="00724E08" w:rsidRDefault="00724E08" w:rsidP="00724E08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формулировки законов и формулы (для вычисления механи</w:t>
            </w:r>
            <w:r w:rsidRPr="00724E08">
              <w:rPr>
                <w:rFonts w:ascii="Georgia" w:hAnsi="Georgia"/>
              </w:rPr>
              <w:softHyphen/>
              <w:t>ческой работы, мощности, условия равновесия рычага, «золотое прави</w:t>
            </w:r>
            <w:r w:rsidRPr="00724E08">
              <w:rPr>
                <w:rFonts w:ascii="Georgia" w:hAnsi="Georgia"/>
              </w:rPr>
              <w:softHyphen/>
              <w:t>ло» механики, КПД простого механизма).</w:t>
            </w:r>
          </w:p>
          <w:p w:rsidR="00724E08" w:rsidRPr="00724E08" w:rsidRDefault="00724E08" w:rsidP="00724E08">
            <w:pPr>
              <w:shd w:val="clear" w:color="auto" w:fill="FFFFFF"/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  <w:b/>
                <w:bCs/>
                <w:i/>
                <w:iCs/>
              </w:rPr>
              <w:t>уметь:</w:t>
            </w:r>
          </w:p>
          <w:p w:rsidR="00724E08" w:rsidRPr="00724E08" w:rsidRDefault="00724E08" w:rsidP="00724E08">
            <w:pPr>
              <w:shd w:val="clear" w:color="auto" w:fill="FFFFFF"/>
              <w:spacing w:before="100" w:beforeAutospacing="1" w:after="100" w:afterAutospacing="1" w:line="276" w:lineRule="auto"/>
              <w:ind w:left="360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объяснять устройство и чертить схемы простых механизмов (рычаг, блок, ворот, наклонная плоскость); решать задачи с применением изученных законов и фор</w:t>
            </w:r>
            <w:r w:rsidRPr="00724E08">
              <w:rPr>
                <w:rFonts w:ascii="Georgia" w:hAnsi="Georgia"/>
              </w:rPr>
              <w:softHyphen/>
              <w:t>мул; экспериментально определять условия равновесия рычага и КПД наклонной плоскости.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E08" w:rsidRPr="00724E08" w:rsidRDefault="00724E08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Работа силы, действующей по направлению движения тела. Мощность.</w:t>
            </w:r>
          </w:p>
          <w:p w:rsidR="00724E08" w:rsidRPr="00724E08" w:rsidRDefault="00724E08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Кинетическая энергия движущегося тела. Потенциальная энергия тел. Превращение</w:t>
            </w:r>
          </w:p>
          <w:p w:rsidR="00724E08" w:rsidRPr="00724E08" w:rsidRDefault="00724E08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одного вида механической энергии в другой. Методы измерения работы, мощности и</w:t>
            </w:r>
          </w:p>
          <w:p w:rsidR="00724E08" w:rsidRPr="00724E08" w:rsidRDefault="00724E08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энергии.</w:t>
            </w:r>
          </w:p>
          <w:p w:rsidR="00724E08" w:rsidRPr="00724E08" w:rsidRDefault="00724E08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Простые механизмы. Условия равновесия рычага. Момент силы. Равновесие тела с</w:t>
            </w:r>
          </w:p>
          <w:p w:rsidR="00724E08" w:rsidRPr="00724E08" w:rsidRDefault="00724E08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закрепленной осью вращения. Виды равновесия тел. «Золотое правило» механики.</w:t>
            </w:r>
          </w:p>
          <w:p w:rsidR="00724E08" w:rsidRPr="00724E08" w:rsidRDefault="00724E08" w:rsidP="00724E08">
            <w:pPr>
              <w:spacing w:before="100" w:beforeAutospacing="1" w:after="100" w:after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Коэффициент полезного действия.</w:t>
            </w:r>
          </w:p>
        </w:tc>
        <w:tc>
          <w:tcPr>
            <w:tcW w:w="2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E08" w:rsidRPr="00724E08" w:rsidRDefault="00724E08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Л/р № 9 «Выяснение условия равновесия рычага»</w:t>
            </w:r>
          </w:p>
          <w:p w:rsidR="00724E08" w:rsidRPr="00724E08" w:rsidRDefault="00724E08" w:rsidP="00724E08">
            <w:pPr>
              <w:spacing w:before="100" w:beforeAutospacing="1" w:line="276" w:lineRule="auto"/>
              <w:rPr>
                <w:rFonts w:ascii="Georgia" w:hAnsi="Georgia"/>
              </w:rPr>
            </w:pPr>
            <w:r w:rsidRPr="00724E08">
              <w:rPr>
                <w:rFonts w:ascii="Georgia" w:hAnsi="Georgia"/>
              </w:rPr>
              <w:t>Л/р № 10«Определение КПД при подъеме тела по наклонной плоскости»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4E08" w:rsidRPr="00724E08" w:rsidRDefault="00724E08" w:rsidP="00724E08">
            <w:pPr>
              <w:spacing w:line="276" w:lineRule="auto"/>
              <w:rPr>
                <w:szCs w:val="20"/>
              </w:rPr>
            </w:pPr>
            <w:r w:rsidRPr="00724E08">
              <w:rPr>
                <w:rFonts w:ascii="Georgia" w:hAnsi="Georgia"/>
              </w:rPr>
              <w:t>К/р № 4 по теме «Работа и мощность. Энергия».</w:t>
            </w:r>
          </w:p>
        </w:tc>
      </w:tr>
    </w:tbl>
    <w:p w:rsidR="00724E08" w:rsidRDefault="00724E08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06335B" w:rsidRPr="00724E08" w:rsidRDefault="0006335B" w:rsidP="00724E08">
      <w:pPr>
        <w:spacing w:line="276" w:lineRule="auto"/>
        <w:ind w:left="360"/>
        <w:rPr>
          <w:b/>
          <w:bCs/>
          <w:u w:val="single"/>
        </w:rPr>
      </w:pPr>
    </w:p>
    <w:p w:rsidR="00D540DA" w:rsidRPr="00724E08" w:rsidRDefault="00D540DA" w:rsidP="00724E08">
      <w:pPr>
        <w:pStyle w:val="a5"/>
        <w:spacing w:before="0" w:beforeAutospacing="0" w:after="0" w:afterAutospacing="0" w:line="276" w:lineRule="auto"/>
        <w:textAlignment w:val="top"/>
        <w:sectPr w:rsidR="00D540DA" w:rsidRPr="00724E08" w:rsidSect="0006335B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A809A0" w:rsidRPr="00724E08" w:rsidRDefault="00A809A0" w:rsidP="00724E08">
      <w:pPr>
        <w:spacing w:line="276" w:lineRule="auto"/>
        <w:jc w:val="center"/>
        <w:rPr>
          <w:b/>
          <w:bCs/>
          <w:u w:val="single"/>
          <w:lang w:eastAsia="ar-SA"/>
        </w:rPr>
      </w:pPr>
    </w:p>
    <w:p w:rsidR="0043679E" w:rsidRPr="00B43B1C" w:rsidRDefault="0006335B" w:rsidP="00724E08">
      <w:pPr>
        <w:spacing w:line="276" w:lineRule="auto"/>
        <w:jc w:val="center"/>
        <w:rPr>
          <w:b/>
          <w:bCs/>
          <w:sz w:val="28"/>
          <w:szCs w:val="22"/>
          <w:u w:val="single"/>
          <w:lang w:eastAsia="ar-SA"/>
        </w:rPr>
      </w:pPr>
      <w:r w:rsidRPr="00724E08">
        <w:rPr>
          <w:b/>
          <w:bCs/>
          <w:szCs w:val="22"/>
          <w:u w:val="single"/>
          <w:lang w:val="en-US" w:eastAsia="ar-SA"/>
        </w:rPr>
        <w:t>VI</w:t>
      </w:r>
      <w:r w:rsidRPr="00724E08">
        <w:rPr>
          <w:b/>
          <w:bCs/>
          <w:szCs w:val="22"/>
          <w:u w:val="single"/>
          <w:lang w:eastAsia="ar-SA"/>
        </w:rPr>
        <w:t xml:space="preserve">. </w:t>
      </w:r>
      <w:r w:rsidR="0043679E" w:rsidRPr="00B43B1C">
        <w:rPr>
          <w:b/>
          <w:bCs/>
          <w:sz w:val="28"/>
          <w:szCs w:val="22"/>
          <w:u w:val="single"/>
          <w:lang w:eastAsia="ar-SA"/>
        </w:rPr>
        <w:t>Календарно-тематическое планирование по физике в 7 классе</w:t>
      </w:r>
      <w:r w:rsidR="009F62AC" w:rsidRPr="00B43B1C">
        <w:rPr>
          <w:b/>
          <w:bCs/>
          <w:sz w:val="28"/>
          <w:szCs w:val="22"/>
          <w:u w:val="single"/>
          <w:lang w:eastAsia="ar-SA"/>
        </w:rPr>
        <w:t xml:space="preserve"> </w:t>
      </w:r>
    </w:p>
    <w:p w:rsidR="009F3C7B" w:rsidRPr="00B43B1C" w:rsidRDefault="009F3C7B" w:rsidP="00724E08">
      <w:pPr>
        <w:spacing w:line="276" w:lineRule="auto"/>
        <w:jc w:val="center"/>
        <w:rPr>
          <w:b/>
          <w:bCs/>
          <w:sz w:val="28"/>
          <w:szCs w:val="22"/>
          <w:u w:val="single"/>
          <w:lang w:eastAsia="ar-SA"/>
        </w:rPr>
      </w:pPr>
    </w:p>
    <w:tbl>
      <w:tblPr>
        <w:tblW w:w="6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009"/>
        <w:gridCol w:w="1010"/>
        <w:gridCol w:w="9"/>
        <w:gridCol w:w="2611"/>
        <w:gridCol w:w="3912"/>
        <w:gridCol w:w="1440"/>
        <w:gridCol w:w="9"/>
        <w:gridCol w:w="880"/>
        <w:gridCol w:w="108"/>
        <w:gridCol w:w="893"/>
        <w:gridCol w:w="1006"/>
        <w:gridCol w:w="39"/>
        <w:gridCol w:w="1769"/>
        <w:gridCol w:w="885"/>
        <w:gridCol w:w="885"/>
        <w:gridCol w:w="885"/>
        <w:gridCol w:w="885"/>
        <w:gridCol w:w="872"/>
      </w:tblGrid>
      <w:tr w:rsidR="00A9545C" w:rsidRPr="00724E08" w:rsidTr="00440D01">
        <w:trPr>
          <w:gridAfter w:val="6"/>
          <w:wAfter w:w="1425" w:type="pct"/>
          <w:trHeight w:val="769"/>
        </w:trPr>
        <w:tc>
          <w:tcPr>
            <w:tcW w:w="133" w:type="pct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№ урока</w:t>
            </w:r>
          </w:p>
        </w:tc>
        <w:tc>
          <w:tcPr>
            <w:tcW w:w="694" w:type="pct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Тема урока:</w:t>
            </w:r>
          </w:p>
        </w:tc>
        <w:tc>
          <w:tcPr>
            <w:tcW w:w="235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Осн.виды уч. дея-ти</w:t>
            </w:r>
          </w:p>
        </w:tc>
        <w:tc>
          <w:tcPr>
            <w:tcW w:w="602" w:type="pct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 xml:space="preserve">Раздел </w:t>
            </w:r>
          </w:p>
        </w:tc>
        <w:tc>
          <w:tcPr>
            <w:tcW w:w="902" w:type="pct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Требования к результату</w:t>
            </w:r>
          </w:p>
        </w:tc>
        <w:tc>
          <w:tcPr>
            <w:tcW w:w="334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Вид</w:t>
            </w:r>
          </w:p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контроля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ДЗ</w:t>
            </w:r>
          </w:p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§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Дата:</w:t>
            </w:r>
          </w:p>
          <w:p w:rsidR="00A9545C" w:rsidRPr="00724E08" w:rsidRDefault="00A9545C" w:rsidP="00724E08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F75664" w:rsidRPr="00724E08" w:rsidTr="00EC51A8">
        <w:trPr>
          <w:gridAfter w:val="6"/>
          <w:wAfter w:w="1425" w:type="pct"/>
        </w:trPr>
        <w:tc>
          <w:tcPr>
            <w:tcW w:w="3575" w:type="pct"/>
            <w:gridSpan w:val="13"/>
          </w:tcPr>
          <w:p w:rsidR="00F75664" w:rsidRPr="00724E08" w:rsidRDefault="00F75664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b/>
                <w:szCs w:val="22"/>
                <w:lang w:val="en-US"/>
              </w:rPr>
              <w:t>I</w:t>
            </w:r>
            <w:r w:rsidRPr="00724E08">
              <w:rPr>
                <w:b/>
                <w:szCs w:val="22"/>
              </w:rPr>
              <w:t>. Введение (4 ч)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Что изучает физика. Некоторые физические термины. Наблюдения и опыты.лр№1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 xml:space="preserve">Комб. </w:t>
            </w:r>
          </w:p>
        </w:tc>
        <w:tc>
          <w:tcPr>
            <w:tcW w:w="602" w:type="pct"/>
            <w:vMerge w:val="restar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Физика – наука о природе. Наблюдение и описание физических явлений. Физические приборы. Физические величины и их измерение. Международная система единиц. Физический эксперимент и физическая теория. Физика и техника</w:t>
            </w:r>
          </w:p>
        </w:tc>
        <w:tc>
          <w:tcPr>
            <w:tcW w:w="902" w:type="pct"/>
            <w:vMerge w:val="restar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Знать: смысл понятия «вещество».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Уметь: использовать физические приборы и измерительные инструменты для измерения физических величин. Выражать результаты в СИ.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Л/р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1-2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02.09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Физические величины. Измерение физических величин.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3-4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05.09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Точность и погрешность измерений. Физика и техника.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 – 6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09.09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 xml:space="preserve">Обобщающий урок. 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– практикум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Тест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1-6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12.09</w:t>
            </w:r>
          </w:p>
        </w:tc>
      </w:tr>
      <w:tr w:rsidR="00F75664" w:rsidRPr="00724E08" w:rsidTr="00EC51A8">
        <w:trPr>
          <w:gridAfter w:val="6"/>
          <w:wAfter w:w="1425" w:type="pct"/>
        </w:trPr>
        <w:tc>
          <w:tcPr>
            <w:tcW w:w="3575" w:type="pct"/>
            <w:gridSpan w:val="13"/>
          </w:tcPr>
          <w:p w:rsidR="00F75664" w:rsidRPr="00724E08" w:rsidRDefault="00F75664" w:rsidP="00724E08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Строение вещества. Молекулы. Л.р.№2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практику</w:t>
            </w:r>
          </w:p>
        </w:tc>
        <w:tc>
          <w:tcPr>
            <w:tcW w:w="602" w:type="pct"/>
            <w:vMerge w:val="restar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 xml:space="preserve"> Строение вещества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Диффузия. Тепловое движение атомов и молекул. Броуновское движение.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  <w:vMerge w:val="restar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смысл понятий: вещество, взаимодействие, атом (молекула).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Уметь: описывать и объяснять физическое явление – диффузия.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Л/р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7 – 8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16.09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6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Диффузия в газах, жидкостях и твёрдых телах.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Взаимное притяжение и отталкивание молекул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9-10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19.09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7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Три состояния вещества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Модели строения газов, жидкостей и твёрдых тел.</w:t>
            </w: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9-10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23.09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8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Различие в молекулярном строении твердых  тел.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6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Фронтальный опрос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11-12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26.09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9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обобщение по теме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 xml:space="preserve">«Строение вещества» 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6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 xml:space="preserve">с/р 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30.09</w:t>
            </w:r>
          </w:p>
        </w:tc>
      </w:tr>
      <w:tr w:rsidR="00A82CEB" w:rsidRPr="00724E08" w:rsidTr="00EC51A8">
        <w:trPr>
          <w:gridAfter w:val="6"/>
          <w:wAfter w:w="1425" w:type="pct"/>
        </w:trPr>
        <w:tc>
          <w:tcPr>
            <w:tcW w:w="133" w:type="pct"/>
          </w:tcPr>
          <w:p w:rsidR="00A82CEB" w:rsidRPr="00724E08" w:rsidRDefault="00A82CE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694" w:type="pct"/>
          </w:tcPr>
          <w:p w:rsidR="00A82CEB" w:rsidRPr="00724E08" w:rsidRDefault="00A82CE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35" w:type="pct"/>
            <w:gridSpan w:val="2"/>
          </w:tcPr>
          <w:p w:rsidR="00A82CEB" w:rsidRPr="00724E08" w:rsidRDefault="00A82CE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602" w:type="pct"/>
          </w:tcPr>
          <w:p w:rsidR="00A82CEB" w:rsidRPr="00724E08" w:rsidRDefault="00A82CE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82CEB" w:rsidRPr="00724E08" w:rsidRDefault="00A82CE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82CEB" w:rsidRPr="00724E08" w:rsidRDefault="00A82CE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8" w:type="pct"/>
            <w:gridSpan w:val="2"/>
          </w:tcPr>
          <w:p w:rsidR="00A82CEB" w:rsidRPr="00724E08" w:rsidRDefault="00A82CE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6" w:type="pct"/>
            <w:vAlign w:val="center"/>
          </w:tcPr>
          <w:p w:rsidR="00A82CEB" w:rsidRPr="00724E08" w:rsidRDefault="00A82CE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A82CEB" w:rsidRPr="00724E08" w:rsidRDefault="00A82CE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A82CEB" w:rsidRPr="00724E08" w:rsidTr="00EC51A8">
        <w:trPr>
          <w:gridAfter w:val="6"/>
          <w:wAfter w:w="1425" w:type="pct"/>
        </w:trPr>
        <w:tc>
          <w:tcPr>
            <w:tcW w:w="3575" w:type="pct"/>
            <w:gridSpan w:val="13"/>
            <w:vAlign w:val="center"/>
          </w:tcPr>
          <w:p w:rsidR="00A82CEB" w:rsidRPr="00724E08" w:rsidRDefault="00A82CE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10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Механическое движение. Равномерное и неравномерное движение.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Получение новых знаний</w:t>
            </w:r>
          </w:p>
        </w:tc>
        <w:tc>
          <w:tcPr>
            <w:tcW w:w="6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Механическое движение. Траектория. Путь. Прямолинейное равномерное и неравномерное движения.</w:t>
            </w:r>
          </w:p>
        </w:tc>
        <w:tc>
          <w:tcPr>
            <w:tcW w:w="902" w:type="pct"/>
            <w:vMerge w:val="restar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Знать:</w:t>
            </w:r>
          </w:p>
          <w:p w:rsidR="00A9545C" w:rsidRPr="00724E08" w:rsidRDefault="00A9545C" w:rsidP="00724E08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322"/>
              <w:rPr>
                <w:szCs w:val="22"/>
              </w:rPr>
            </w:pPr>
            <w:r w:rsidRPr="00724E08">
              <w:rPr>
                <w:szCs w:val="22"/>
              </w:rPr>
              <w:t>явление инерции, физический закон, взаимодействие;</w:t>
            </w:r>
          </w:p>
          <w:p w:rsidR="00A9545C" w:rsidRPr="00724E08" w:rsidRDefault="00A9545C" w:rsidP="00724E08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322"/>
              <w:rPr>
                <w:szCs w:val="22"/>
              </w:rPr>
            </w:pPr>
            <w:r w:rsidRPr="00724E08">
              <w:rPr>
                <w:szCs w:val="22"/>
              </w:rPr>
              <w:t>смысл понятий: путь, скорость, масса, плотность.</w:t>
            </w:r>
          </w:p>
          <w:p w:rsidR="00A9545C" w:rsidRPr="00724E08" w:rsidRDefault="00A9545C" w:rsidP="00724E08">
            <w:pPr>
              <w:spacing w:line="276" w:lineRule="auto"/>
              <w:ind w:left="-38"/>
              <w:rPr>
                <w:szCs w:val="22"/>
              </w:rPr>
            </w:pPr>
            <w:r w:rsidRPr="00724E08">
              <w:rPr>
                <w:szCs w:val="22"/>
              </w:rPr>
              <w:t>Уметь:</w:t>
            </w:r>
          </w:p>
          <w:p w:rsidR="00A9545C" w:rsidRPr="00724E08" w:rsidRDefault="00A9545C" w:rsidP="00724E08">
            <w:pPr>
              <w:numPr>
                <w:ilvl w:val="0"/>
                <w:numId w:val="9"/>
              </w:numPr>
              <w:tabs>
                <w:tab w:val="clear" w:pos="682"/>
                <w:tab w:val="num" w:pos="322"/>
              </w:tabs>
              <w:spacing w:line="276" w:lineRule="auto"/>
              <w:ind w:left="322"/>
              <w:rPr>
                <w:szCs w:val="22"/>
              </w:rPr>
            </w:pPr>
            <w:r w:rsidRPr="00724E08">
              <w:rPr>
                <w:szCs w:val="22"/>
              </w:rPr>
              <w:t>описывать и объяснять равномерное прямолинейное движение;</w:t>
            </w:r>
          </w:p>
          <w:p w:rsidR="00A9545C" w:rsidRPr="00724E08" w:rsidRDefault="00A9545C" w:rsidP="00724E08">
            <w:pPr>
              <w:numPr>
                <w:ilvl w:val="0"/>
                <w:numId w:val="9"/>
              </w:numPr>
              <w:tabs>
                <w:tab w:val="clear" w:pos="682"/>
                <w:tab w:val="num" w:pos="322"/>
              </w:tabs>
              <w:spacing w:line="276" w:lineRule="auto"/>
              <w:ind w:left="322"/>
              <w:rPr>
                <w:szCs w:val="22"/>
              </w:rPr>
            </w:pPr>
            <w:r w:rsidRPr="00724E08">
              <w:rPr>
                <w:szCs w:val="22"/>
              </w:rPr>
              <w:t>использовать физические приборы для измерения пути, времени, массы, силы;</w:t>
            </w:r>
          </w:p>
          <w:p w:rsidR="00A9545C" w:rsidRPr="00724E08" w:rsidRDefault="00A9545C" w:rsidP="00724E08">
            <w:pPr>
              <w:numPr>
                <w:ilvl w:val="0"/>
                <w:numId w:val="9"/>
              </w:numPr>
              <w:tabs>
                <w:tab w:val="clear" w:pos="682"/>
                <w:tab w:val="num" w:pos="322"/>
              </w:tabs>
              <w:spacing w:line="276" w:lineRule="auto"/>
              <w:ind w:left="322"/>
              <w:rPr>
                <w:szCs w:val="22"/>
              </w:rPr>
            </w:pPr>
            <w:r w:rsidRPr="00724E08">
              <w:rPr>
                <w:szCs w:val="22"/>
              </w:rPr>
              <w:t>выявлять зависимость: пути от расстояния, скорости от времени, силы от скорости;</w:t>
            </w:r>
          </w:p>
          <w:p w:rsidR="00A9545C" w:rsidRPr="00724E08" w:rsidRDefault="00A9545C" w:rsidP="00724E08">
            <w:pPr>
              <w:numPr>
                <w:ilvl w:val="0"/>
                <w:numId w:val="9"/>
              </w:numPr>
              <w:tabs>
                <w:tab w:val="clear" w:pos="682"/>
                <w:tab w:val="num" w:pos="322"/>
              </w:tabs>
              <w:spacing w:line="276" w:lineRule="auto"/>
              <w:ind w:left="322"/>
              <w:rPr>
                <w:szCs w:val="22"/>
              </w:rPr>
            </w:pPr>
            <w:r w:rsidRPr="00724E08">
              <w:rPr>
                <w:szCs w:val="22"/>
              </w:rPr>
              <w:t>выражать величины в СИ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13 - 14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03.10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11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Скорость. Единицы скорости.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 w:val="restar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Скорость прямолинейного равномерного движения.</w:t>
            </w: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Фронтальный опрос</w:t>
            </w: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Тест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15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07.10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12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Скорость. Единицы скорости.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закрепления знаний</w:t>
            </w:r>
          </w:p>
        </w:tc>
        <w:tc>
          <w:tcPr>
            <w:tcW w:w="602" w:type="pct"/>
            <w:vMerge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15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10.10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13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Расчёт пути и времени движения.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закрепления знаний</w:t>
            </w:r>
          </w:p>
        </w:tc>
        <w:tc>
          <w:tcPr>
            <w:tcW w:w="602" w:type="pct"/>
            <w:vMerge w:val="restar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Методы измерения расстояния, времени и скорости.</w:t>
            </w: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Фронтальный опрос</w:t>
            </w: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Тест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16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14.10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14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Инерция. Взаимодействие тел.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закрепления знаний</w:t>
            </w:r>
          </w:p>
        </w:tc>
        <w:tc>
          <w:tcPr>
            <w:tcW w:w="602" w:type="pct"/>
            <w:vMerge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16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17.10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15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Взаимодействие тел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Неравномерное движение. Взаимодействие тел.</w:t>
            </w: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Фронтальный опрос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17 - 18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21.10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16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Масса тела. Единицы массы.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Масса тела.</w:t>
            </w: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Знать: определение массы, единицы массы.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 воспроизвести или написать формулу.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Фронтальный опрос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19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24.10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17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 xml:space="preserve">Измерение массы тела на весах. </w:t>
            </w:r>
            <w:r w:rsidRPr="00724E08">
              <w:rPr>
                <w:b/>
                <w:i/>
                <w:szCs w:val="22"/>
              </w:rPr>
              <w:t>Л/р № 3</w:t>
            </w:r>
            <w:r w:rsidRPr="00724E08">
              <w:rPr>
                <w:b/>
                <w:szCs w:val="22"/>
              </w:rPr>
              <w:t xml:space="preserve"> «Измерение массы тела на рычажных весах».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– практикум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Методы измерения массы тела.</w:t>
            </w: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Умение работать с приборами при нахождении массы тела.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Л/р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20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28.10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18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Плотность вещества.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Плотность вещества.</w:t>
            </w: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опред. плотности вещества, формулу. Уметь работать с физическими величинами, входящими в данную формулу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21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31.10</w:t>
            </w:r>
          </w:p>
        </w:tc>
      </w:tr>
      <w:tr w:rsidR="001F32CC" w:rsidRPr="00724E08" w:rsidTr="00EC51A8">
        <w:trPr>
          <w:gridAfter w:val="6"/>
          <w:wAfter w:w="1425" w:type="pct"/>
        </w:trPr>
        <w:tc>
          <w:tcPr>
            <w:tcW w:w="133" w:type="pct"/>
          </w:tcPr>
          <w:p w:rsidR="001F32CC" w:rsidRPr="00724E08" w:rsidRDefault="001F32C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694" w:type="pct"/>
          </w:tcPr>
          <w:p w:rsidR="001F32CC" w:rsidRPr="00724E08" w:rsidRDefault="001F32C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35" w:type="pct"/>
            <w:gridSpan w:val="2"/>
          </w:tcPr>
          <w:p w:rsidR="001F32CC" w:rsidRPr="00724E08" w:rsidRDefault="001F32C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F32CC" w:rsidRPr="00724E08" w:rsidRDefault="001F32C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</w:tcPr>
          <w:p w:rsidR="001F32CC" w:rsidRPr="00724E08" w:rsidRDefault="001F32C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1F32CC" w:rsidRPr="00724E08" w:rsidRDefault="001F32C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8" w:type="pct"/>
            <w:gridSpan w:val="2"/>
          </w:tcPr>
          <w:p w:rsidR="001F32CC" w:rsidRPr="00724E08" w:rsidRDefault="001F32C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6" w:type="pct"/>
            <w:vAlign w:val="center"/>
          </w:tcPr>
          <w:p w:rsidR="001F32CC" w:rsidRPr="00724E08" w:rsidRDefault="001F32C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1F32CC" w:rsidRPr="00724E08" w:rsidRDefault="001F32C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19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Расчёт массы и объёма тела по его плотности.</w:t>
            </w:r>
          </w:p>
          <w:p w:rsidR="009F3C7B" w:rsidRPr="00724E08" w:rsidRDefault="009F3C7B" w:rsidP="00724E08">
            <w:pPr>
              <w:spacing w:line="276" w:lineRule="auto"/>
              <w:rPr>
                <w:b/>
                <w:i/>
                <w:szCs w:val="22"/>
              </w:rPr>
            </w:pPr>
            <w:r w:rsidRPr="00724E08">
              <w:rPr>
                <w:b/>
                <w:i/>
                <w:szCs w:val="22"/>
              </w:rPr>
              <w:t>Л/р № 4</w:t>
            </w:r>
            <w:r w:rsidRPr="00724E08">
              <w:rPr>
                <w:b/>
                <w:szCs w:val="22"/>
              </w:rPr>
              <w:t xml:space="preserve"> «Измерение объёма тела».</w:t>
            </w:r>
          </w:p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Методы расчёта объёма тела</w:t>
            </w: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 работать с физическими величинами, входящими в формулу нахождения массы вещества.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22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11.11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20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Расчёт массы и объёма тела по его плотности.</w:t>
            </w:r>
          </w:p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b/>
                <w:i/>
                <w:szCs w:val="22"/>
              </w:rPr>
              <w:t>Л/р № 5</w:t>
            </w:r>
            <w:r w:rsidRPr="00724E08">
              <w:rPr>
                <w:b/>
                <w:szCs w:val="22"/>
              </w:rPr>
              <w:t xml:space="preserve"> «Определение плотности твёрдого тела».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практикум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Уметь:</w:t>
            </w:r>
          </w:p>
          <w:p w:rsidR="00A9545C" w:rsidRPr="00724E08" w:rsidRDefault="00A9545C" w:rsidP="00724E08">
            <w:pPr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80"/>
              <w:rPr>
                <w:szCs w:val="22"/>
              </w:rPr>
            </w:pPr>
            <w:r w:rsidRPr="00724E08">
              <w:rPr>
                <w:szCs w:val="22"/>
              </w:rPr>
              <w:t>работать с физическими величинами, входящими в формулу нахождения массы вещества;</w:t>
            </w:r>
          </w:p>
          <w:p w:rsidR="00A9545C" w:rsidRPr="00724E08" w:rsidRDefault="00A9545C" w:rsidP="00724E08">
            <w:pPr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80"/>
              <w:rPr>
                <w:szCs w:val="22"/>
              </w:rPr>
            </w:pPr>
            <w:r w:rsidRPr="00724E08">
              <w:rPr>
                <w:szCs w:val="22"/>
              </w:rPr>
              <w:t>работать с приборами.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22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14.11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21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К/р № 1 « Движение и взаимодействие тел».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контроля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Умение воспроизводить и находить физические величины: масса, плотность, объём вещества.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18.11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22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Сила.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Сила.</w:t>
            </w: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определение силы, единицы её измерения и обозначения.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23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21.11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23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Явление тяготения. Сила тяжести.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Сила тяжести</w:t>
            </w: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определение силы тяжести.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 схематически изобразить точку её приложения к телу.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Тест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24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25.11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24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Сила упругости. Закон Гука.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 w:val="restar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Сила упругости</w:t>
            </w:r>
          </w:p>
        </w:tc>
        <w:tc>
          <w:tcPr>
            <w:tcW w:w="902" w:type="pct"/>
            <w:vMerge w:val="restar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определение силы упругости.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 схематически изобразить точку её приложения к телу.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25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28.11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25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Вес тела.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26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02.12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26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Единицы силы. Связь между силой тяжести и массой тела.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Комбиниров.</w:t>
            </w:r>
          </w:p>
        </w:tc>
        <w:tc>
          <w:tcPr>
            <w:tcW w:w="6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Единицы силы. Связь между силой тяжести и массой тела.</w:t>
            </w: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Отработка формулы зависимости между силой и массой тела.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27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05.12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27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Динамометр.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практикум</w:t>
            </w:r>
          </w:p>
        </w:tc>
        <w:tc>
          <w:tcPr>
            <w:tcW w:w="602" w:type="pct"/>
            <w:vMerge w:val="restar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Методы измерения силы.</w:t>
            </w:r>
          </w:p>
        </w:tc>
        <w:tc>
          <w:tcPr>
            <w:tcW w:w="902" w:type="pct"/>
            <w:vMerge w:val="restar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 работать с физическими приборами. Градуирование шкалы прибора.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28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09.12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28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b/>
                <w:szCs w:val="22"/>
              </w:rPr>
            </w:pPr>
            <w:r w:rsidRPr="00724E08">
              <w:rPr>
                <w:b/>
                <w:i/>
                <w:szCs w:val="22"/>
              </w:rPr>
              <w:t>Л/р № 6</w:t>
            </w:r>
            <w:r w:rsidRPr="00724E08">
              <w:rPr>
                <w:b/>
                <w:szCs w:val="22"/>
              </w:rPr>
              <w:t xml:space="preserve"> «Градуирование пружины и измерение сил динамометром».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практикум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Л/р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12.12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29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Правило сложения двух сил.</w:t>
            </w: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Умение составлять схемы вектора сил, действующих на тело.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Умение работать с чертёжными инструментами.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29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16.12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30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Сила трения. Трение покоя. Трение в природе и технике.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Получение новых знаний</w:t>
            </w:r>
          </w:p>
        </w:tc>
        <w:tc>
          <w:tcPr>
            <w:tcW w:w="602" w:type="pc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Сила трения.</w:t>
            </w:r>
          </w:p>
        </w:tc>
        <w:tc>
          <w:tcPr>
            <w:tcW w:w="902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определение силы трения.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Умение привести примеры.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30 - 32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19.12</w:t>
            </w: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AA46B0" w:rsidRPr="00724E08" w:rsidTr="00EC51A8">
        <w:tc>
          <w:tcPr>
            <w:tcW w:w="3575" w:type="pct"/>
            <w:gridSpan w:val="13"/>
            <w:vAlign w:val="center"/>
          </w:tcPr>
          <w:p w:rsidR="00AA46B0" w:rsidRPr="00724E08" w:rsidRDefault="00AA46B0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  <w:lang w:val="en-US"/>
              </w:rPr>
              <w:t>IV</w:t>
            </w:r>
            <w:r w:rsidRPr="00724E08">
              <w:rPr>
                <w:b/>
                <w:szCs w:val="22"/>
              </w:rPr>
              <w:t>. Давление твёрдых тел, жидкостей и газов (22 ч)</w:t>
            </w:r>
          </w:p>
          <w:p w:rsidR="00AA46B0" w:rsidRPr="00724E08" w:rsidRDefault="00AA46B0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08" w:type="pct"/>
          </w:tcPr>
          <w:p w:rsidR="00AA46B0" w:rsidRPr="00724E08" w:rsidRDefault="00AA46B0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04" w:type="pct"/>
          </w:tcPr>
          <w:p w:rsidR="00AA46B0" w:rsidRPr="00724E08" w:rsidRDefault="00AA46B0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04" w:type="pct"/>
          </w:tcPr>
          <w:p w:rsidR="00AA46B0" w:rsidRPr="00724E08" w:rsidRDefault="00AA46B0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04" w:type="pct"/>
          </w:tcPr>
          <w:p w:rsidR="00AA46B0" w:rsidRPr="00724E08" w:rsidRDefault="00AA46B0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04" w:type="pct"/>
          </w:tcPr>
          <w:p w:rsidR="00AA46B0" w:rsidRPr="00724E08" w:rsidRDefault="00AA46B0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01" w:type="pct"/>
            <w:vAlign w:val="center"/>
          </w:tcPr>
          <w:p w:rsidR="00AA46B0" w:rsidRPr="00724E08" w:rsidRDefault="00AA46B0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21-26</w:t>
            </w:r>
          </w:p>
          <w:p w:rsidR="00AA46B0" w:rsidRPr="00724E08" w:rsidRDefault="00AA46B0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31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Давление. Единицы давления.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Получение новых знаний</w:t>
            </w:r>
          </w:p>
        </w:tc>
        <w:tc>
          <w:tcPr>
            <w:tcW w:w="602" w:type="pct"/>
            <w:vMerge w:val="restar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Давление.</w:t>
            </w:r>
          </w:p>
        </w:tc>
        <w:tc>
          <w:tcPr>
            <w:tcW w:w="902" w:type="pct"/>
            <w:vMerge w:val="restar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определение физических величин: давление, плотность вещества, объём, масса.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Тест</w:t>
            </w: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33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23.12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32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Способы уменьшения и увеличения давления.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34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26.12</w:t>
            </w:r>
          </w:p>
        </w:tc>
      </w:tr>
      <w:tr w:rsidR="00A9545C" w:rsidRPr="00724E08" w:rsidTr="00A9545C">
        <w:trPr>
          <w:gridAfter w:val="6"/>
          <w:wAfter w:w="1425" w:type="pct"/>
          <w:trHeight w:val="777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33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Давление газа.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Давление и плотность газа.</w:t>
            </w: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Решение задач.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35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30.12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34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Передача давления жидкостями и газами. Закон Паскаля. Давление в жидкости и газе.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 w:val="restart"/>
            <w:vAlign w:val="center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Давление. Закон Паскаля.</w:t>
            </w:r>
          </w:p>
        </w:tc>
        <w:tc>
          <w:tcPr>
            <w:tcW w:w="902" w:type="pct"/>
            <w:vMerge w:val="restar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смысл физических законов: закон Паскаля.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Уметь:</w:t>
            </w:r>
          </w:p>
          <w:p w:rsidR="00A9545C" w:rsidRPr="00724E08" w:rsidRDefault="00A9545C" w:rsidP="00724E08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объяснять передачу давления в жидкостях и газах;</w:t>
            </w:r>
          </w:p>
          <w:p w:rsidR="00A9545C" w:rsidRPr="00724E08" w:rsidRDefault="00A9545C" w:rsidP="00724E08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использовать физические приборы для измерения давления;</w:t>
            </w:r>
          </w:p>
          <w:p w:rsidR="00A9545C" w:rsidRPr="00724E08" w:rsidRDefault="00A9545C" w:rsidP="00724E08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выражать величины в СИ.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36 - 37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13.01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35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Расчёт давления жидкости на дно и стенки сосуда.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38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  <w:lang w:val="en-US"/>
              </w:rPr>
            </w:pP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16.01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36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Сообщающиеся сосуды.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Сообщающиеся сосуды. Применение. Устройство шлюзов, водомерного стекла</w:t>
            </w: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39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20.01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37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Атмосферное давление.</w:t>
            </w: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Фронтальный опрос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40 - 41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23.01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38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Измерение атмосферного давления. Опыт Торричелли.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shd w:val="clear" w:color="auto" w:fill="auto"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Методы измерения атмосферного давления.</w:t>
            </w: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42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27.01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39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Барометр-анероид.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Методы измерения атмосферного давления.</w:t>
            </w:r>
          </w:p>
        </w:tc>
        <w:tc>
          <w:tcPr>
            <w:tcW w:w="902" w:type="pct"/>
            <w:vMerge w:val="restar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Уметь:</w:t>
            </w:r>
          </w:p>
          <w:p w:rsidR="00A9545C" w:rsidRPr="00724E08" w:rsidRDefault="00A9545C" w:rsidP="00724E08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80"/>
              <w:rPr>
                <w:szCs w:val="22"/>
              </w:rPr>
            </w:pPr>
            <w:r w:rsidRPr="00724E08">
              <w:rPr>
                <w:szCs w:val="22"/>
              </w:rPr>
              <w:t>объяснять передачу давления в жидкостях и газах;</w:t>
            </w:r>
          </w:p>
          <w:p w:rsidR="00A9545C" w:rsidRPr="00724E08" w:rsidRDefault="00A9545C" w:rsidP="00724E08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80"/>
              <w:rPr>
                <w:szCs w:val="22"/>
              </w:rPr>
            </w:pPr>
            <w:r w:rsidRPr="00724E08">
              <w:rPr>
                <w:szCs w:val="22"/>
              </w:rPr>
              <w:t>использовать физические приборы для измерения давления.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Тест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43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30.01</w:t>
            </w:r>
          </w:p>
        </w:tc>
      </w:tr>
      <w:tr w:rsidR="00A9545C" w:rsidRPr="00724E08" w:rsidTr="00A9545C">
        <w:trPr>
          <w:gridAfter w:val="6"/>
          <w:wAfter w:w="1425" w:type="pct"/>
          <w:trHeight w:val="894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40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Атмосферное давление на различных высотах.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  <w:shd w:val="clear" w:color="auto" w:fill="auto"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Тест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44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03.02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41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Манометры.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  <w:shd w:val="clear" w:color="auto" w:fill="auto"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45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06.02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42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Поршневой жидкостный насос.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 w:val="restart"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Давление. Закон Паскаля.</w:t>
            </w: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46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10.02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43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Гидравлический пресс.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47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13.02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44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К/р № 2 «Давление твёрдых тел, жидкостей и газов».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контроля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К/р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17.02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45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Действие жидкости и газа на погруженное в них тело.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 w:val="restart"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Закон Архимеда.</w:t>
            </w:r>
          </w:p>
        </w:tc>
        <w:tc>
          <w:tcPr>
            <w:tcW w:w="902" w:type="pct"/>
            <w:vMerge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Тест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48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20.02</w:t>
            </w:r>
          </w:p>
        </w:tc>
      </w:tr>
      <w:tr w:rsidR="00A9545C" w:rsidRPr="00724E08" w:rsidTr="00A9545C">
        <w:trPr>
          <w:gridAfter w:val="6"/>
          <w:wAfter w:w="1425" w:type="pct"/>
        </w:trPr>
        <w:tc>
          <w:tcPr>
            <w:tcW w:w="133" w:type="pct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46</w:t>
            </w:r>
          </w:p>
        </w:tc>
        <w:tc>
          <w:tcPr>
            <w:tcW w:w="694" w:type="pc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Архимедова сила.</w:t>
            </w:r>
          </w:p>
        </w:tc>
        <w:tc>
          <w:tcPr>
            <w:tcW w:w="235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</w:tcPr>
          <w:p w:rsidR="00A9545C" w:rsidRPr="00724E08" w:rsidRDefault="00A9545C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 w:val="restart"/>
          </w:tcPr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смысл физических законов: закон Архимеда.</w:t>
            </w:r>
          </w:p>
          <w:p w:rsidR="00A9545C" w:rsidRPr="00724E08" w:rsidRDefault="00A9545C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Уметь:</w:t>
            </w:r>
          </w:p>
          <w:p w:rsidR="00A9545C" w:rsidRPr="00724E08" w:rsidRDefault="00A9545C" w:rsidP="00724E08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объяснять передачу давления в жидкостях и газах;</w:t>
            </w:r>
          </w:p>
          <w:p w:rsidR="00A9545C" w:rsidRPr="00724E08" w:rsidRDefault="00A9545C" w:rsidP="00724E08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использовать физические приборы для измерения давления;</w:t>
            </w:r>
          </w:p>
          <w:p w:rsidR="00A9545C" w:rsidRPr="00724E08" w:rsidRDefault="00A9545C" w:rsidP="00724E08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Выражать величины в СИ;</w:t>
            </w:r>
          </w:p>
          <w:p w:rsidR="00A9545C" w:rsidRPr="00724E08" w:rsidRDefault="00A9545C" w:rsidP="00724E08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Решать задачи на закон Архимеда.</w:t>
            </w:r>
          </w:p>
        </w:tc>
        <w:tc>
          <w:tcPr>
            <w:tcW w:w="334" w:type="pct"/>
            <w:gridSpan w:val="2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</w:tc>
        <w:tc>
          <w:tcPr>
            <w:tcW w:w="228" w:type="pct"/>
            <w:gridSpan w:val="2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49</w:t>
            </w:r>
          </w:p>
        </w:tc>
        <w:tc>
          <w:tcPr>
            <w:tcW w:w="447" w:type="pct"/>
            <w:gridSpan w:val="3"/>
            <w:vAlign w:val="center"/>
          </w:tcPr>
          <w:p w:rsidR="00A9545C" w:rsidRPr="00724E08" w:rsidRDefault="00A9545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24.02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47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Архимедова сила.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закрепления знаний</w:t>
            </w:r>
          </w:p>
        </w:tc>
        <w:tc>
          <w:tcPr>
            <w:tcW w:w="602" w:type="pct"/>
            <w:vMerge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49</w:t>
            </w:r>
          </w:p>
        </w:tc>
        <w:tc>
          <w:tcPr>
            <w:tcW w:w="447" w:type="pct"/>
            <w:gridSpan w:val="3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27.02</w:t>
            </w:r>
          </w:p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48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b/>
                <w:i/>
                <w:szCs w:val="22"/>
              </w:rPr>
              <w:t>Л/р № 7</w:t>
            </w:r>
            <w:r w:rsidRPr="00724E08">
              <w:rPr>
                <w:b/>
                <w:szCs w:val="22"/>
              </w:rPr>
              <w:t xml:space="preserve"> «Определение выталкивающей силы, действующей на погруженное в жидкость</w:t>
            </w:r>
            <w:r w:rsidRPr="00724E08">
              <w:rPr>
                <w:szCs w:val="22"/>
              </w:rPr>
              <w:t xml:space="preserve"> тело».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практикум</w:t>
            </w:r>
          </w:p>
        </w:tc>
        <w:tc>
          <w:tcPr>
            <w:tcW w:w="602" w:type="pct"/>
            <w:vMerge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Л/р</w:t>
            </w:r>
          </w:p>
        </w:tc>
        <w:tc>
          <w:tcPr>
            <w:tcW w:w="228" w:type="pct"/>
            <w:gridSpan w:val="2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47" w:type="pct"/>
            <w:gridSpan w:val="3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03.03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49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Плавание тел.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28" w:type="pct"/>
            <w:gridSpan w:val="2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50</w:t>
            </w:r>
          </w:p>
        </w:tc>
        <w:tc>
          <w:tcPr>
            <w:tcW w:w="447" w:type="pct"/>
            <w:gridSpan w:val="3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06.03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50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b/>
                <w:szCs w:val="22"/>
              </w:rPr>
            </w:pPr>
            <w:r w:rsidRPr="00724E08">
              <w:rPr>
                <w:b/>
                <w:i/>
                <w:szCs w:val="22"/>
              </w:rPr>
              <w:t>Л/р № 8</w:t>
            </w:r>
            <w:r w:rsidRPr="00724E08">
              <w:rPr>
                <w:b/>
                <w:szCs w:val="22"/>
              </w:rPr>
              <w:t xml:space="preserve"> «Выяснение условий плавания тела в жидкости».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практикум</w:t>
            </w:r>
          </w:p>
        </w:tc>
        <w:tc>
          <w:tcPr>
            <w:tcW w:w="602" w:type="pct"/>
            <w:vMerge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Л/р</w:t>
            </w:r>
          </w:p>
        </w:tc>
        <w:tc>
          <w:tcPr>
            <w:tcW w:w="228" w:type="pct"/>
            <w:gridSpan w:val="2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47" w:type="pct"/>
            <w:gridSpan w:val="3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10.03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51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Плавание судов. Воздухоплавание.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</w:tc>
        <w:tc>
          <w:tcPr>
            <w:tcW w:w="228" w:type="pct"/>
            <w:gridSpan w:val="2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51 - 52</w:t>
            </w:r>
          </w:p>
        </w:tc>
        <w:tc>
          <w:tcPr>
            <w:tcW w:w="447" w:type="pct"/>
            <w:gridSpan w:val="3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13.03</w:t>
            </w:r>
          </w:p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52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К/р № 3 «Архимедова сила».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контроля</w:t>
            </w:r>
          </w:p>
        </w:tc>
        <w:tc>
          <w:tcPr>
            <w:tcW w:w="602" w:type="pct"/>
            <w:vMerge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 воспроизводить и находить физические величины по формуле закона Архимеда.</w:t>
            </w:r>
          </w:p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К/р</w:t>
            </w:r>
          </w:p>
        </w:tc>
        <w:tc>
          <w:tcPr>
            <w:tcW w:w="228" w:type="pct"/>
            <w:gridSpan w:val="2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47" w:type="pct"/>
            <w:gridSpan w:val="3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17.03</w:t>
            </w:r>
          </w:p>
        </w:tc>
      </w:tr>
      <w:tr w:rsidR="001F32CC" w:rsidRPr="00724E08" w:rsidTr="000A1888">
        <w:trPr>
          <w:gridAfter w:val="7"/>
          <w:wAfter w:w="1434" w:type="pct"/>
        </w:trPr>
        <w:tc>
          <w:tcPr>
            <w:tcW w:w="3566" w:type="pct"/>
            <w:gridSpan w:val="12"/>
            <w:vAlign w:val="center"/>
          </w:tcPr>
          <w:p w:rsidR="001F32CC" w:rsidRPr="00724E08" w:rsidRDefault="001F32CC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b/>
                <w:szCs w:val="22"/>
                <w:lang w:val="en-US"/>
              </w:rPr>
              <w:t>V</w:t>
            </w:r>
            <w:r w:rsidRPr="00724E08">
              <w:rPr>
                <w:b/>
                <w:szCs w:val="22"/>
              </w:rPr>
              <w:t>. Работа и мощность. Энергия. (13 ч)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53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Механическая работа. Единицы работы.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Получение новых знаний</w:t>
            </w:r>
          </w:p>
        </w:tc>
        <w:tc>
          <w:tcPr>
            <w:tcW w:w="602" w:type="pct"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Работа.</w:t>
            </w: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определение работы, обозначение физической величины и единицы измерения.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Тест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53</w:t>
            </w: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20.03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54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Мощность. Единицы мощности.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 w:val="restart"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Мощность.</w:t>
            </w: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определение мощности, обозначение физической величины и единицы измерения.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54</w:t>
            </w: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31.03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55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Мощность. Единицы мощности.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закрепления знаний</w:t>
            </w:r>
          </w:p>
        </w:tc>
        <w:tc>
          <w:tcPr>
            <w:tcW w:w="602" w:type="pct"/>
            <w:vMerge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определение физических величин: работа мощность.</w:t>
            </w:r>
          </w:p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 воспроизводить формулы, находить физические величины: работа, мощность.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54</w:t>
            </w: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03.04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56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Простые механизмы. Рычаг. Равновесие сил на рычаге.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Получение новых знаний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Простые механизмы</w:t>
            </w: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устройство рычага.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Опорный конспект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55 - 56</w:t>
            </w: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07.04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57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Момент силы.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  <w:shd w:val="clear" w:color="auto" w:fill="auto"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 изобразить на рисунке расположение сил и найти момент силы.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57</w:t>
            </w: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  <w:lang w:val="en-US"/>
              </w:rPr>
            </w:pPr>
          </w:p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10.04</w:t>
            </w:r>
          </w:p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58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b/>
                <w:szCs w:val="22"/>
              </w:rPr>
            </w:pPr>
            <w:r w:rsidRPr="00724E08">
              <w:rPr>
                <w:b/>
                <w:i/>
                <w:szCs w:val="22"/>
              </w:rPr>
              <w:t>Л/р № 9</w:t>
            </w:r>
            <w:r w:rsidRPr="00724E08">
              <w:rPr>
                <w:b/>
                <w:szCs w:val="22"/>
              </w:rPr>
              <w:t xml:space="preserve"> «Выяснения условия равновесия рычага».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практикум</w:t>
            </w:r>
          </w:p>
        </w:tc>
        <w:tc>
          <w:tcPr>
            <w:tcW w:w="602" w:type="pct"/>
            <w:vMerge/>
            <w:shd w:val="clear" w:color="auto" w:fill="auto"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Уметь:</w:t>
            </w:r>
          </w:p>
          <w:p w:rsidR="009F3C7B" w:rsidRPr="00724E08" w:rsidRDefault="009F3C7B" w:rsidP="00724E08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проводить эксперимент и измерять длину плеч рычага и массу грузов;</w:t>
            </w:r>
          </w:p>
          <w:p w:rsidR="009F3C7B" w:rsidRPr="00724E08" w:rsidRDefault="009F3C7B" w:rsidP="00724E08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работать с физическими приборами.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Л/р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14.04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59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Рычаги в технике, быту и природе. Применение закона равновесия рычага к блоку.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  <w:shd w:val="clear" w:color="auto" w:fill="auto"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 xml:space="preserve">Знать устройство блока. 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58 - 59</w:t>
            </w: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17.04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60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Равенство работ при использовании простых механизмов. «Золотое правило» механики.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  <w:shd w:val="clear" w:color="auto" w:fill="auto"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«Золотое правило» механики, объяснять на примерах.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60</w:t>
            </w: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21.04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61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Коэффициент полезного действия механизма.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КПД  простого механизма</w:t>
            </w:r>
          </w:p>
        </w:tc>
        <w:tc>
          <w:tcPr>
            <w:tcW w:w="902" w:type="pct"/>
            <w:vMerge w:val="restar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определение: КПД механизмов.</w:t>
            </w:r>
          </w:p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 определять силу, высоту, работу (полезную и затраченную).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61</w:t>
            </w: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24.04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62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b/>
                <w:szCs w:val="22"/>
              </w:rPr>
            </w:pPr>
            <w:r w:rsidRPr="00724E08">
              <w:rPr>
                <w:b/>
                <w:i/>
                <w:szCs w:val="22"/>
              </w:rPr>
              <w:t>Л/р № 10</w:t>
            </w:r>
            <w:r w:rsidRPr="00724E08">
              <w:rPr>
                <w:b/>
                <w:szCs w:val="22"/>
              </w:rPr>
              <w:t xml:space="preserve"> «Измерение КПД при подъёме тела по наклонной плоскости».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практикум</w:t>
            </w:r>
          </w:p>
        </w:tc>
        <w:tc>
          <w:tcPr>
            <w:tcW w:w="602" w:type="pct"/>
            <w:vMerge/>
            <w:shd w:val="clear" w:color="auto" w:fill="auto"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  <w:vMerge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Л/р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28.04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20-25</w:t>
            </w:r>
          </w:p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05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Энергия. Потенциальная и кинетическая энергия.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  <w:r w:rsidRPr="00724E08">
              <w:rPr>
                <w:szCs w:val="22"/>
              </w:rPr>
              <w:t>Энергия</w:t>
            </w: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 xml:space="preserve">Знать: </w:t>
            </w:r>
          </w:p>
          <w:p w:rsidR="009F3C7B" w:rsidRPr="00724E08" w:rsidRDefault="009F3C7B" w:rsidP="00724E08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определение физической величины – энергия;</w:t>
            </w:r>
          </w:p>
          <w:p w:rsidR="009F3C7B" w:rsidRPr="00724E08" w:rsidRDefault="009F3C7B" w:rsidP="00724E08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spacing w:line="276" w:lineRule="auto"/>
              <w:ind w:left="142" w:hanging="142"/>
              <w:rPr>
                <w:szCs w:val="22"/>
              </w:rPr>
            </w:pPr>
            <w:r w:rsidRPr="00724E08">
              <w:rPr>
                <w:szCs w:val="22"/>
              </w:rPr>
              <w:t>единицы измерения энергии;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62 - 63</w:t>
            </w: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05.05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20-25</w:t>
            </w:r>
          </w:p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05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Превращение одного вида механической энергии в другой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Комб.</w:t>
            </w:r>
          </w:p>
        </w:tc>
        <w:tc>
          <w:tcPr>
            <w:tcW w:w="602" w:type="pct"/>
            <w:vMerge/>
            <w:shd w:val="clear" w:color="auto" w:fill="auto"/>
          </w:tcPr>
          <w:p w:rsidR="009F3C7B" w:rsidRPr="00724E08" w:rsidRDefault="009F3C7B" w:rsidP="00724E08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смысл закона сохранения энергии, приводить примеры механической энергии и её превращения.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С/р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64</w:t>
            </w: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08.05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27-31</w:t>
            </w:r>
          </w:p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05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К/р № 4 «Работа и мощность. Энергия».</w:t>
            </w:r>
          </w:p>
        </w:tc>
        <w:tc>
          <w:tcPr>
            <w:tcW w:w="235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Урок - контроля</w:t>
            </w:r>
          </w:p>
        </w:tc>
        <w:tc>
          <w:tcPr>
            <w:tcW w:w="6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Работа и мощность. Энергия</w:t>
            </w: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формулы нахождения физических величин: работа, мощность, КПД, энергия.</w:t>
            </w:r>
          </w:p>
        </w:tc>
        <w:tc>
          <w:tcPr>
            <w:tcW w:w="334" w:type="pct"/>
            <w:gridSpan w:val="2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К/р</w:t>
            </w:r>
          </w:p>
        </w:tc>
        <w:tc>
          <w:tcPr>
            <w:tcW w:w="203" w:type="pct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72" w:type="pct"/>
            <w:gridSpan w:val="4"/>
            <w:vAlign w:val="center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12.05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66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 xml:space="preserve">Решение задач. Подготовка к промежуточной аттестации. </w:t>
            </w:r>
          </w:p>
        </w:tc>
        <w:tc>
          <w:tcPr>
            <w:tcW w:w="233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Комб</w:t>
            </w:r>
          </w:p>
        </w:tc>
        <w:tc>
          <w:tcPr>
            <w:tcW w:w="604" w:type="pct"/>
            <w:gridSpan w:val="2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формулы нахождения физических величин.</w:t>
            </w:r>
          </w:p>
        </w:tc>
        <w:tc>
          <w:tcPr>
            <w:tcW w:w="33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05" w:type="pct"/>
            <w:gridSpan w:val="2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472" w:type="pct"/>
            <w:gridSpan w:val="4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15.05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67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Промежуточная аттестация за курс 7 класса</w:t>
            </w:r>
          </w:p>
        </w:tc>
        <w:tc>
          <w:tcPr>
            <w:tcW w:w="233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Урок - контроля</w:t>
            </w:r>
          </w:p>
        </w:tc>
        <w:tc>
          <w:tcPr>
            <w:tcW w:w="604" w:type="pct"/>
            <w:gridSpan w:val="2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Знать формулы нахождения физических величин</w:t>
            </w:r>
          </w:p>
        </w:tc>
        <w:tc>
          <w:tcPr>
            <w:tcW w:w="33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 xml:space="preserve">       Т \р</w:t>
            </w:r>
          </w:p>
        </w:tc>
        <w:tc>
          <w:tcPr>
            <w:tcW w:w="205" w:type="pct"/>
            <w:gridSpan w:val="2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472" w:type="pct"/>
            <w:gridSpan w:val="4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19.05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68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Анализ пром.аттестации</w:t>
            </w:r>
          </w:p>
        </w:tc>
        <w:tc>
          <w:tcPr>
            <w:tcW w:w="233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604" w:type="pct"/>
            <w:gridSpan w:val="2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33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05" w:type="pct"/>
            <w:gridSpan w:val="2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472" w:type="pct"/>
            <w:gridSpan w:val="4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22.05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69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Повторение. Законы, явления, физические величины.</w:t>
            </w:r>
          </w:p>
        </w:tc>
        <w:tc>
          <w:tcPr>
            <w:tcW w:w="233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.</w:t>
            </w:r>
          </w:p>
        </w:tc>
        <w:tc>
          <w:tcPr>
            <w:tcW w:w="604" w:type="pct"/>
            <w:gridSpan w:val="2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Уметь:</w:t>
            </w:r>
          </w:p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работать с физическими величинами, входящими в формулу</w:t>
            </w:r>
          </w:p>
        </w:tc>
        <w:tc>
          <w:tcPr>
            <w:tcW w:w="33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05" w:type="pct"/>
            <w:gridSpan w:val="2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472" w:type="pct"/>
            <w:gridSpan w:val="4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27.05</w:t>
            </w:r>
          </w:p>
        </w:tc>
      </w:tr>
      <w:tr w:rsidR="009F3C7B" w:rsidRPr="00724E08" w:rsidTr="009F3C7B">
        <w:trPr>
          <w:gridAfter w:val="6"/>
          <w:wAfter w:w="1425" w:type="pct"/>
        </w:trPr>
        <w:tc>
          <w:tcPr>
            <w:tcW w:w="133" w:type="pct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b/>
                <w:szCs w:val="22"/>
              </w:rPr>
            </w:pPr>
            <w:r w:rsidRPr="00724E08">
              <w:rPr>
                <w:b/>
                <w:szCs w:val="22"/>
              </w:rPr>
              <w:t>70</w:t>
            </w:r>
          </w:p>
        </w:tc>
        <w:tc>
          <w:tcPr>
            <w:tcW w:w="694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  <w:r w:rsidRPr="00724E08">
              <w:rPr>
                <w:szCs w:val="22"/>
              </w:rPr>
              <w:t>Обобщение. Игра «Умники и умницы»</w:t>
            </w:r>
          </w:p>
        </w:tc>
        <w:tc>
          <w:tcPr>
            <w:tcW w:w="233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604" w:type="pct"/>
            <w:gridSpan w:val="2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90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332" w:type="pct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205" w:type="pct"/>
            <w:gridSpan w:val="2"/>
          </w:tcPr>
          <w:p w:rsidR="009F3C7B" w:rsidRPr="00724E08" w:rsidRDefault="009F3C7B" w:rsidP="00724E08">
            <w:pPr>
              <w:spacing w:line="276" w:lineRule="auto"/>
              <w:rPr>
                <w:szCs w:val="22"/>
              </w:rPr>
            </w:pPr>
          </w:p>
        </w:tc>
        <w:tc>
          <w:tcPr>
            <w:tcW w:w="472" w:type="pct"/>
            <w:gridSpan w:val="4"/>
          </w:tcPr>
          <w:p w:rsidR="009F3C7B" w:rsidRPr="00724E08" w:rsidRDefault="009F3C7B" w:rsidP="00724E08">
            <w:pPr>
              <w:spacing w:line="276" w:lineRule="auto"/>
              <w:jc w:val="center"/>
              <w:rPr>
                <w:szCs w:val="22"/>
              </w:rPr>
            </w:pPr>
            <w:r w:rsidRPr="00724E08">
              <w:rPr>
                <w:szCs w:val="22"/>
              </w:rPr>
              <w:t>29.05</w:t>
            </w:r>
          </w:p>
        </w:tc>
      </w:tr>
    </w:tbl>
    <w:p w:rsidR="009F3C7B" w:rsidRPr="00724E08" w:rsidRDefault="009F3C7B" w:rsidP="00724E08">
      <w:pPr>
        <w:spacing w:line="276" w:lineRule="auto"/>
        <w:rPr>
          <w:color w:val="FF0000"/>
        </w:rPr>
      </w:pPr>
    </w:p>
    <w:tbl>
      <w:tblPr>
        <w:tblpPr w:leftFromText="180" w:rightFromText="180" w:vertAnchor="text" w:tblpX="4324" w:tblpY="-5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</w:tblGrid>
      <w:tr w:rsidR="009F3C7B" w:rsidRPr="00724E08" w:rsidTr="009F3C7B">
        <w:trPr>
          <w:trHeight w:val="90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:rsidR="009F3C7B" w:rsidRPr="00724E08" w:rsidRDefault="009F3C7B" w:rsidP="00724E08">
            <w:pPr>
              <w:spacing w:line="276" w:lineRule="auto"/>
              <w:rPr>
                <w:color w:val="FF0000"/>
              </w:rPr>
            </w:pPr>
          </w:p>
        </w:tc>
      </w:tr>
    </w:tbl>
    <w:p w:rsidR="00B43B1C" w:rsidRPr="00B61B46" w:rsidRDefault="00B43B1C" w:rsidP="00B43B1C">
      <w:pPr>
        <w:tabs>
          <w:tab w:val="left" w:pos="0"/>
        </w:tabs>
        <w:jc w:val="center"/>
        <w:rPr>
          <w:b/>
          <w:bCs/>
          <w:u w:val="single"/>
          <w:lang w:eastAsia="ar-SA"/>
        </w:rPr>
      </w:pPr>
      <w:r>
        <w:rPr>
          <w:b/>
          <w:bCs/>
          <w:u w:val="single"/>
          <w:lang w:val="en-US" w:eastAsia="ar-SA"/>
        </w:rPr>
        <w:t xml:space="preserve"> VII </w:t>
      </w:r>
      <w:r w:rsidRPr="00B43B1C">
        <w:rPr>
          <w:b/>
          <w:bCs/>
          <w:sz w:val="28"/>
          <w:u w:val="single"/>
          <w:lang w:eastAsia="ar-SA"/>
        </w:rPr>
        <w:t>Учебно – методическое обеспечение</w:t>
      </w:r>
    </w:p>
    <w:p w:rsidR="00B43B1C" w:rsidRPr="00B61B46" w:rsidRDefault="00B43B1C" w:rsidP="00B43B1C">
      <w:pPr>
        <w:jc w:val="both"/>
      </w:pPr>
      <w:r w:rsidRPr="00B61B46">
        <w:t>рабочая программа составлена на основе программы «Физика и астрономия» для общ</w:t>
      </w:r>
      <w:r>
        <w:t>еобразовательных учреждений 7-</w:t>
      </w:r>
      <w:r w:rsidRPr="00B61B46">
        <w:t>11 классов, рекомендованной «Департаментом образовательных программ и стандартов общего образования МО РФ» (Составители: Ю.И.Дик, В.А.Коровин, М.: Дрофа, 2001). Авторы программы: Е.М.Гутник, А.В.Перышкин.</w:t>
      </w:r>
    </w:p>
    <w:p w:rsidR="00B43B1C" w:rsidRPr="00B61B46" w:rsidRDefault="00B43B1C" w:rsidP="00B43B1C">
      <w:pPr>
        <w:ind w:firstLine="720"/>
        <w:jc w:val="both"/>
      </w:pPr>
      <w:r w:rsidRPr="00B61B46">
        <w:t xml:space="preserve">Курс построен на основе базовой программы. Преподавание ведется по учебнику: А.В.Перышкин Физика – 7 кл., М.: Дрофа, </w:t>
      </w:r>
      <w:smartTag w:uri="urn:schemas-microsoft-com:office:smarttags" w:element="metricconverter">
        <w:smartTagPr>
          <w:attr w:name="ProductID" w:val="2007 г"/>
        </w:smartTagPr>
        <w:r w:rsidRPr="00B61B46">
          <w:t>2007 г</w:t>
        </w:r>
      </w:smartTag>
      <w:r w:rsidRPr="00B61B46">
        <w:t xml:space="preserve">. Программа рассчитана на </w:t>
      </w:r>
      <w:smartTag w:uri="urn:schemas-microsoft-com:office:smarttags" w:element="time">
        <w:smartTagPr>
          <w:attr w:name="Hour" w:val="2"/>
          <w:attr w:name="Minute" w:val="0"/>
        </w:smartTagPr>
        <w:r w:rsidRPr="00B61B46">
          <w:t>2 часа</w:t>
        </w:r>
      </w:smartTag>
      <w:r w:rsidRPr="00B61B46">
        <w:t xml:space="preserve"> в неделю.</w:t>
      </w:r>
    </w:p>
    <w:p w:rsidR="00B43B1C" w:rsidRPr="00B61B46" w:rsidRDefault="00B43B1C" w:rsidP="00B43B1C">
      <w:pPr>
        <w:jc w:val="both"/>
        <w:rPr>
          <w:b/>
          <w:i/>
        </w:rPr>
      </w:pPr>
    </w:p>
    <w:p w:rsidR="00B43B1C" w:rsidRPr="00B61B46" w:rsidRDefault="00B43B1C" w:rsidP="00B43B1C">
      <w:pPr>
        <w:tabs>
          <w:tab w:val="left" w:pos="0"/>
        </w:tabs>
        <w:jc w:val="both"/>
        <w:rPr>
          <w:b/>
          <w:bCs/>
          <w:lang w:eastAsia="ar-SA"/>
        </w:rPr>
      </w:pPr>
    </w:p>
    <w:p w:rsidR="00B43B1C" w:rsidRPr="00B61B46" w:rsidRDefault="00B43B1C" w:rsidP="00B43B1C">
      <w:pPr>
        <w:tabs>
          <w:tab w:val="left" w:pos="0"/>
        </w:tabs>
        <w:jc w:val="both"/>
        <w:rPr>
          <w:bCs/>
          <w:lang w:eastAsia="ar-SA"/>
        </w:rPr>
      </w:pPr>
      <w:r w:rsidRPr="00B61B46">
        <w:rPr>
          <w:bCs/>
          <w:lang w:eastAsia="ar-SA"/>
        </w:rPr>
        <w:t>Комплекты таблиц, комплект лабораторного оборудования для фронтальных работ, оборудование для демонстрационных опытов, раздаточный материал.</w:t>
      </w:r>
    </w:p>
    <w:p w:rsidR="00B43B1C" w:rsidRPr="00B61B46" w:rsidRDefault="00B43B1C" w:rsidP="00B43B1C">
      <w:pPr>
        <w:tabs>
          <w:tab w:val="left" w:pos="0"/>
        </w:tabs>
        <w:ind w:left="360"/>
        <w:jc w:val="both"/>
        <w:rPr>
          <w:bCs/>
          <w:lang w:eastAsia="ar-SA"/>
        </w:rPr>
      </w:pPr>
    </w:p>
    <w:p w:rsidR="00B43B1C" w:rsidRPr="00B61B46" w:rsidRDefault="00B43B1C" w:rsidP="00B43B1C">
      <w:pPr>
        <w:pStyle w:val="a5"/>
        <w:spacing w:before="0" w:beforeAutospacing="0" w:after="0" w:afterAutospacing="0"/>
        <w:textAlignment w:val="top"/>
      </w:pPr>
      <w:r w:rsidRPr="00B61B46">
        <w:rPr>
          <w:b/>
        </w:rPr>
        <w:t>Список литературы</w:t>
      </w:r>
    </w:p>
    <w:p w:rsidR="00B43B1C" w:rsidRPr="00B61B46" w:rsidRDefault="00B43B1C" w:rsidP="00B43B1C">
      <w:pPr>
        <w:pStyle w:val="a5"/>
        <w:spacing w:before="0" w:beforeAutospacing="0" w:after="0" w:afterAutospacing="0"/>
        <w:jc w:val="center"/>
        <w:textAlignment w:val="top"/>
      </w:pPr>
    </w:p>
    <w:p w:rsidR="00B43B1C" w:rsidRPr="00B61B46" w:rsidRDefault="00B43B1C" w:rsidP="00B43B1C">
      <w:pPr>
        <w:pStyle w:val="a5"/>
        <w:numPr>
          <w:ilvl w:val="0"/>
          <w:numId w:val="30"/>
        </w:numPr>
        <w:spacing w:before="0" w:beforeAutospacing="0" w:after="0" w:afterAutospacing="0"/>
        <w:textAlignment w:val="top"/>
      </w:pPr>
      <w:r w:rsidRPr="00B61B46">
        <w:t>Физика. 7 кл.: учеб. для общеобразоват. учреждений. / А.В. Пёрышкин. – 11-е изд., стереотип. – М.: Дрофа, 2007. – 192 с.: ил.</w:t>
      </w:r>
    </w:p>
    <w:p w:rsidR="00B43B1C" w:rsidRPr="00B61B46" w:rsidRDefault="00B43B1C" w:rsidP="00B43B1C">
      <w:pPr>
        <w:pStyle w:val="a5"/>
        <w:numPr>
          <w:ilvl w:val="0"/>
          <w:numId w:val="30"/>
        </w:numPr>
        <w:spacing w:before="0" w:beforeAutospacing="0" w:after="0" w:afterAutospacing="0"/>
        <w:textAlignment w:val="top"/>
      </w:pPr>
      <w:r w:rsidRPr="00B61B46">
        <w:t>Физика. Тесты. 7 – 9 классы. Кабардин О.Ф., Орлов В.А. Учебн.-метод пособие. – 4-е изд., стереотип. – М.: Дрофа, 2000. – 96 с.: ил.</w:t>
      </w:r>
    </w:p>
    <w:p w:rsidR="00B43B1C" w:rsidRPr="00B61B46" w:rsidRDefault="00B43B1C" w:rsidP="00B43B1C">
      <w:pPr>
        <w:pStyle w:val="a5"/>
        <w:numPr>
          <w:ilvl w:val="0"/>
          <w:numId w:val="30"/>
        </w:numPr>
        <w:spacing w:before="0" w:beforeAutospacing="0" w:after="0" w:afterAutospacing="0"/>
        <w:textAlignment w:val="top"/>
      </w:pPr>
      <w:r w:rsidRPr="00B61B46">
        <w:t>Физика. Тесты. 7 класс. / Г.Л. Курочкина. – М.: «Издат-Школа XXI век», - 64 с.</w:t>
      </w:r>
    </w:p>
    <w:p w:rsidR="00B43B1C" w:rsidRPr="00B61B46" w:rsidRDefault="00B43B1C" w:rsidP="00B43B1C">
      <w:pPr>
        <w:pStyle w:val="a5"/>
        <w:numPr>
          <w:ilvl w:val="0"/>
          <w:numId w:val="30"/>
        </w:numPr>
        <w:spacing w:before="0" w:beforeAutospacing="0" w:after="0" w:afterAutospacing="0"/>
        <w:textAlignment w:val="top"/>
      </w:pPr>
      <w:r w:rsidRPr="00B61B46">
        <w:t>Физический эксперимент в средней школе: Механика. Молекулярная физика. Электродинамика / Шахмаев Н.М., Шилов В.Ф. – М.: Просвещение, 1989. – 255 с.: ил. – (Б-ка учителя физики).</w:t>
      </w:r>
    </w:p>
    <w:p w:rsidR="00B43B1C" w:rsidRDefault="00B43B1C" w:rsidP="00B43B1C">
      <w:pPr>
        <w:pStyle w:val="a5"/>
        <w:spacing w:before="0" w:beforeAutospacing="0" w:after="0" w:afterAutospacing="0"/>
        <w:textAlignment w:val="top"/>
      </w:pPr>
    </w:p>
    <w:p w:rsidR="00B43B1C" w:rsidRPr="00B61B46" w:rsidRDefault="00B43B1C" w:rsidP="00B43B1C">
      <w:pPr>
        <w:pStyle w:val="a5"/>
        <w:spacing w:after="240" w:afterAutospacing="0"/>
        <w:rPr>
          <w:b/>
          <w:bCs/>
        </w:rPr>
      </w:pPr>
    </w:p>
    <w:p w:rsidR="00B43B1C" w:rsidRDefault="00B43B1C" w:rsidP="00B43B1C">
      <w:pPr>
        <w:pStyle w:val="a5"/>
        <w:spacing w:after="240" w:afterAutospacing="0"/>
        <w:jc w:val="center"/>
        <w:rPr>
          <w:b/>
          <w:bCs/>
          <w:u w:val="single"/>
        </w:rPr>
      </w:pPr>
    </w:p>
    <w:p w:rsidR="00B43B1C" w:rsidRPr="00B43B1C" w:rsidRDefault="00B43B1C" w:rsidP="00B43B1C">
      <w:pPr>
        <w:pStyle w:val="a5"/>
        <w:spacing w:after="240" w:afterAutospacing="0"/>
        <w:jc w:val="center"/>
        <w:rPr>
          <w:b/>
          <w:bCs/>
          <w:sz w:val="28"/>
          <w:u w:val="single"/>
        </w:rPr>
      </w:pPr>
      <w:r w:rsidRPr="00B43B1C">
        <w:rPr>
          <w:b/>
          <w:bCs/>
          <w:sz w:val="28"/>
          <w:u w:val="single"/>
          <w:lang w:val="en-US"/>
        </w:rPr>
        <w:t>VIII</w:t>
      </w:r>
      <w:r>
        <w:rPr>
          <w:b/>
          <w:bCs/>
          <w:sz w:val="28"/>
          <w:u w:val="single"/>
        </w:rPr>
        <w:t>.</w:t>
      </w:r>
      <w:r w:rsidRPr="00B43B1C">
        <w:rPr>
          <w:b/>
          <w:bCs/>
          <w:sz w:val="28"/>
          <w:u w:val="single"/>
        </w:rPr>
        <w:t xml:space="preserve"> Результаты освоения учебного курса</w:t>
      </w:r>
    </w:p>
    <w:p w:rsidR="00B43B1C" w:rsidRPr="00B61B46" w:rsidRDefault="00B43B1C" w:rsidP="00B43B1C">
      <w:pPr>
        <w:pStyle w:val="a5"/>
        <w:spacing w:after="240" w:afterAutospacing="0"/>
        <w:jc w:val="center"/>
        <w:rPr>
          <w:b/>
          <w:bCs/>
          <w:u w:val="single"/>
        </w:rPr>
      </w:pPr>
      <w:r w:rsidRPr="00B61B46">
        <w:rPr>
          <w:b/>
          <w:bCs/>
          <w:u w:val="single"/>
        </w:rPr>
        <w:t>Основные требования к знаниям и умениям учащихся</w:t>
      </w:r>
    </w:p>
    <w:p w:rsidR="00B43B1C" w:rsidRPr="00B61B46" w:rsidRDefault="00B43B1C" w:rsidP="00B43B1C">
      <w:r w:rsidRPr="00B61B46">
        <w:t xml:space="preserve">К концу 7-го класса обучающиеся должны: </w:t>
      </w:r>
    </w:p>
    <w:p w:rsidR="00B43B1C" w:rsidRPr="00B61B46" w:rsidRDefault="00B43B1C" w:rsidP="00B43B1C">
      <w:r w:rsidRPr="00B61B46">
        <w:rPr>
          <w:b/>
        </w:rPr>
        <w:t xml:space="preserve">по теме «Введение» </w:t>
      </w:r>
      <w:r w:rsidRPr="00B61B46">
        <w:rPr>
          <w:b/>
          <w:bCs/>
        </w:rPr>
        <w:t xml:space="preserve">(4 </w:t>
      </w:r>
      <w:r w:rsidRPr="00B61B46">
        <w:rPr>
          <w:b/>
        </w:rPr>
        <w:t>час.)</w:t>
      </w:r>
      <w:r w:rsidRPr="00B61B46">
        <w:t xml:space="preserve"> </w:t>
      </w:r>
    </w:p>
    <w:p w:rsidR="00B43B1C" w:rsidRPr="00B61B46" w:rsidRDefault="00B43B1C" w:rsidP="00B43B1C">
      <w:r w:rsidRPr="00B61B46">
        <w:t xml:space="preserve">— иметь представление о методах физической науки, ее целях и задачах; знать и понимать такие термины, как </w:t>
      </w:r>
      <w:r w:rsidRPr="00B61B46">
        <w:rPr>
          <w:i/>
          <w:iCs/>
        </w:rPr>
        <w:t xml:space="preserve">материя, вещество, физическое тело, физическая величина, единица физической величины. </w:t>
      </w:r>
      <w:r w:rsidRPr="00B61B46">
        <w:t xml:space="preserve">При изучении темы у учащихся должны сформироваться первоначальные знания об измерении физических величин. </w:t>
      </w:r>
    </w:p>
    <w:p w:rsidR="00B43B1C" w:rsidRPr="00B61B46" w:rsidRDefault="00B43B1C" w:rsidP="00B43B1C">
      <w:r w:rsidRPr="00B61B46">
        <w:t>— уметь объяснять устройство, определять цену деления и пользоваться простейшими измерительными приборами (мензурка, линейка, термометр).</w:t>
      </w:r>
    </w:p>
    <w:p w:rsidR="00B43B1C" w:rsidRPr="00B61B46" w:rsidRDefault="00B43B1C" w:rsidP="00B43B1C">
      <w:r w:rsidRPr="00B61B46">
        <w:rPr>
          <w:b/>
        </w:rPr>
        <w:t>по теме «Первоначальные сведения о строении вещества» (6 час.)</w:t>
      </w:r>
      <w:r w:rsidRPr="00B61B46">
        <w:t xml:space="preserve"> </w:t>
      </w:r>
    </w:p>
    <w:p w:rsidR="00B43B1C" w:rsidRPr="00B61B46" w:rsidRDefault="00B43B1C" w:rsidP="00B43B1C">
      <w:r w:rsidRPr="00B61B46">
        <w:t xml:space="preserve">— иметь представление о молекулярном строении вещества, явлении диффузии, связи между температурой тела и скоростью движения молекул, силах взаимодействия между молекулами. Знать и понимать сходства и различия в строении веществ в различных агрегатных состояниях. </w:t>
      </w:r>
    </w:p>
    <w:p w:rsidR="00B43B1C" w:rsidRPr="00B61B46" w:rsidRDefault="00B43B1C" w:rsidP="00B43B1C">
      <w:r w:rsidRPr="00B61B46">
        <w:t>— уметь применять основные положения молекулярно-кинетической теории к объяснению диффузии в жидкостях и газах, явления смачивания и несмачивания, капиллярности, а также различий между агрегатными состояниями вёщества.</w:t>
      </w:r>
    </w:p>
    <w:p w:rsidR="00B43B1C" w:rsidRPr="00B61B46" w:rsidRDefault="00B43B1C" w:rsidP="00B43B1C">
      <w:r w:rsidRPr="00B61B46">
        <w:rPr>
          <w:b/>
        </w:rPr>
        <w:t>по теме «Взаимодействие тел» (22 час.)</w:t>
      </w:r>
      <w:r w:rsidRPr="00B61B46">
        <w:t xml:space="preserve"> </w:t>
      </w:r>
    </w:p>
    <w:p w:rsidR="00B43B1C" w:rsidRPr="00B61B46" w:rsidRDefault="00B43B1C" w:rsidP="00B43B1C">
      <w:r w:rsidRPr="00B61B46">
        <w:t>— знать физические явления, их признаки, физические величины и их единицы (путь, скорость, инерция, масса, плотность, сила, деформация, вес, равнодействующая сила);</w:t>
      </w:r>
    </w:p>
    <w:p w:rsidR="00B43B1C" w:rsidRPr="00B61B46" w:rsidRDefault="00B43B1C" w:rsidP="00B43B1C">
      <w:r w:rsidRPr="00B61B46">
        <w:t xml:space="preserve">— знать законы и формулы (для определения скорости движения тела, плотности тела, давления, формулы связи между силой тяжести и массой тела). </w:t>
      </w:r>
    </w:p>
    <w:p w:rsidR="00B43B1C" w:rsidRPr="00B61B46" w:rsidRDefault="00B43B1C" w:rsidP="00B43B1C">
      <w:r w:rsidRPr="00B61B46">
        <w:t>— уметь решать задачи с применением изученных законов и формул; изображать графически силу (в том числе силу тяжести и вес тела); рисовать схему весов и динамометра; измерять массу тела на рычажных весах, силу — динамометром, объем тела — с помощью мензурки; опредёлять плотность твердого тела; пользоваться таблицами скоростей тел, плотностей твердых тел, жидкостей и газов.</w:t>
      </w:r>
    </w:p>
    <w:p w:rsidR="00B43B1C" w:rsidRPr="00B61B46" w:rsidRDefault="00B43B1C" w:rsidP="00B43B1C">
      <w:r w:rsidRPr="00B61B46">
        <w:rPr>
          <w:b/>
        </w:rPr>
        <w:t xml:space="preserve">по теме «Давление твердых тел, жидкостей и газов» (22 часа) </w:t>
      </w:r>
    </w:p>
    <w:p w:rsidR="00B43B1C" w:rsidRPr="00B61B46" w:rsidRDefault="00B43B1C" w:rsidP="00B43B1C">
      <w:pPr>
        <w:numPr>
          <w:ilvl w:val="0"/>
          <w:numId w:val="34"/>
        </w:numPr>
        <w:tabs>
          <w:tab w:val="clear" w:pos="1080"/>
          <w:tab w:val="num" w:pos="360"/>
        </w:tabs>
        <w:ind w:left="0" w:firstLine="0"/>
      </w:pPr>
      <w:r w:rsidRPr="00B61B46">
        <w:t>знать физические явления и их признаки; физические величины и их единицы (выталкивающая и подъемная силы, атмосферное давление); фундаментальные экспериментальные факты (опыт Торричелли), законы (закон Паскаля, закон сообщающихся сосудов) и формулы (для расчета давления внутри жидкости, архимедовой силы).</w:t>
      </w:r>
    </w:p>
    <w:p w:rsidR="00B43B1C" w:rsidRPr="00B61B46" w:rsidRDefault="00B43B1C" w:rsidP="00B43B1C">
      <w:r w:rsidRPr="00B61B46">
        <w:t>уметь применять основные положения молекулярно-кинетической теории к объяснению давления газа и закона Паскаля; экспериментально определять выталкивающую силу и условия плавания тел в жидкости; решать задачи с применением изученных законов и формул; объяснять устройство и принцип действия барометра-анероида, манометра, насоса, гидравлического пресса.</w:t>
      </w:r>
    </w:p>
    <w:p w:rsidR="00B43B1C" w:rsidRPr="00B61B46" w:rsidRDefault="00B43B1C" w:rsidP="00B43B1C"/>
    <w:p w:rsidR="00B43B1C" w:rsidRPr="00B61B46" w:rsidRDefault="00B43B1C" w:rsidP="00B43B1C">
      <w:r w:rsidRPr="00B61B46">
        <w:rPr>
          <w:b/>
        </w:rPr>
        <w:t>по теме «Работа и мощность» (13 час.)</w:t>
      </w:r>
      <w:r w:rsidRPr="00B61B46">
        <w:t xml:space="preserve"> </w:t>
      </w:r>
    </w:p>
    <w:p w:rsidR="00B43B1C" w:rsidRPr="00B61B46" w:rsidRDefault="00B43B1C" w:rsidP="00B43B1C">
      <w:r w:rsidRPr="00B61B46">
        <w:t xml:space="preserve">— знать физические величины и их единицы (механическая работа, мощность, плечо силы, коэффициент полезного действия); </w:t>
      </w:r>
    </w:p>
    <w:p w:rsidR="00B43B1C" w:rsidRPr="00B61B46" w:rsidRDefault="00B43B1C" w:rsidP="00B43B1C">
      <w:r w:rsidRPr="00B61B46">
        <w:t xml:space="preserve">— знать формулировки законов и формулы (для вычисления механической работы, мощности, условия равновесия рычага, «золотое правило» механики, КПД простого механизма); </w:t>
      </w:r>
    </w:p>
    <w:p w:rsidR="00B43B1C" w:rsidRPr="00B61B46" w:rsidRDefault="00B43B1C" w:rsidP="00B43B1C">
      <w:r w:rsidRPr="00B61B46">
        <w:t xml:space="preserve">— уметь объяснять устройство и чертить схемы простых механизмов (рычаг, блок, ворот, наклонная плоскость); решать задачи с применением изученных законов и формул; экспериментально определять условия равновесия рычага и КПД наклонной плоскости. </w:t>
      </w:r>
    </w:p>
    <w:p w:rsidR="00B43B1C" w:rsidRPr="00B61B46" w:rsidRDefault="00B43B1C" w:rsidP="00B43B1C"/>
    <w:p w:rsidR="00B43B1C" w:rsidRPr="00B61B46" w:rsidRDefault="00B43B1C" w:rsidP="00B43B1C">
      <w:pPr>
        <w:jc w:val="center"/>
        <w:rPr>
          <w:b/>
          <w:u w:val="single"/>
          <w:lang w:eastAsia="ar-SA"/>
        </w:rPr>
      </w:pPr>
      <w:r w:rsidRPr="00B61B46">
        <w:rPr>
          <w:b/>
          <w:u w:val="single"/>
          <w:lang w:eastAsia="ar-SA"/>
        </w:rPr>
        <w:t>Система оценивания</w:t>
      </w:r>
    </w:p>
    <w:p w:rsidR="00B43B1C" w:rsidRPr="00B61B46" w:rsidRDefault="00B43B1C" w:rsidP="00B43B1C">
      <w:pPr>
        <w:jc w:val="center"/>
        <w:rPr>
          <w:b/>
          <w:lang w:eastAsia="ar-SA"/>
        </w:rPr>
      </w:pPr>
    </w:p>
    <w:p w:rsidR="00B43B1C" w:rsidRPr="00B61B46" w:rsidRDefault="00B43B1C" w:rsidP="00B43B1C">
      <w:pPr>
        <w:jc w:val="center"/>
        <w:rPr>
          <w:b/>
          <w:bCs/>
          <w:lang w:eastAsia="ar-SA"/>
        </w:rPr>
      </w:pPr>
      <w:r w:rsidRPr="00B61B46">
        <w:rPr>
          <w:b/>
          <w:bCs/>
          <w:lang w:eastAsia="ar-SA"/>
        </w:rPr>
        <w:t>Оценка устных ответов учащихся</w:t>
      </w:r>
    </w:p>
    <w:p w:rsidR="00B43B1C" w:rsidRPr="00B61B46" w:rsidRDefault="00B43B1C" w:rsidP="00B43B1C">
      <w:pPr>
        <w:jc w:val="center"/>
        <w:rPr>
          <w:b/>
          <w:bCs/>
          <w:u w:val="single"/>
          <w:lang w:eastAsia="ar-SA"/>
        </w:rPr>
      </w:pPr>
    </w:p>
    <w:p w:rsidR="00B43B1C" w:rsidRPr="00B61B46" w:rsidRDefault="00B43B1C" w:rsidP="00B43B1C">
      <w:pPr>
        <w:ind w:firstLine="720"/>
        <w:jc w:val="both"/>
        <w:rPr>
          <w:lang w:eastAsia="ar-SA"/>
        </w:rPr>
      </w:pPr>
      <w:r w:rsidRPr="00B61B46">
        <w:rPr>
          <w:b/>
          <w:bCs/>
          <w:i/>
          <w:u w:val="single"/>
          <w:lang w:eastAsia="ar-SA"/>
        </w:rPr>
        <w:t>Оценка 5</w:t>
      </w:r>
      <w:r w:rsidRPr="00B61B46">
        <w:rPr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43B1C" w:rsidRPr="00B61B46" w:rsidRDefault="00B43B1C" w:rsidP="00B43B1C">
      <w:pPr>
        <w:ind w:firstLine="720"/>
        <w:jc w:val="both"/>
        <w:rPr>
          <w:lang w:eastAsia="ar-SA"/>
        </w:rPr>
      </w:pPr>
      <w:r w:rsidRPr="00B61B46">
        <w:rPr>
          <w:b/>
          <w:bCs/>
          <w:i/>
          <w:u w:val="single"/>
          <w:lang w:eastAsia="ar-SA"/>
        </w:rPr>
        <w:t>Оценка 4</w:t>
      </w:r>
      <w:r w:rsidRPr="00B61B46">
        <w:rPr>
          <w:b/>
          <w:bCs/>
          <w:lang w:eastAsia="ar-SA"/>
        </w:rPr>
        <w:t xml:space="preserve"> </w:t>
      </w:r>
      <w:r w:rsidRPr="00B61B46">
        <w:rPr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43B1C" w:rsidRPr="00B61B46" w:rsidRDefault="00B43B1C" w:rsidP="00B43B1C">
      <w:pPr>
        <w:ind w:firstLine="720"/>
        <w:jc w:val="both"/>
        <w:rPr>
          <w:lang w:eastAsia="ar-SA"/>
        </w:rPr>
      </w:pPr>
      <w:r w:rsidRPr="00B61B46">
        <w:rPr>
          <w:b/>
          <w:bCs/>
          <w:i/>
          <w:u w:val="single"/>
          <w:lang w:eastAsia="ar-SA"/>
        </w:rPr>
        <w:t>Оценка 3</w:t>
      </w:r>
      <w:r w:rsidRPr="00B61B46">
        <w:rPr>
          <w:b/>
          <w:bCs/>
          <w:lang w:eastAsia="ar-SA"/>
        </w:rPr>
        <w:t xml:space="preserve"> </w:t>
      </w:r>
      <w:r w:rsidRPr="00B61B46">
        <w:rPr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B43B1C" w:rsidRPr="00B61B46" w:rsidRDefault="00B43B1C" w:rsidP="00B43B1C">
      <w:pPr>
        <w:ind w:firstLine="720"/>
        <w:jc w:val="both"/>
        <w:rPr>
          <w:lang w:eastAsia="ar-SA"/>
        </w:rPr>
      </w:pPr>
      <w:r w:rsidRPr="00B61B46">
        <w:rPr>
          <w:b/>
          <w:bCs/>
          <w:i/>
          <w:u w:val="single"/>
          <w:lang w:eastAsia="ar-SA"/>
        </w:rPr>
        <w:t>Оценка 2</w:t>
      </w:r>
      <w:r w:rsidRPr="00B61B46">
        <w:rPr>
          <w:b/>
          <w:bCs/>
          <w:lang w:eastAsia="ar-SA"/>
        </w:rPr>
        <w:t xml:space="preserve"> </w:t>
      </w:r>
      <w:r w:rsidRPr="00B61B46">
        <w:rPr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B43B1C" w:rsidRPr="00B61B46" w:rsidRDefault="00B43B1C" w:rsidP="00B43B1C">
      <w:pPr>
        <w:ind w:firstLine="720"/>
        <w:jc w:val="both"/>
        <w:rPr>
          <w:lang w:eastAsia="ar-SA"/>
        </w:rPr>
      </w:pPr>
      <w:r w:rsidRPr="00B61B46">
        <w:rPr>
          <w:b/>
          <w:bCs/>
          <w:i/>
          <w:u w:val="single"/>
          <w:lang w:eastAsia="ar-SA"/>
        </w:rPr>
        <w:t>Оценка 1</w:t>
      </w:r>
      <w:r w:rsidRPr="00B61B46">
        <w:rPr>
          <w:b/>
          <w:bCs/>
          <w:lang w:eastAsia="ar-SA"/>
        </w:rPr>
        <w:t xml:space="preserve"> </w:t>
      </w:r>
      <w:r w:rsidRPr="00B61B46">
        <w:rPr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B43B1C" w:rsidRPr="00B61B46" w:rsidRDefault="00B43B1C" w:rsidP="00B43B1C">
      <w:pPr>
        <w:jc w:val="center"/>
        <w:rPr>
          <w:b/>
          <w:bCs/>
          <w:lang w:eastAsia="ar-SA"/>
        </w:rPr>
      </w:pPr>
    </w:p>
    <w:p w:rsidR="00B43B1C" w:rsidRPr="00B61B46" w:rsidRDefault="00B43B1C" w:rsidP="00B43B1C">
      <w:pPr>
        <w:jc w:val="center"/>
        <w:rPr>
          <w:b/>
          <w:bCs/>
          <w:lang w:eastAsia="ar-SA"/>
        </w:rPr>
      </w:pPr>
      <w:r w:rsidRPr="00B61B46">
        <w:rPr>
          <w:b/>
          <w:bCs/>
          <w:lang w:eastAsia="ar-SA"/>
        </w:rPr>
        <w:t>Оценка письменных контрольных работ</w:t>
      </w:r>
    </w:p>
    <w:p w:rsidR="00B43B1C" w:rsidRPr="00B61B46" w:rsidRDefault="00B43B1C" w:rsidP="00B43B1C">
      <w:pPr>
        <w:jc w:val="center"/>
        <w:rPr>
          <w:b/>
          <w:bCs/>
          <w:lang w:eastAsia="ar-SA"/>
        </w:rPr>
      </w:pPr>
    </w:p>
    <w:p w:rsidR="00B43B1C" w:rsidRPr="00B61B46" w:rsidRDefault="00B43B1C" w:rsidP="00B43B1C">
      <w:pPr>
        <w:ind w:firstLine="720"/>
        <w:jc w:val="both"/>
        <w:rPr>
          <w:u w:val="single"/>
          <w:lang w:eastAsia="ar-SA"/>
        </w:rPr>
      </w:pPr>
      <w:r w:rsidRPr="00B61B46">
        <w:rPr>
          <w:b/>
          <w:bCs/>
          <w:i/>
          <w:u w:val="single"/>
          <w:lang w:eastAsia="ar-SA"/>
        </w:rPr>
        <w:t>Оценка 5</w:t>
      </w:r>
      <w:r w:rsidRPr="00B61B46">
        <w:rPr>
          <w:b/>
          <w:bCs/>
          <w:lang w:eastAsia="ar-SA"/>
        </w:rPr>
        <w:t xml:space="preserve"> </w:t>
      </w:r>
      <w:r w:rsidRPr="00B61B46">
        <w:rPr>
          <w:lang w:eastAsia="ar-SA"/>
        </w:rPr>
        <w:t>ставится за работу, выполненную полностью без ошибок и недочетов.</w:t>
      </w:r>
    </w:p>
    <w:p w:rsidR="00B43B1C" w:rsidRPr="00B61B46" w:rsidRDefault="00B43B1C" w:rsidP="00B43B1C">
      <w:pPr>
        <w:ind w:firstLine="720"/>
        <w:jc w:val="both"/>
        <w:rPr>
          <w:lang w:eastAsia="ar-SA"/>
        </w:rPr>
      </w:pPr>
      <w:r w:rsidRPr="00B61B46">
        <w:rPr>
          <w:b/>
          <w:bCs/>
          <w:i/>
          <w:u w:val="single"/>
          <w:lang w:eastAsia="ar-SA"/>
        </w:rPr>
        <w:t>Оценка 4</w:t>
      </w:r>
      <w:r w:rsidRPr="00B61B46">
        <w:rPr>
          <w:b/>
          <w:bCs/>
          <w:lang w:eastAsia="ar-SA"/>
        </w:rPr>
        <w:t xml:space="preserve"> </w:t>
      </w:r>
      <w:r w:rsidRPr="00B61B46">
        <w:rPr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B43B1C" w:rsidRPr="00B61B46" w:rsidRDefault="00B43B1C" w:rsidP="00B43B1C">
      <w:pPr>
        <w:ind w:firstLine="720"/>
        <w:jc w:val="both"/>
        <w:rPr>
          <w:lang w:eastAsia="ar-SA"/>
        </w:rPr>
      </w:pPr>
      <w:r w:rsidRPr="00B61B46">
        <w:rPr>
          <w:b/>
          <w:bCs/>
          <w:i/>
          <w:u w:val="single"/>
          <w:lang w:eastAsia="ar-SA"/>
        </w:rPr>
        <w:t>Оценка 3</w:t>
      </w:r>
      <w:r w:rsidRPr="00B61B46">
        <w:rPr>
          <w:b/>
          <w:bCs/>
          <w:lang w:eastAsia="ar-SA"/>
        </w:rPr>
        <w:t xml:space="preserve"> </w:t>
      </w:r>
      <w:r w:rsidRPr="00B61B46">
        <w:rPr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B43B1C" w:rsidRPr="00B61B46" w:rsidRDefault="00B43B1C" w:rsidP="00B43B1C">
      <w:pPr>
        <w:ind w:firstLine="720"/>
        <w:jc w:val="both"/>
        <w:rPr>
          <w:bCs/>
          <w:lang w:eastAsia="ar-SA"/>
        </w:rPr>
      </w:pPr>
      <w:r w:rsidRPr="00B61B46">
        <w:rPr>
          <w:b/>
          <w:bCs/>
          <w:i/>
          <w:u w:val="single"/>
          <w:lang w:eastAsia="ar-SA"/>
        </w:rPr>
        <w:t>Оценка 2</w:t>
      </w:r>
      <w:r w:rsidRPr="00B61B46">
        <w:rPr>
          <w:b/>
          <w:bCs/>
          <w:lang w:eastAsia="ar-SA"/>
        </w:rPr>
        <w:t xml:space="preserve"> </w:t>
      </w:r>
      <w:r w:rsidRPr="00B61B46">
        <w:rPr>
          <w:lang w:eastAsia="ar-SA"/>
        </w:rPr>
        <w:t>ставится за работу,</w:t>
      </w:r>
      <w:r w:rsidRPr="00B61B46">
        <w:rPr>
          <w:bCs/>
          <w:lang w:eastAsia="ar-SA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B43B1C" w:rsidRPr="00B61B46" w:rsidRDefault="00B43B1C" w:rsidP="00B43B1C">
      <w:pPr>
        <w:ind w:firstLine="720"/>
        <w:jc w:val="both"/>
        <w:rPr>
          <w:bCs/>
          <w:lang w:eastAsia="ar-SA"/>
        </w:rPr>
      </w:pPr>
      <w:r w:rsidRPr="00B61B46">
        <w:rPr>
          <w:b/>
          <w:i/>
          <w:u w:val="single"/>
          <w:lang w:eastAsia="ar-SA"/>
        </w:rPr>
        <w:t>Оценка 1</w:t>
      </w:r>
      <w:r w:rsidRPr="00B61B46">
        <w:rPr>
          <w:b/>
          <w:lang w:eastAsia="ar-SA"/>
        </w:rPr>
        <w:t xml:space="preserve"> </w:t>
      </w:r>
      <w:r w:rsidRPr="00B61B46">
        <w:rPr>
          <w:bCs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B43B1C" w:rsidRPr="00B61B46" w:rsidRDefault="00B43B1C" w:rsidP="00B43B1C">
      <w:pPr>
        <w:jc w:val="center"/>
        <w:rPr>
          <w:b/>
          <w:u w:val="single"/>
          <w:lang w:eastAsia="ar-SA"/>
        </w:rPr>
      </w:pPr>
    </w:p>
    <w:p w:rsidR="00B43B1C" w:rsidRPr="00B61B46" w:rsidRDefault="00B43B1C" w:rsidP="00B43B1C">
      <w:pPr>
        <w:jc w:val="center"/>
        <w:rPr>
          <w:b/>
          <w:lang w:eastAsia="ar-SA"/>
        </w:rPr>
      </w:pPr>
      <w:r w:rsidRPr="00B61B46">
        <w:rPr>
          <w:b/>
          <w:lang w:eastAsia="ar-SA"/>
        </w:rPr>
        <w:t>Оценка лабораторных работ</w:t>
      </w:r>
    </w:p>
    <w:p w:rsidR="00B43B1C" w:rsidRPr="00B61B46" w:rsidRDefault="00B43B1C" w:rsidP="00B43B1C">
      <w:pPr>
        <w:jc w:val="center"/>
        <w:rPr>
          <w:b/>
          <w:u w:val="single"/>
          <w:lang w:eastAsia="ar-SA"/>
        </w:rPr>
      </w:pPr>
    </w:p>
    <w:p w:rsidR="00B43B1C" w:rsidRPr="00B61B46" w:rsidRDefault="00B43B1C" w:rsidP="00B43B1C">
      <w:pPr>
        <w:ind w:firstLine="720"/>
        <w:jc w:val="both"/>
        <w:rPr>
          <w:bCs/>
          <w:lang w:eastAsia="ar-SA"/>
        </w:rPr>
      </w:pPr>
      <w:r w:rsidRPr="00B61B46">
        <w:rPr>
          <w:b/>
          <w:i/>
          <w:u w:val="single"/>
          <w:lang w:eastAsia="ar-SA"/>
        </w:rPr>
        <w:t>Оценка 5</w:t>
      </w:r>
      <w:r w:rsidRPr="00B61B46">
        <w:rPr>
          <w:b/>
          <w:lang w:eastAsia="ar-SA"/>
        </w:rPr>
        <w:t xml:space="preserve"> </w:t>
      </w:r>
      <w:r w:rsidRPr="00B61B46">
        <w:rPr>
          <w:bCs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B43B1C" w:rsidRPr="00B61B46" w:rsidRDefault="00B43B1C" w:rsidP="00B43B1C">
      <w:pPr>
        <w:ind w:firstLine="720"/>
        <w:jc w:val="both"/>
        <w:rPr>
          <w:bCs/>
          <w:lang w:eastAsia="ar-SA"/>
        </w:rPr>
      </w:pPr>
      <w:r w:rsidRPr="00B61B46">
        <w:rPr>
          <w:b/>
          <w:i/>
          <w:u w:val="single"/>
          <w:lang w:eastAsia="ar-SA"/>
        </w:rPr>
        <w:t>Оценка 4</w:t>
      </w:r>
      <w:r w:rsidRPr="00B61B46">
        <w:rPr>
          <w:b/>
          <w:lang w:eastAsia="ar-SA"/>
        </w:rPr>
        <w:t xml:space="preserve"> </w:t>
      </w:r>
      <w:r w:rsidRPr="00B61B46">
        <w:rPr>
          <w:bCs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B43B1C" w:rsidRPr="00B61B46" w:rsidRDefault="00B43B1C" w:rsidP="00B43B1C">
      <w:pPr>
        <w:ind w:firstLine="720"/>
        <w:jc w:val="both"/>
        <w:rPr>
          <w:bCs/>
          <w:lang w:eastAsia="ar-SA"/>
        </w:rPr>
      </w:pPr>
      <w:r w:rsidRPr="00B61B46">
        <w:rPr>
          <w:b/>
          <w:i/>
          <w:u w:val="single"/>
          <w:lang w:eastAsia="ar-SA"/>
        </w:rPr>
        <w:t>Оценка 3</w:t>
      </w:r>
      <w:r w:rsidRPr="00B61B46">
        <w:rPr>
          <w:b/>
          <w:lang w:eastAsia="ar-SA"/>
        </w:rPr>
        <w:t xml:space="preserve"> </w:t>
      </w:r>
      <w:r w:rsidRPr="00B61B46">
        <w:rPr>
          <w:bCs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B43B1C" w:rsidRPr="00B61B46" w:rsidRDefault="00B43B1C" w:rsidP="00B43B1C">
      <w:pPr>
        <w:ind w:firstLine="720"/>
        <w:jc w:val="both"/>
        <w:rPr>
          <w:bCs/>
          <w:lang w:eastAsia="ar-SA"/>
        </w:rPr>
      </w:pPr>
      <w:r w:rsidRPr="00B61B46">
        <w:rPr>
          <w:b/>
          <w:i/>
          <w:u w:val="single"/>
          <w:lang w:eastAsia="ar-SA"/>
        </w:rPr>
        <w:t>Оценка 2</w:t>
      </w:r>
      <w:r w:rsidRPr="00B61B46">
        <w:rPr>
          <w:b/>
          <w:lang w:eastAsia="ar-SA"/>
        </w:rPr>
        <w:t xml:space="preserve"> </w:t>
      </w:r>
      <w:r w:rsidRPr="00B61B46">
        <w:rPr>
          <w:bCs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B43B1C" w:rsidRPr="00B61B46" w:rsidRDefault="00B43B1C" w:rsidP="00B43B1C">
      <w:pPr>
        <w:ind w:firstLine="720"/>
        <w:jc w:val="both"/>
        <w:rPr>
          <w:bCs/>
          <w:lang w:eastAsia="ar-SA"/>
        </w:rPr>
      </w:pPr>
      <w:r w:rsidRPr="00B61B46">
        <w:rPr>
          <w:b/>
          <w:i/>
          <w:u w:val="single"/>
          <w:lang w:eastAsia="ar-SA"/>
        </w:rPr>
        <w:t>Оценка 1</w:t>
      </w:r>
      <w:r w:rsidRPr="00B61B46">
        <w:rPr>
          <w:b/>
          <w:lang w:eastAsia="ar-SA"/>
        </w:rPr>
        <w:t xml:space="preserve"> </w:t>
      </w:r>
      <w:r w:rsidRPr="00B61B46">
        <w:rPr>
          <w:bCs/>
          <w:lang w:eastAsia="ar-SA"/>
        </w:rPr>
        <w:t>ставится в том случае, если учащийся совсем не выполнил работу.</w:t>
      </w:r>
    </w:p>
    <w:p w:rsidR="00B43B1C" w:rsidRPr="00B61B46" w:rsidRDefault="00B43B1C" w:rsidP="00B43B1C">
      <w:pPr>
        <w:jc w:val="both"/>
        <w:rPr>
          <w:bCs/>
          <w:lang w:eastAsia="ar-SA"/>
        </w:rPr>
      </w:pPr>
      <w:r w:rsidRPr="00B61B46">
        <w:rPr>
          <w:bCs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B43B1C" w:rsidRPr="00B61B46" w:rsidRDefault="00B43B1C" w:rsidP="00B43B1C">
      <w:pPr>
        <w:jc w:val="both"/>
        <w:rPr>
          <w:bCs/>
          <w:lang w:eastAsia="ar-SA"/>
        </w:rPr>
      </w:pPr>
    </w:p>
    <w:p w:rsidR="00B43B1C" w:rsidRPr="00B61B46" w:rsidRDefault="00B43B1C" w:rsidP="00B43B1C">
      <w:pPr>
        <w:jc w:val="center"/>
        <w:rPr>
          <w:b/>
          <w:lang w:eastAsia="ar-SA"/>
        </w:rPr>
      </w:pPr>
      <w:r w:rsidRPr="00B61B46">
        <w:rPr>
          <w:b/>
          <w:lang w:eastAsia="ar-SA"/>
        </w:rPr>
        <w:t>Перечень ошибок</w:t>
      </w:r>
    </w:p>
    <w:p w:rsidR="00B43B1C" w:rsidRPr="00B61B46" w:rsidRDefault="00B43B1C" w:rsidP="00B43B1C">
      <w:pPr>
        <w:jc w:val="center"/>
        <w:rPr>
          <w:b/>
          <w:u w:val="single"/>
          <w:lang w:eastAsia="ar-SA"/>
        </w:rPr>
      </w:pPr>
    </w:p>
    <w:p w:rsidR="00B43B1C" w:rsidRPr="00B61B46" w:rsidRDefault="00B43B1C" w:rsidP="00B43B1C">
      <w:pPr>
        <w:jc w:val="center"/>
        <w:rPr>
          <w:b/>
          <w:lang w:eastAsia="ar-SA"/>
        </w:rPr>
      </w:pPr>
      <w:r w:rsidRPr="00B61B46">
        <w:rPr>
          <w:b/>
          <w:lang w:eastAsia="ar-SA"/>
        </w:rPr>
        <w:t>Грубые ошибки</w:t>
      </w:r>
    </w:p>
    <w:p w:rsidR="00B43B1C" w:rsidRPr="00B61B46" w:rsidRDefault="00B43B1C" w:rsidP="00B43B1C">
      <w:pPr>
        <w:jc w:val="center"/>
        <w:rPr>
          <w:b/>
          <w:lang w:eastAsia="ar-SA"/>
        </w:rPr>
      </w:pPr>
    </w:p>
    <w:p w:rsidR="00B43B1C" w:rsidRPr="00B61B46" w:rsidRDefault="00B43B1C" w:rsidP="00B43B1C">
      <w:pPr>
        <w:numPr>
          <w:ilvl w:val="0"/>
          <w:numId w:val="32"/>
        </w:numPr>
        <w:tabs>
          <w:tab w:val="clear" w:pos="1125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B43B1C" w:rsidRPr="00B61B46" w:rsidRDefault="00B43B1C" w:rsidP="00B43B1C">
      <w:pPr>
        <w:numPr>
          <w:ilvl w:val="0"/>
          <w:numId w:val="32"/>
        </w:numPr>
        <w:tabs>
          <w:tab w:val="clear" w:pos="1125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Неумение выделять в ответе главное.</w:t>
      </w:r>
    </w:p>
    <w:p w:rsidR="00B43B1C" w:rsidRPr="00B61B46" w:rsidRDefault="00B43B1C" w:rsidP="00B43B1C">
      <w:pPr>
        <w:numPr>
          <w:ilvl w:val="0"/>
          <w:numId w:val="32"/>
        </w:numPr>
        <w:tabs>
          <w:tab w:val="clear" w:pos="1125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B43B1C" w:rsidRPr="00B61B46" w:rsidRDefault="00B43B1C" w:rsidP="00B43B1C">
      <w:pPr>
        <w:numPr>
          <w:ilvl w:val="0"/>
          <w:numId w:val="32"/>
        </w:numPr>
        <w:tabs>
          <w:tab w:val="clear" w:pos="1125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Неумение читать и строить графики и принципиальные схемы.</w:t>
      </w:r>
    </w:p>
    <w:p w:rsidR="00B43B1C" w:rsidRPr="00B61B46" w:rsidRDefault="00B43B1C" w:rsidP="00B43B1C">
      <w:pPr>
        <w:numPr>
          <w:ilvl w:val="0"/>
          <w:numId w:val="32"/>
        </w:numPr>
        <w:tabs>
          <w:tab w:val="clear" w:pos="1125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B43B1C" w:rsidRPr="00B61B46" w:rsidRDefault="00B43B1C" w:rsidP="00B43B1C">
      <w:pPr>
        <w:numPr>
          <w:ilvl w:val="0"/>
          <w:numId w:val="32"/>
        </w:numPr>
        <w:tabs>
          <w:tab w:val="clear" w:pos="1125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Небрежное отношение  к лабораторному оборудованию и измерительным приборам.</w:t>
      </w:r>
    </w:p>
    <w:p w:rsidR="00B43B1C" w:rsidRPr="00B61B46" w:rsidRDefault="00B43B1C" w:rsidP="00B43B1C">
      <w:pPr>
        <w:numPr>
          <w:ilvl w:val="0"/>
          <w:numId w:val="32"/>
        </w:numPr>
        <w:tabs>
          <w:tab w:val="clear" w:pos="1125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Неумение определить показания измерительного прибора.</w:t>
      </w:r>
    </w:p>
    <w:p w:rsidR="00B43B1C" w:rsidRPr="00B61B46" w:rsidRDefault="00B43B1C" w:rsidP="00B43B1C">
      <w:pPr>
        <w:numPr>
          <w:ilvl w:val="0"/>
          <w:numId w:val="32"/>
        </w:numPr>
        <w:tabs>
          <w:tab w:val="clear" w:pos="1125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Нарушение требований правил безопасного труда при выполнении эксперимента.</w:t>
      </w:r>
    </w:p>
    <w:p w:rsidR="00B43B1C" w:rsidRPr="00B61B46" w:rsidRDefault="00B43B1C" w:rsidP="00B43B1C">
      <w:pPr>
        <w:jc w:val="both"/>
        <w:rPr>
          <w:bCs/>
          <w:lang w:eastAsia="ar-SA"/>
        </w:rPr>
      </w:pPr>
    </w:p>
    <w:p w:rsidR="00B43B1C" w:rsidRPr="00B61B46" w:rsidRDefault="00B43B1C" w:rsidP="00B43B1C">
      <w:pPr>
        <w:jc w:val="center"/>
        <w:rPr>
          <w:b/>
          <w:lang w:eastAsia="ar-SA"/>
        </w:rPr>
      </w:pPr>
      <w:r w:rsidRPr="00B61B46">
        <w:rPr>
          <w:b/>
          <w:lang w:eastAsia="ar-SA"/>
        </w:rPr>
        <w:t>Негрубые ошибки</w:t>
      </w:r>
    </w:p>
    <w:p w:rsidR="00B43B1C" w:rsidRPr="00B61B46" w:rsidRDefault="00B43B1C" w:rsidP="00B43B1C">
      <w:pPr>
        <w:jc w:val="center"/>
        <w:rPr>
          <w:b/>
          <w:u w:val="single"/>
          <w:lang w:eastAsia="ar-SA"/>
        </w:rPr>
      </w:pPr>
    </w:p>
    <w:p w:rsidR="00B43B1C" w:rsidRPr="00B61B46" w:rsidRDefault="00B43B1C" w:rsidP="00B43B1C">
      <w:pPr>
        <w:numPr>
          <w:ilvl w:val="0"/>
          <w:numId w:val="31"/>
        </w:numPr>
        <w:tabs>
          <w:tab w:val="clear" w:pos="0"/>
          <w:tab w:val="left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B43B1C" w:rsidRPr="00B61B46" w:rsidRDefault="00B43B1C" w:rsidP="00B43B1C">
      <w:pPr>
        <w:numPr>
          <w:ilvl w:val="0"/>
          <w:numId w:val="31"/>
        </w:numPr>
        <w:tabs>
          <w:tab w:val="clear" w:pos="0"/>
          <w:tab w:val="left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B43B1C" w:rsidRPr="00B61B46" w:rsidRDefault="00B43B1C" w:rsidP="00B43B1C">
      <w:pPr>
        <w:numPr>
          <w:ilvl w:val="0"/>
          <w:numId w:val="31"/>
        </w:numPr>
        <w:tabs>
          <w:tab w:val="clear" w:pos="0"/>
          <w:tab w:val="left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Пропуск или неточное написание наименований единиц физических величин.</w:t>
      </w:r>
    </w:p>
    <w:p w:rsidR="00B43B1C" w:rsidRPr="00B61B46" w:rsidRDefault="00B43B1C" w:rsidP="00B43B1C">
      <w:pPr>
        <w:numPr>
          <w:ilvl w:val="0"/>
          <w:numId w:val="31"/>
        </w:numPr>
        <w:tabs>
          <w:tab w:val="clear" w:pos="0"/>
          <w:tab w:val="left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Нерациональный выбор хода решения.</w:t>
      </w:r>
    </w:p>
    <w:p w:rsidR="00B43B1C" w:rsidRPr="00B61B46" w:rsidRDefault="00B43B1C" w:rsidP="00B43B1C">
      <w:pPr>
        <w:rPr>
          <w:b/>
          <w:lang w:val="en-US" w:eastAsia="ar-SA"/>
        </w:rPr>
      </w:pPr>
    </w:p>
    <w:p w:rsidR="00B43B1C" w:rsidRPr="00B61B46" w:rsidRDefault="00B43B1C" w:rsidP="00B43B1C">
      <w:pPr>
        <w:jc w:val="center"/>
        <w:rPr>
          <w:b/>
          <w:lang w:eastAsia="ar-SA"/>
        </w:rPr>
      </w:pPr>
    </w:p>
    <w:p w:rsidR="00B43B1C" w:rsidRPr="00B61B46" w:rsidRDefault="00B43B1C" w:rsidP="00B43B1C">
      <w:pPr>
        <w:jc w:val="center"/>
        <w:rPr>
          <w:b/>
          <w:lang w:eastAsia="ar-SA"/>
        </w:rPr>
      </w:pPr>
      <w:r w:rsidRPr="00B61B46">
        <w:rPr>
          <w:b/>
          <w:lang w:eastAsia="ar-SA"/>
        </w:rPr>
        <w:t>Недочеты</w:t>
      </w:r>
    </w:p>
    <w:p w:rsidR="00B43B1C" w:rsidRPr="00B61B46" w:rsidRDefault="00B43B1C" w:rsidP="00B43B1C">
      <w:pPr>
        <w:jc w:val="center"/>
        <w:rPr>
          <w:b/>
          <w:lang w:eastAsia="ar-SA"/>
        </w:rPr>
      </w:pPr>
    </w:p>
    <w:p w:rsidR="00B43B1C" w:rsidRPr="00B61B46" w:rsidRDefault="00B43B1C" w:rsidP="00B43B1C">
      <w:pPr>
        <w:numPr>
          <w:ilvl w:val="0"/>
          <w:numId w:val="33"/>
        </w:numPr>
        <w:tabs>
          <w:tab w:val="clear" w:pos="1125"/>
          <w:tab w:val="left" w:pos="0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B43B1C" w:rsidRPr="00B61B46" w:rsidRDefault="00B43B1C" w:rsidP="00B43B1C">
      <w:pPr>
        <w:numPr>
          <w:ilvl w:val="0"/>
          <w:numId w:val="33"/>
        </w:numPr>
        <w:tabs>
          <w:tab w:val="clear" w:pos="1125"/>
          <w:tab w:val="left" w:pos="0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B43B1C" w:rsidRPr="00B61B46" w:rsidRDefault="00B43B1C" w:rsidP="00B43B1C">
      <w:pPr>
        <w:numPr>
          <w:ilvl w:val="0"/>
          <w:numId w:val="33"/>
        </w:numPr>
        <w:tabs>
          <w:tab w:val="clear" w:pos="1125"/>
          <w:tab w:val="left" w:pos="0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Отдельные погрешности в формулировке вопроса или ответа.</w:t>
      </w:r>
    </w:p>
    <w:p w:rsidR="00B43B1C" w:rsidRPr="00B61B46" w:rsidRDefault="00B43B1C" w:rsidP="00B43B1C">
      <w:pPr>
        <w:numPr>
          <w:ilvl w:val="0"/>
          <w:numId w:val="33"/>
        </w:numPr>
        <w:tabs>
          <w:tab w:val="clear" w:pos="1125"/>
          <w:tab w:val="left" w:pos="0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bCs/>
          <w:lang w:eastAsia="ar-SA"/>
        </w:rPr>
        <w:t>Небрежное выполнение записей, чертежей, схем, графиков.</w:t>
      </w:r>
    </w:p>
    <w:p w:rsidR="00B43B1C" w:rsidRPr="00B61B46" w:rsidRDefault="00B43B1C" w:rsidP="00B43B1C">
      <w:pPr>
        <w:numPr>
          <w:ilvl w:val="0"/>
          <w:numId w:val="33"/>
        </w:numPr>
        <w:tabs>
          <w:tab w:val="clear" w:pos="1125"/>
          <w:tab w:val="left" w:pos="0"/>
          <w:tab w:val="num" w:pos="360"/>
        </w:tabs>
        <w:ind w:left="360" w:hanging="360"/>
        <w:jc w:val="both"/>
        <w:rPr>
          <w:bCs/>
          <w:lang w:eastAsia="ar-SA"/>
        </w:rPr>
      </w:pPr>
      <w:r w:rsidRPr="00B61B46">
        <w:rPr>
          <w:lang w:eastAsia="ar-SA"/>
        </w:rPr>
        <w:t>Орфографические и пунктуационные ошибки.</w:t>
      </w:r>
    </w:p>
    <w:p w:rsidR="009F3C7B" w:rsidRPr="00724E08" w:rsidRDefault="009F3C7B" w:rsidP="00724E08">
      <w:pPr>
        <w:spacing w:line="276" w:lineRule="auto"/>
        <w:rPr>
          <w:color w:val="FF0000"/>
        </w:rPr>
      </w:pPr>
    </w:p>
    <w:p w:rsidR="00724E08" w:rsidRPr="00724E08" w:rsidRDefault="00724E08" w:rsidP="00B43B1C">
      <w:pPr>
        <w:spacing w:line="276" w:lineRule="auto"/>
        <w:rPr>
          <w:color w:val="FF0000"/>
          <w:szCs w:val="22"/>
        </w:rPr>
      </w:pPr>
    </w:p>
    <w:sectPr w:rsidR="00724E08" w:rsidRPr="00724E08" w:rsidSect="0006335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CA" w:rsidRDefault="00BE06CA">
      <w:r>
        <w:separator/>
      </w:r>
    </w:p>
  </w:endnote>
  <w:endnote w:type="continuationSeparator" w:id="1">
    <w:p w:rsidR="00BE06CA" w:rsidRDefault="00BE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CA" w:rsidRDefault="00BE06CA">
      <w:r>
        <w:separator/>
      </w:r>
    </w:p>
  </w:footnote>
  <w:footnote w:type="continuationSeparator" w:id="1">
    <w:p w:rsidR="00BE06CA" w:rsidRDefault="00BE0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D" w:rsidRDefault="006D5730">
    <w:pPr>
      <w:pStyle w:val="a8"/>
      <w:jc w:val="right"/>
    </w:pPr>
    <w:fldSimple w:instr=" PAGE   \* MERGEFORMAT ">
      <w:r w:rsidR="007451B5">
        <w:rPr>
          <w:noProof/>
        </w:rPr>
        <w:t>1</w:t>
      </w:r>
    </w:fldSimple>
  </w:p>
  <w:p w:rsidR="009D0ACD" w:rsidRDefault="009D0A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1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BCD645B"/>
    <w:multiLevelType w:val="multilevel"/>
    <w:tmpl w:val="861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045CD"/>
    <w:multiLevelType w:val="hybridMultilevel"/>
    <w:tmpl w:val="F430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02AE0"/>
    <w:multiLevelType w:val="multilevel"/>
    <w:tmpl w:val="F704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5600E"/>
    <w:multiLevelType w:val="hybridMultilevel"/>
    <w:tmpl w:val="3238F4B4"/>
    <w:lvl w:ilvl="0" w:tplc="03F414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A0D92"/>
    <w:multiLevelType w:val="multilevel"/>
    <w:tmpl w:val="96B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A039D"/>
    <w:multiLevelType w:val="multilevel"/>
    <w:tmpl w:val="AE5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C25C8B"/>
    <w:multiLevelType w:val="hybridMultilevel"/>
    <w:tmpl w:val="0D96947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53453"/>
    <w:multiLevelType w:val="multilevel"/>
    <w:tmpl w:val="381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E4331"/>
    <w:multiLevelType w:val="multilevel"/>
    <w:tmpl w:val="DFD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D4E48"/>
    <w:multiLevelType w:val="multilevel"/>
    <w:tmpl w:val="D07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36B15"/>
    <w:multiLevelType w:val="hybridMultilevel"/>
    <w:tmpl w:val="8F40154A"/>
    <w:lvl w:ilvl="0" w:tplc="33B4D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E6AE0"/>
    <w:multiLevelType w:val="hybridMultilevel"/>
    <w:tmpl w:val="E9027C96"/>
    <w:lvl w:ilvl="0" w:tplc="04190007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9">
    <w:nsid w:val="48FB0C7C"/>
    <w:multiLevelType w:val="multilevel"/>
    <w:tmpl w:val="209C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1735A"/>
    <w:multiLevelType w:val="hybridMultilevel"/>
    <w:tmpl w:val="145A206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0D0269"/>
    <w:multiLevelType w:val="hybridMultilevel"/>
    <w:tmpl w:val="40DC861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312C4"/>
    <w:multiLevelType w:val="hybridMultilevel"/>
    <w:tmpl w:val="2E3C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8583A"/>
    <w:multiLevelType w:val="hybridMultilevel"/>
    <w:tmpl w:val="0AA81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F05C13"/>
    <w:multiLevelType w:val="multilevel"/>
    <w:tmpl w:val="F98E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467F7"/>
    <w:multiLevelType w:val="hybridMultilevel"/>
    <w:tmpl w:val="73947B6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F1BCE"/>
    <w:multiLevelType w:val="hybridMultilevel"/>
    <w:tmpl w:val="C5C0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965D1"/>
    <w:multiLevelType w:val="hybridMultilevel"/>
    <w:tmpl w:val="AD9A9FD2"/>
    <w:lvl w:ilvl="0" w:tplc="3C0021C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A7C52"/>
    <w:multiLevelType w:val="hybridMultilevel"/>
    <w:tmpl w:val="5D00615E"/>
    <w:lvl w:ilvl="0" w:tplc="4B90600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73CE0"/>
    <w:multiLevelType w:val="hybridMultilevel"/>
    <w:tmpl w:val="5228397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217792"/>
    <w:multiLevelType w:val="multilevel"/>
    <w:tmpl w:val="FD3A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B61D45"/>
    <w:multiLevelType w:val="hybridMultilevel"/>
    <w:tmpl w:val="CDCE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3B11EF"/>
    <w:multiLevelType w:val="hybridMultilevel"/>
    <w:tmpl w:val="7F44DC4E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304AC2"/>
    <w:multiLevelType w:val="hybridMultilevel"/>
    <w:tmpl w:val="6D5C019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709FD"/>
    <w:multiLevelType w:val="hybridMultilevel"/>
    <w:tmpl w:val="DF40451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F357A9"/>
    <w:multiLevelType w:val="multilevel"/>
    <w:tmpl w:val="620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28"/>
  </w:num>
  <w:num w:numId="4">
    <w:abstractNumId w:val="3"/>
  </w:num>
  <w:num w:numId="5">
    <w:abstractNumId w:val="33"/>
  </w:num>
  <w:num w:numId="6">
    <w:abstractNumId w:val="20"/>
  </w:num>
  <w:num w:numId="7">
    <w:abstractNumId w:val="23"/>
  </w:num>
  <w:num w:numId="8">
    <w:abstractNumId w:val="36"/>
  </w:num>
  <w:num w:numId="9">
    <w:abstractNumId w:val="18"/>
  </w:num>
  <w:num w:numId="10">
    <w:abstractNumId w:val="21"/>
  </w:num>
  <w:num w:numId="11">
    <w:abstractNumId w:val="35"/>
  </w:num>
  <w:num w:numId="12">
    <w:abstractNumId w:val="25"/>
  </w:num>
  <w:num w:numId="13">
    <w:abstractNumId w:val="13"/>
  </w:num>
  <w:num w:numId="14">
    <w:abstractNumId w:val="34"/>
  </w:num>
  <w:num w:numId="15">
    <w:abstractNumId w:val="29"/>
  </w:num>
  <w:num w:numId="16">
    <w:abstractNumId w:val="30"/>
  </w:num>
  <w:num w:numId="17">
    <w:abstractNumId w:val="14"/>
  </w:num>
  <w:num w:numId="18">
    <w:abstractNumId w:val="24"/>
  </w:num>
  <w:num w:numId="19">
    <w:abstractNumId w:val="15"/>
  </w:num>
  <w:num w:numId="20">
    <w:abstractNumId w:val="16"/>
  </w:num>
  <w:num w:numId="21">
    <w:abstractNumId w:val="32"/>
  </w:num>
  <w:num w:numId="22">
    <w:abstractNumId w:val="37"/>
  </w:num>
  <w:num w:numId="23">
    <w:abstractNumId w:val="6"/>
  </w:num>
  <w:num w:numId="24">
    <w:abstractNumId w:val="19"/>
  </w:num>
  <w:num w:numId="25">
    <w:abstractNumId w:val="10"/>
  </w:num>
  <w:num w:numId="26">
    <w:abstractNumId w:val="11"/>
  </w:num>
  <w:num w:numId="27">
    <w:abstractNumId w:val="8"/>
  </w:num>
  <w:num w:numId="28">
    <w:abstractNumId w:val="26"/>
  </w:num>
  <w:num w:numId="29">
    <w:abstractNumId w:val="22"/>
  </w:num>
  <w:num w:numId="30">
    <w:abstractNumId w:val="7"/>
  </w:num>
  <w:num w:numId="31">
    <w:abstractNumId w:val="5"/>
  </w:num>
  <w:num w:numId="32">
    <w:abstractNumId w:val="12"/>
  </w:num>
  <w:num w:numId="33">
    <w:abstractNumId w:val="31"/>
  </w:num>
  <w:num w:numId="34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540DA"/>
    <w:rsid w:val="000174BE"/>
    <w:rsid w:val="00021264"/>
    <w:rsid w:val="00040849"/>
    <w:rsid w:val="000602FD"/>
    <w:rsid w:val="0006335B"/>
    <w:rsid w:val="000909CA"/>
    <w:rsid w:val="00091A7D"/>
    <w:rsid w:val="000A1888"/>
    <w:rsid w:val="00105779"/>
    <w:rsid w:val="001061BB"/>
    <w:rsid w:val="001344DE"/>
    <w:rsid w:val="001403C7"/>
    <w:rsid w:val="00147254"/>
    <w:rsid w:val="00150454"/>
    <w:rsid w:val="00184ACE"/>
    <w:rsid w:val="0019434F"/>
    <w:rsid w:val="001B04DE"/>
    <w:rsid w:val="001C16D3"/>
    <w:rsid w:val="001E0EC6"/>
    <w:rsid w:val="001E1385"/>
    <w:rsid w:val="001E20FA"/>
    <w:rsid w:val="001F32CC"/>
    <w:rsid w:val="001F5CF8"/>
    <w:rsid w:val="00237F5D"/>
    <w:rsid w:val="002440CC"/>
    <w:rsid w:val="0025331D"/>
    <w:rsid w:val="0027415E"/>
    <w:rsid w:val="00286785"/>
    <w:rsid w:val="002B1AC3"/>
    <w:rsid w:val="002B5A6A"/>
    <w:rsid w:val="002C4E06"/>
    <w:rsid w:val="002C53DE"/>
    <w:rsid w:val="002D07DB"/>
    <w:rsid w:val="00307DDF"/>
    <w:rsid w:val="0032067C"/>
    <w:rsid w:val="00374CC6"/>
    <w:rsid w:val="003773FF"/>
    <w:rsid w:val="003D7948"/>
    <w:rsid w:val="003E1885"/>
    <w:rsid w:val="00405EA9"/>
    <w:rsid w:val="0043679E"/>
    <w:rsid w:val="00437A1B"/>
    <w:rsid w:val="00440D01"/>
    <w:rsid w:val="0045681E"/>
    <w:rsid w:val="004670AD"/>
    <w:rsid w:val="0049537C"/>
    <w:rsid w:val="004A4581"/>
    <w:rsid w:val="004D72F6"/>
    <w:rsid w:val="00512581"/>
    <w:rsid w:val="00522737"/>
    <w:rsid w:val="00537A68"/>
    <w:rsid w:val="00575539"/>
    <w:rsid w:val="005A1B13"/>
    <w:rsid w:val="005C18F6"/>
    <w:rsid w:val="005E300C"/>
    <w:rsid w:val="00602BA7"/>
    <w:rsid w:val="00671BB1"/>
    <w:rsid w:val="00684A8E"/>
    <w:rsid w:val="006B53AD"/>
    <w:rsid w:val="006D5730"/>
    <w:rsid w:val="006D6D8F"/>
    <w:rsid w:val="006D784D"/>
    <w:rsid w:val="00702453"/>
    <w:rsid w:val="0071174F"/>
    <w:rsid w:val="00724E08"/>
    <w:rsid w:val="00725D24"/>
    <w:rsid w:val="007451B5"/>
    <w:rsid w:val="00747E19"/>
    <w:rsid w:val="00761C6E"/>
    <w:rsid w:val="00765BD7"/>
    <w:rsid w:val="007B58C9"/>
    <w:rsid w:val="007D39FC"/>
    <w:rsid w:val="00846D1F"/>
    <w:rsid w:val="00874E2D"/>
    <w:rsid w:val="00896BF9"/>
    <w:rsid w:val="008E1318"/>
    <w:rsid w:val="00971590"/>
    <w:rsid w:val="009D0ACD"/>
    <w:rsid w:val="009E0BF7"/>
    <w:rsid w:val="009E2C6F"/>
    <w:rsid w:val="009F3C7B"/>
    <w:rsid w:val="009F5DC0"/>
    <w:rsid w:val="009F62AC"/>
    <w:rsid w:val="00A02459"/>
    <w:rsid w:val="00A10067"/>
    <w:rsid w:val="00A16E32"/>
    <w:rsid w:val="00A21B56"/>
    <w:rsid w:val="00A23321"/>
    <w:rsid w:val="00A350A1"/>
    <w:rsid w:val="00A777FE"/>
    <w:rsid w:val="00A809A0"/>
    <w:rsid w:val="00A82CEB"/>
    <w:rsid w:val="00A9545C"/>
    <w:rsid w:val="00AA3076"/>
    <w:rsid w:val="00AA46B0"/>
    <w:rsid w:val="00AC4F2E"/>
    <w:rsid w:val="00AC6FBA"/>
    <w:rsid w:val="00B0122F"/>
    <w:rsid w:val="00B43B1C"/>
    <w:rsid w:val="00B61B46"/>
    <w:rsid w:val="00B71816"/>
    <w:rsid w:val="00B73823"/>
    <w:rsid w:val="00B93C7A"/>
    <w:rsid w:val="00BA63A9"/>
    <w:rsid w:val="00BE06CA"/>
    <w:rsid w:val="00BE5D43"/>
    <w:rsid w:val="00C1495A"/>
    <w:rsid w:val="00C2176C"/>
    <w:rsid w:val="00C345D1"/>
    <w:rsid w:val="00C530F7"/>
    <w:rsid w:val="00C840D6"/>
    <w:rsid w:val="00C95292"/>
    <w:rsid w:val="00CA4863"/>
    <w:rsid w:val="00CE4097"/>
    <w:rsid w:val="00D159A0"/>
    <w:rsid w:val="00D306A1"/>
    <w:rsid w:val="00D31C66"/>
    <w:rsid w:val="00D41F9C"/>
    <w:rsid w:val="00D43C72"/>
    <w:rsid w:val="00D540DA"/>
    <w:rsid w:val="00D55FFC"/>
    <w:rsid w:val="00D6424D"/>
    <w:rsid w:val="00D701AF"/>
    <w:rsid w:val="00D72F2E"/>
    <w:rsid w:val="00D817B1"/>
    <w:rsid w:val="00D85949"/>
    <w:rsid w:val="00D92496"/>
    <w:rsid w:val="00DA4DEE"/>
    <w:rsid w:val="00DB1514"/>
    <w:rsid w:val="00DF66B7"/>
    <w:rsid w:val="00E17DD9"/>
    <w:rsid w:val="00E81B2D"/>
    <w:rsid w:val="00E93D94"/>
    <w:rsid w:val="00EA5E00"/>
    <w:rsid w:val="00EB5E88"/>
    <w:rsid w:val="00EC51A8"/>
    <w:rsid w:val="00EC639D"/>
    <w:rsid w:val="00EE4F3F"/>
    <w:rsid w:val="00EF4AC5"/>
    <w:rsid w:val="00F0033D"/>
    <w:rsid w:val="00F0677A"/>
    <w:rsid w:val="00F16576"/>
    <w:rsid w:val="00F47C07"/>
    <w:rsid w:val="00F75664"/>
    <w:rsid w:val="00F86787"/>
    <w:rsid w:val="00FA1D93"/>
    <w:rsid w:val="00FA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D540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D540DA"/>
    <w:pPr>
      <w:spacing w:line="360" w:lineRule="auto"/>
      <w:ind w:left="1413"/>
      <w:jc w:val="both"/>
    </w:pPr>
    <w:rPr>
      <w:sz w:val="28"/>
      <w:lang w:eastAsia="ar-SA"/>
    </w:rPr>
  </w:style>
  <w:style w:type="paragraph" w:styleId="a5">
    <w:name w:val="Normal (Web)"/>
    <w:basedOn w:val="a"/>
    <w:rsid w:val="00D540DA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D540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D540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540DA"/>
  </w:style>
  <w:style w:type="paragraph" w:styleId="a8">
    <w:name w:val="header"/>
    <w:basedOn w:val="a"/>
    <w:link w:val="a9"/>
    <w:uiPriority w:val="99"/>
    <w:rsid w:val="009D0A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ACD"/>
    <w:rPr>
      <w:sz w:val="24"/>
      <w:szCs w:val="24"/>
    </w:rPr>
  </w:style>
  <w:style w:type="paragraph" w:styleId="aa">
    <w:name w:val="No Spacing"/>
    <w:link w:val="ab"/>
    <w:uiPriority w:val="99"/>
    <w:qFormat/>
    <w:rsid w:val="009D0AC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99"/>
    <w:rsid w:val="009D0ACD"/>
    <w:rPr>
      <w:rFonts w:ascii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9D0A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AC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440CC"/>
  </w:style>
  <w:style w:type="character" w:customStyle="1" w:styleId="c16">
    <w:name w:val="c16"/>
    <w:basedOn w:val="a0"/>
    <w:rsid w:val="00EE4F3F"/>
  </w:style>
  <w:style w:type="paragraph" w:customStyle="1" w:styleId="c10">
    <w:name w:val="c10"/>
    <w:basedOn w:val="a"/>
    <w:rsid w:val="00EE4F3F"/>
    <w:pPr>
      <w:spacing w:before="100" w:beforeAutospacing="1" w:after="100" w:afterAutospacing="1"/>
    </w:pPr>
  </w:style>
  <w:style w:type="character" w:customStyle="1" w:styleId="c1">
    <w:name w:val="c1"/>
    <w:basedOn w:val="a0"/>
    <w:rsid w:val="00EE4F3F"/>
  </w:style>
  <w:style w:type="paragraph" w:customStyle="1" w:styleId="11">
    <w:name w:val="Без интервала1"/>
    <w:rsid w:val="004A4581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1590"/>
  </w:style>
  <w:style w:type="character" w:styleId="ae">
    <w:name w:val="Strong"/>
    <w:basedOn w:val="a0"/>
    <w:uiPriority w:val="22"/>
    <w:qFormat/>
    <w:rsid w:val="00FA1D93"/>
    <w:rPr>
      <w:b/>
      <w:bCs/>
    </w:rPr>
  </w:style>
  <w:style w:type="paragraph" w:styleId="af">
    <w:name w:val="List Paragraph"/>
    <w:basedOn w:val="a"/>
    <w:uiPriority w:val="34"/>
    <w:qFormat/>
    <w:rsid w:val="0072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C5C9-C256-4921-AB17-61B1857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7200</Words>
  <Characters>41045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директор</cp:lastModifiedBy>
  <cp:revision>2</cp:revision>
  <cp:lastPrinted>2015-06-12T05:20:00Z</cp:lastPrinted>
  <dcterms:created xsi:type="dcterms:W3CDTF">2015-06-15T17:18:00Z</dcterms:created>
  <dcterms:modified xsi:type="dcterms:W3CDTF">2015-06-15T17:18:00Z</dcterms:modified>
</cp:coreProperties>
</file>